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AB" w:rsidRPr="00146542" w:rsidRDefault="00631784" w:rsidP="00205F2B">
      <w:pPr>
        <w:tabs>
          <w:tab w:val="left" w:pos="1055"/>
        </w:tabs>
        <w:jc w:val="center"/>
        <w:rPr>
          <w:sz w:val="28"/>
          <w:szCs w:val="28"/>
        </w:rPr>
      </w:pPr>
      <w:r w:rsidRPr="00146542">
        <w:rPr>
          <w:sz w:val="28"/>
          <w:szCs w:val="28"/>
        </w:rPr>
        <w:t xml:space="preserve"> </w:t>
      </w:r>
      <w:r w:rsidR="002151C3">
        <w:rPr>
          <w:noProof/>
          <w:sz w:val="28"/>
          <w:szCs w:val="28"/>
        </w:rPr>
        <w:drawing>
          <wp:inline distT="0" distB="0" distL="0" distR="0">
            <wp:extent cx="9749790" cy="6847205"/>
            <wp:effectExtent l="19050" t="0" r="3810" b="0"/>
            <wp:docPr id="1" name="Рисунок 1" descr="C:\Users\валентина\Desktop\30 лет\2019-09-18 тех\те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30 лет\2019-09-18 тех\тех 001.jpg"/>
                    <pic:cNvPicPr>
                      <a:picLocks noChangeAspect="1" noChangeArrowheads="1"/>
                    </pic:cNvPicPr>
                  </pic:nvPicPr>
                  <pic:blipFill>
                    <a:blip r:embed="rId7" cstate="print"/>
                    <a:srcRect/>
                    <a:stretch>
                      <a:fillRect/>
                    </a:stretch>
                  </pic:blipFill>
                  <pic:spPr bwMode="auto">
                    <a:xfrm>
                      <a:off x="0" y="0"/>
                      <a:ext cx="9749790" cy="6847205"/>
                    </a:xfrm>
                    <a:prstGeom prst="rect">
                      <a:avLst/>
                    </a:prstGeom>
                    <a:noFill/>
                    <a:ln w="9525">
                      <a:noFill/>
                      <a:miter lim="800000"/>
                      <a:headEnd/>
                      <a:tailEnd/>
                    </a:ln>
                  </pic:spPr>
                </pic:pic>
              </a:graphicData>
            </a:graphic>
          </wp:inline>
        </w:drawing>
      </w:r>
    </w:p>
    <w:p w:rsidR="00375CAB" w:rsidRPr="00146542" w:rsidRDefault="00375CAB" w:rsidP="00375CAB">
      <w:pPr>
        <w:ind w:left="-540"/>
        <w:jc w:val="center"/>
        <w:rPr>
          <w:b/>
          <w:sz w:val="28"/>
          <w:szCs w:val="28"/>
        </w:rPr>
      </w:pPr>
      <w:r w:rsidRPr="00146542">
        <w:rPr>
          <w:b/>
          <w:bCs/>
          <w:sz w:val="28"/>
          <w:szCs w:val="28"/>
        </w:rPr>
        <w:lastRenderedPageBreak/>
        <w:tab/>
        <w:t>ПОЯСНИТЕЛЬНАЯ ЗАПИСКА</w:t>
      </w:r>
      <w:r w:rsidRPr="00146542">
        <w:rPr>
          <w:b/>
          <w:sz w:val="28"/>
          <w:szCs w:val="28"/>
        </w:rPr>
        <w:t xml:space="preserve"> </w:t>
      </w:r>
    </w:p>
    <w:p w:rsidR="00375CAB" w:rsidRPr="00146542" w:rsidRDefault="00375CAB" w:rsidP="00375CAB">
      <w:pPr>
        <w:spacing w:after="40"/>
        <w:jc w:val="both"/>
        <w:rPr>
          <w:sz w:val="28"/>
          <w:szCs w:val="28"/>
        </w:rPr>
      </w:pPr>
      <w:r w:rsidRPr="00146542">
        <w:rPr>
          <w:sz w:val="28"/>
          <w:szCs w:val="28"/>
        </w:rPr>
        <w:tab/>
        <w:t>Р</w:t>
      </w:r>
      <w:r w:rsidR="00CD3339" w:rsidRPr="00146542">
        <w:rPr>
          <w:sz w:val="28"/>
          <w:szCs w:val="28"/>
        </w:rPr>
        <w:t>абочая программа по технологии 4</w:t>
      </w:r>
      <w:r w:rsidRPr="00146542">
        <w:rPr>
          <w:sz w:val="28"/>
          <w:szCs w:val="28"/>
        </w:rPr>
        <w:t xml:space="preserve"> класс составлена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«Технология 1-4»  Роговцевой Н.И. Анащенковой С.В. , ( М.:  Просвещение, 2011) и ориентирована на работу по УМК «Школа России»:</w:t>
      </w:r>
    </w:p>
    <w:p w:rsidR="00E56BD3" w:rsidRPr="00146542" w:rsidRDefault="00E56BD3" w:rsidP="00E56BD3">
      <w:pPr>
        <w:jc w:val="both"/>
        <w:rPr>
          <w:sz w:val="28"/>
          <w:szCs w:val="28"/>
        </w:rPr>
      </w:pPr>
      <w:r w:rsidRPr="00146542">
        <w:rPr>
          <w:sz w:val="28"/>
          <w:szCs w:val="28"/>
        </w:rPr>
        <w:t xml:space="preserve">          </w:t>
      </w:r>
      <w:r w:rsidR="00CD3339" w:rsidRPr="00146542">
        <w:rPr>
          <w:sz w:val="28"/>
          <w:szCs w:val="28"/>
        </w:rPr>
        <w:t xml:space="preserve"> • </w:t>
      </w:r>
      <w:r w:rsidRPr="00146542">
        <w:rPr>
          <w:sz w:val="28"/>
          <w:szCs w:val="28"/>
        </w:rPr>
        <w:t xml:space="preserve">  Роговцева Н.И., Богданова Н.В., Шипилова Н.В., Анащенкова С.В. Технология. Учебник. 4 класс.  М.: Просвещение, 2014</w:t>
      </w:r>
    </w:p>
    <w:p w:rsidR="00375CAB" w:rsidRPr="00146542" w:rsidRDefault="00375CAB" w:rsidP="00375CAB">
      <w:pPr>
        <w:spacing w:after="40"/>
        <w:jc w:val="both"/>
        <w:rPr>
          <w:sz w:val="28"/>
          <w:szCs w:val="28"/>
        </w:rPr>
      </w:pPr>
    </w:p>
    <w:p w:rsidR="00375CAB" w:rsidRPr="00146542" w:rsidRDefault="00375CAB" w:rsidP="00375CAB">
      <w:pPr>
        <w:spacing w:after="40"/>
        <w:jc w:val="both"/>
        <w:rPr>
          <w:sz w:val="28"/>
          <w:szCs w:val="28"/>
        </w:rPr>
      </w:pPr>
      <w:r w:rsidRPr="00146542">
        <w:rPr>
          <w:sz w:val="28"/>
          <w:szCs w:val="28"/>
        </w:rPr>
        <w:t xml:space="preserve">               • авторская  программа «Технология 1-4»  Роговцева Н.И. Анащенкова  С.В. , М.:  Просвещение, 2011.</w:t>
      </w:r>
    </w:p>
    <w:p w:rsidR="00375CAB" w:rsidRPr="00146542" w:rsidRDefault="00375CAB" w:rsidP="00375CAB">
      <w:pPr>
        <w:spacing w:after="40"/>
        <w:jc w:val="both"/>
        <w:rPr>
          <w:sz w:val="28"/>
          <w:szCs w:val="28"/>
        </w:rPr>
      </w:pPr>
      <w:r w:rsidRPr="00146542">
        <w:rPr>
          <w:sz w:val="28"/>
          <w:szCs w:val="28"/>
        </w:rPr>
        <w:t xml:space="preserve">               • методическое пособие с поурочными разработками «Технологи</w:t>
      </w:r>
      <w:r w:rsidR="00CD3339" w:rsidRPr="00146542">
        <w:rPr>
          <w:sz w:val="28"/>
          <w:szCs w:val="28"/>
        </w:rPr>
        <w:t>я 4</w:t>
      </w:r>
      <w:r w:rsidRPr="00146542">
        <w:rPr>
          <w:sz w:val="28"/>
          <w:szCs w:val="28"/>
        </w:rPr>
        <w:t xml:space="preserve"> класс» . Н.В.Шипилова, Н.И.Роговцева, С.В.Анащенкова, М.: Просвещение, 2013.</w:t>
      </w:r>
    </w:p>
    <w:p w:rsidR="0027632E" w:rsidRPr="00146542" w:rsidRDefault="0027632E" w:rsidP="00375CAB">
      <w:pPr>
        <w:spacing w:after="40"/>
        <w:jc w:val="both"/>
        <w:rPr>
          <w:sz w:val="28"/>
          <w:szCs w:val="28"/>
        </w:rPr>
      </w:pPr>
      <w:r w:rsidRPr="00146542">
        <w:rPr>
          <w:sz w:val="28"/>
          <w:szCs w:val="28"/>
        </w:rPr>
        <w:t xml:space="preserve">              </w:t>
      </w:r>
      <w:r w:rsidR="00CD3339" w:rsidRPr="00146542">
        <w:rPr>
          <w:sz w:val="28"/>
          <w:szCs w:val="28"/>
        </w:rPr>
        <w:t xml:space="preserve"> • рабочая тетрадь «Технология 4</w:t>
      </w:r>
      <w:r w:rsidRPr="00146542">
        <w:rPr>
          <w:sz w:val="28"/>
          <w:szCs w:val="28"/>
        </w:rPr>
        <w:t xml:space="preserve"> класс», авторы: Н.И.Роговц</w:t>
      </w:r>
      <w:r w:rsidR="0078262C" w:rsidRPr="00146542">
        <w:rPr>
          <w:sz w:val="28"/>
          <w:szCs w:val="28"/>
        </w:rPr>
        <w:t xml:space="preserve">ева, Н.В.Богданова, И.П.Фрейтаг </w:t>
      </w:r>
      <w:r w:rsidRPr="00146542">
        <w:rPr>
          <w:sz w:val="28"/>
          <w:szCs w:val="28"/>
        </w:rPr>
        <w:t xml:space="preserve">– М.: Просвещение, 2013 </w:t>
      </w:r>
    </w:p>
    <w:p w:rsidR="00375CAB" w:rsidRPr="00146542" w:rsidRDefault="00375CAB" w:rsidP="00375CAB">
      <w:pPr>
        <w:rPr>
          <w:sz w:val="28"/>
          <w:szCs w:val="28"/>
        </w:rPr>
      </w:pPr>
      <w:r w:rsidRPr="00146542">
        <w:rPr>
          <w:sz w:val="28"/>
          <w:szCs w:val="28"/>
        </w:rPr>
        <w:t xml:space="preserve">              </w:t>
      </w:r>
      <w:r w:rsidR="0027632E" w:rsidRPr="00146542">
        <w:rPr>
          <w:sz w:val="28"/>
          <w:szCs w:val="28"/>
        </w:rPr>
        <w:t xml:space="preserve"> </w:t>
      </w:r>
      <w:r w:rsidRPr="00146542">
        <w:rPr>
          <w:sz w:val="28"/>
          <w:szCs w:val="28"/>
        </w:rPr>
        <w:t xml:space="preserve">  </w:t>
      </w:r>
      <w:r w:rsidR="0027632E" w:rsidRPr="00146542">
        <w:rPr>
          <w:rStyle w:val="a6"/>
          <w:b w:val="0"/>
          <w:sz w:val="28"/>
          <w:szCs w:val="28"/>
        </w:rPr>
        <w:t>э</w:t>
      </w:r>
      <w:r w:rsidRPr="00146542">
        <w:rPr>
          <w:rStyle w:val="a6"/>
          <w:b w:val="0"/>
          <w:sz w:val="28"/>
          <w:szCs w:val="28"/>
        </w:rPr>
        <w:t>лектронное приложение к уче</w:t>
      </w:r>
      <w:r w:rsidR="00CD3339" w:rsidRPr="00146542">
        <w:rPr>
          <w:rStyle w:val="a6"/>
          <w:b w:val="0"/>
          <w:sz w:val="28"/>
          <w:szCs w:val="28"/>
        </w:rPr>
        <w:t>бнику «Технология. 4</w:t>
      </w:r>
      <w:r w:rsidRPr="00146542">
        <w:rPr>
          <w:rStyle w:val="a6"/>
          <w:b w:val="0"/>
          <w:sz w:val="28"/>
          <w:szCs w:val="28"/>
        </w:rPr>
        <w:t xml:space="preserve"> класс (диск </w:t>
      </w:r>
      <w:r w:rsidRPr="00146542">
        <w:rPr>
          <w:rStyle w:val="a6"/>
          <w:b w:val="0"/>
          <w:sz w:val="28"/>
          <w:szCs w:val="28"/>
          <w:lang w:val="en-US"/>
        </w:rPr>
        <w:t>CD</w:t>
      </w:r>
      <w:r w:rsidRPr="00146542">
        <w:rPr>
          <w:rStyle w:val="a6"/>
          <w:b w:val="0"/>
          <w:sz w:val="28"/>
          <w:szCs w:val="28"/>
        </w:rPr>
        <w:t>-</w:t>
      </w:r>
      <w:r w:rsidRPr="00146542">
        <w:rPr>
          <w:rStyle w:val="a6"/>
          <w:b w:val="0"/>
          <w:sz w:val="28"/>
          <w:szCs w:val="28"/>
          <w:lang w:val="en-US"/>
        </w:rPr>
        <w:t>ROM</w:t>
      </w:r>
      <w:r w:rsidRPr="00146542">
        <w:rPr>
          <w:rStyle w:val="a6"/>
          <w:b w:val="0"/>
          <w:sz w:val="28"/>
          <w:szCs w:val="28"/>
        </w:rPr>
        <w:t>).    – М.: Просвещение, 201</w:t>
      </w:r>
      <w:r w:rsidR="00E56BD3" w:rsidRPr="00146542">
        <w:rPr>
          <w:rStyle w:val="a6"/>
          <w:b w:val="0"/>
          <w:sz w:val="28"/>
          <w:szCs w:val="28"/>
        </w:rPr>
        <w:t>4</w:t>
      </w:r>
    </w:p>
    <w:p w:rsidR="00375CAB" w:rsidRPr="00146542" w:rsidRDefault="00375CAB" w:rsidP="00375CAB">
      <w:pPr>
        <w:spacing w:after="40"/>
        <w:jc w:val="both"/>
        <w:rPr>
          <w:sz w:val="28"/>
          <w:szCs w:val="28"/>
        </w:rPr>
      </w:pPr>
    </w:p>
    <w:p w:rsidR="00375CAB" w:rsidRPr="00146542" w:rsidRDefault="00375CAB" w:rsidP="00375CAB">
      <w:pPr>
        <w:numPr>
          <w:ilvl w:val="1"/>
          <w:numId w:val="1"/>
        </w:numPr>
        <w:shd w:val="clear" w:color="auto" w:fill="FFFFFF"/>
        <w:autoSpaceDE w:val="0"/>
        <w:autoSpaceDN w:val="0"/>
        <w:adjustRightInd w:val="0"/>
        <w:rPr>
          <w:b/>
          <w:sz w:val="28"/>
          <w:szCs w:val="28"/>
        </w:rPr>
      </w:pPr>
      <w:r w:rsidRPr="00146542">
        <w:rPr>
          <w:color w:val="008000"/>
          <w:sz w:val="28"/>
          <w:szCs w:val="28"/>
        </w:rPr>
        <w:t xml:space="preserve">   </w:t>
      </w:r>
      <w:r w:rsidRPr="00146542">
        <w:rPr>
          <w:b/>
          <w:sz w:val="28"/>
          <w:szCs w:val="28"/>
        </w:rPr>
        <w:t>Цели</w:t>
      </w:r>
      <w:r w:rsidR="00CD3339" w:rsidRPr="00146542">
        <w:rPr>
          <w:b/>
          <w:sz w:val="28"/>
          <w:szCs w:val="28"/>
        </w:rPr>
        <w:t xml:space="preserve">  учебного курса  «Технология  4</w:t>
      </w:r>
      <w:r w:rsidRPr="00146542">
        <w:rPr>
          <w:b/>
          <w:sz w:val="28"/>
          <w:szCs w:val="28"/>
        </w:rPr>
        <w:t xml:space="preserve"> класс»:</w:t>
      </w:r>
    </w:p>
    <w:p w:rsidR="000074DF" w:rsidRPr="00146542" w:rsidRDefault="000074DF" w:rsidP="00CD3339">
      <w:pPr>
        <w:jc w:val="both"/>
        <w:rPr>
          <w:sz w:val="28"/>
          <w:szCs w:val="28"/>
        </w:rPr>
      </w:pPr>
    </w:p>
    <w:p w:rsidR="00F23607" w:rsidRPr="00146542" w:rsidRDefault="00F23607" w:rsidP="00F23607">
      <w:pPr>
        <w:suppressAutoHyphens/>
        <w:jc w:val="both"/>
        <w:rPr>
          <w:sz w:val="28"/>
          <w:szCs w:val="28"/>
          <w:lang w:eastAsia="ar-SA"/>
        </w:rPr>
      </w:pPr>
      <w:r w:rsidRPr="00146542">
        <w:rPr>
          <w:bCs/>
          <w:sz w:val="28"/>
          <w:szCs w:val="28"/>
        </w:rPr>
        <w:t xml:space="preserve">              </w:t>
      </w:r>
      <w:r w:rsidRPr="00146542">
        <w:rPr>
          <w:sz w:val="28"/>
          <w:szCs w:val="28"/>
          <w:lang w:eastAsia="ar-SA"/>
        </w:rPr>
        <w:t>Овладение технологическими знаниями и технико-технологическими умениями.</w:t>
      </w:r>
    </w:p>
    <w:p w:rsidR="00F23607" w:rsidRPr="00146542" w:rsidRDefault="00F23607" w:rsidP="00F23607">
      <w:pPr>
        <w:suppressAutoHyphens/>
        <w:jc w:val="both"/>
        <w:rPr>
          <w:sz w:val="28"/>
          <w:szCs w:val="28"/>
          <w:lang w:eastAsia="ar-SA"/>
        </w:rPr>
      </w:pPr>
      <w:r w:rsidRPr="00146542">
        <w:rPr>
          <w:sz w:val="28"/>
          <w:szCs w:val="28"/>
          <w:lang w:eastAsia="ar-SA"/>
        </w:rPr>
        <w:t xml:space="preserve">     •</w:t>
      </w:r>
      <w:r w:rsidRPr="00146542">
        <w:rPr>
          <w:sz w:val="28"/>
          <w:szCs w:val="28"/>
          <w:lang w:eastAsia="ar-SA"/>
        </w:rPr>
        <w:tab/>
        <w:t>Освоение продуктивной проектной деятельности.</w:t>
      </w:r>
    </w:p>
    <w:p w:rsidR="00F23607" w:rsidRPr="00146542" w:rsidRDefault="00F23607" w:rsidP="00F23607">
      <w:pPr>
        <w:suppressAutoHyphens/>
        <w:jc w:val="both"/>
        <w:rPr>
          <w:sz w:val="28"/>
          <w:szCs w:val="28"/>
          <w:lang w:eastAsia="ar-SA"/>
        </w:rPr>
      </w:pPr>
      <w:r w:rsidRPr="00146542">
        <w:rPr>
          <w:sz w:val="28"/>
          <w:szCs w:val="28"/>
          <w:lang w:eastAsia="ar-SA"/>
        </w:rPr>
        <w:t xml:space="preserve">     •</w:t>
      </w:r>
      <w:r w:rsidRPr="00146542">
        <w:rPr>
          <w:sz w:val="28"/>
          <w:szCs w:val="28"/>
          <w:lang w:eastAsia="ar-SA"/>
        </w:rPr>
        <w:tab/>
        <w:t>Формирование позитивного эмоционально-ценностного отношения к труду и людям труда.</w:t>
      </w:r>
    </w:p>
    <w:p w:rsidR="00375CAB" w:rsidRPr="00146542" w:rsidRDefault="00375CAB" w:rsidP="000074DF">
      <w:pPr>
        <w:spacing w:after="40"/>
        <w:ind w:left="360"/>
        <w:jc w:val="both"/>
        <w:rPr>
          <w:bCs/>
          <w:sz w:val="28"/>
          <w:szCs w:val="28"/>
        </w:rPr>
      </w:pPr>
    </w:p>
    <w:p w:rsidR="00375CAB" w:rsidRPr="00146542" w:rsidRDefault="00375CAB" w:rsidP="00375CAB">
      <w:pPr>
        <w:pStyle w:val="a3"/>
        <w:numPr>
          <w:ilvl w:val="1"/>
          <w:numId w:val="1"/>
        </w:numPr>
        <w:spacing w:after="40"/>
        <w:jc w:val="both"/>
        <w:rPr>
          <w:b/>
          <w:sz w:val="28"/>
          <w:szCs w:val="28"/>
        </w:rPr>
      </w:pPr>
      <w:r w:rsidRPr="00146542">
        <w:rPr>
          <w:b/>
          <w:sz w:val="28"/>
          <w:szCs w:val="28"/>
        </w:rPr>
        <w:t xml:space="preserve">Задачи данного учебного предмета: </w:t>
      </w:r>
    </w:p>
    <w:p w:rsidR="00F23607" w:rsidRPr="00146542" w:rsidRDefault="00CD3339" w:rsidP="00F23607">
      <w:pPr>
        <w:suppressAutoHyphens/>
        <w:jc w:val="both"/>
        <w:rPr>
          <w:sz w:val="28"/>
          <w:szCs w:val="28"/>
          <w:lang w:eastAsia="ar-SA"/>
        </w:rPr>
      </w:pPr>
      <w:r w:rsidRPr="00146542">
        <w:rPr>
          <w:iCs/>
          <w:color w:val="000000"/>
          <w:sz w:val="28"/>
          <w:szCs w:val="28"/>
        </w:rPr>
        <w:t xml:space="preserve"> </w:t>
      </w:r>
      <w:r w:rsidR="00F23607" w:rsidRPr="00146542">
        <w:rPr>
          <w:sz w:val="28"/>
          <w:szCs w:val="28"/>
          <w:lang w:eastAsia="ar-SA"/>
        </w:rPr>
        <w:t xml:space="preserve">                    -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F23607" w:rsidRPr="00146542" w:rsidRDefault="00F23607" w:rsidP="00F23607">
      <w:pPr>
        <w:suppressAutoHyphens/>
        <w:jc w:val="both"/>
        <w:rPr>
          <w:sz w:val="28"/>
          <w:szCs w:val="28"/>
          <w:lang w:eastAsia="ar-SA"/>
        </w:rPr>
      </w:pPr>
      <w:r w:rsidRPr="00146542">
        <w:rPr>
          <w:sz w:val="28"/>
          <w:szCs w:val="28"/>
          <w:lang w:eastAsia="ar-SA"/>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23607" w:rsidRPr="00146542" w:rsidRDefault="00F23607" w:rsidP="00F23607">
      <w:pPr>
        <w:suppressAutoHyphens/>
        <w:jc w:val="both"/>
        <w:rPr>
          <w:sz w:val="28"/>
          <w:szCs w:val="28"/>
          <w:lang w:eastAsia="ar-SA"/>
        </w:rPr>
      </w:pPr>
      <w:r w:rsidRPr="00146542">
        <w:rPr>
          <w:sz w:val="28"/>
          <w:szCs w:val="28"/>
          <w:lang w:eastAsia="ar-SA"/>
        </w:rPr>
        <w:t xml:space="preserve">     -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F23607" w:rsidRPr="00146542" w:rsidRDefault="00F23607" w:rsidP="00F23607">
      <w:pPr>
        <w:suppressAutoHyphens/>
        <w:jc w:val="both"/>
        <w:rPr>
          <w:sz w:val="28"/>
          <w:szCs w:val="28"/>
          <w:lang w:eastAsia="ar-SA"/>
        </w:rPr>
      </w:pPr>
      <w:r w:rsidRPr="00146542">
        <w:rPr>
          <w:sz w:val="28"/>
          <w:szCs w:val="28"/>
          <w:lang w:eastAsia="ar-SA"/>
        </w:rPr>
        <w:t xml:space="preserve">     - формирование идентичности гражданина России в поликультурном многонациональном обществе на основе знакомства с ремеслами народов России;</w:t>
      </w:r>
    </w:p>
    <w:p w:rsidR="00F23607" w:rsidRPr="00146542" w:rsidRDefault="00F23607" w:rsidP="00F23607">
      <w:pPr>
        <w:suppressAutoHyphens/>
        <w:jc w:val="both"/>
        <w:rPr>
          <w:sz w:val="28"/>
          <w:szCs w:val="28"/>
          <w:lang w:eastAsia="ar-SA"/>
        </w:rPr>
      </w:pPr>
      <w:r w:rsidRPr="00146542">
        <w:rPr>
          <w:sz w:val="28"/>
          <w:szCs w:val="28"/>
          <w:lang w:eastAsia="ar-SA"/>
        </w:rPr>
        <w:lastRenderedPageBreak/>
        <w:t xml:space="preserve">     -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F23607" w:rsidRPr="00146542" w:rsidRDefault="00F23607" w:rsidP="00F23607">
      <w:pPr>
        <w:suppressAutoHyphens/>
        <w:jc w:val="both"/>
        <w:rPr>
          <w:sz w:val="28"/>
          <w:szCs w:val="28"/>
          <w:lang w:eastAsia="ar-SA"/>
        </w:rPr>
      </w:pPr>
      <w:r w:rsidRPr="00146542">
        <w:rPr>
          <w:sz w:val="28"/>
          <w:szCs w:val="28"/>
          <w:lang w:eastAsia="ar-SA"/>
        </w:rPr>
        <w:t xml:space="preserve">     -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F23607" w:rsidRPr="00146542" w:rsidRDefault="00F23607" w:rsidP="00F23607">
      <w:pPr>
        <w:suppressAutoHyphens/>
        <w:jc w:val="both"/>
        <w:rPr>
          <w:sz w:val="28"/>
          <w:szCs w:val="28"/>
          <w:lang w:eastAsia="ar-SA"/>
        </w:rPr>
      </w:pPr>
      <w:r w:rsidRPr="00146542">
        <w:rPr>
          <w:sz w:val="28"/>
          <w:szCs w:val="28"/>
          <w:lang w:eastAsia="ar-SA"/>
        </w:rPr>
        <w:t xml:space="preserve">     -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F23607" w:rsidRPr="00146542" w:rsidRDefault="00F23607" w:rsidP="00F23607">
      <w:pPr>
        <w:suppressAutoHyphens/>
        <w:jc w:val="both"/>
        <w:rPr>
          <w:sz w:val="28"/>
          <w:szCs w:val="28"/>
          <w:lang w:eastAsia="ar-SA"/>
        </w:rPr>
      </w:pPr>
      <w:r w:rsidRPr="00146542">
        <w:rPr>
          <w:sz w:val="28"/>
          <w:szCs w:val="28"/>
          <w:lang w:eastAsia="ar-SA"/>
        </w:rPr>
        <w:t xml:space="preserve">     - формирование  мотивации успеха, готовности к действиям в новых условиях и нестандартных ситуациях;</w:t>
      </w:r>
    </w:p>
    <w:p w:rsidR="00F23607" w:rsidRPr="00146542" w:rsidRDefault="00F23607" w:rsidP="00F23607">
      <w:pPr>
        <w:suppressAutoHyphens/>
        <w:jc w:val="both"/>
        <w:rPr>
          <w:sz w:val="28"/>
          <w:szCs w:val="28"/>
          <w:lang w:eastAsia="ar-SA"/>
        </w:rPr>
      </w:pPr>
      <w:r w:rsidRPr="00146542">
        <w:rPr>
          <w:sz w:val="28"/>
          <w:szCs w:val="28"/>
          <w:lang w:eastAsia="ar-SA"/>
        </w:rPr>
        <w:t xml:space="preserve">     - гармоничное развитие понятийно-логического и образно-художественного мышления в процессе реализации проекта; </w:t>
      </w:r>
    </w:p>
    <w:p w:rsidR="00F23607" w:rsidRPr="00146542" w:rsidRDefault="00F23607" w:rsidP="00F23607">
      <w:pPr>
        <w:suppressAutoHyphens/>
        <w:jc w:val="both"/>
        <w:rPr>
          <w:sz w:val="28"/>
          <w:szCs w:val="28"/>
          <w:lang w:eastAsia="ar-SA"/>
        </w:rPr>
      </w:pPr>
      <w:r w:rsidRPr="00146542">
        <w:rPr>
          <w:sz w:val="28"/>
          <w:szCs w:val="28"/>
          <w:lang w:eastAsia="ar-SA"/>
        </w:rPr>
        <w:t xml:space="preserve">     -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F23607" w:rsidRPr="00146542" w:rsidRDefault="00F23607" w:rsidP="00F23607">
      <w:pPr>
        <w:suppressAutoHyphens/>
        <w:jc w:val="both"/>
        <w:rPr>
          <w:sz w:val="28"/>
          <w:szCs w:val="28"/>
          <w:lang w:eastAsia="ar-SA"/>
        </w:rPr>
      </w:pPr>
      <w:r w:rsidRPr="00146542">
        <w:rPr>
          <w:sz w:val="28"/>
          <w:szCs w:val="28"/>
          <w:lang w:eastAsia="ar-SA"/>
        </w:rPr>
        <w:t xml:space="preserve">     -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F23607" w:rsidRPr="00146542" w:rsidRDefault="00F23607" w:rsidP="00F23607">
      <w:pPr>
        <w:suppressAutoHyphens/>
        <w:jc w:val="both"/>
        <w:rPr>
          <w:sz w:val="28"/>
          <w:szCs w:val="28"/>
          <w:lang w:eastAsia="ar-SA"/>
        </w:rPr>
      </w:pPr>
      <w:r w:rsidRPr="00146542">
        <w:rPr>
          <w:sz w:val="28"/>
          <w:szCs w:val="28"/>
          <w:lang w:eastAsia="ar-SA"/>
        </w:rPr>
        <w:t xml:space="preserve">     - развитие знаково-символического и пространственного мышления, творческого и репродуктивного воображения, творческого мышления;</w:t>
      </w:r>
    </w:p>
    <w:p w:rsidR="00F23607" w:rsidRPr="00146542" w:rsidRDefault="00F23607" w:rsidP="00F23607">
      <w:pPr>
        <w:suppressAutoHyphens/>
        <w:jc w:val="both"/>
        <w:rPr>
          <w:sz w:val="28"/>
          <w:szCs w:val="28"/>
          <w:lang w:eastAsia="ar-SA"/>
        </w:rPr>
      </w:pPr>
      <w:r w:rsidRPr="00146542">
        <w:rPr>
          <w:sz w:val="28"/>
          <w:szCs w:val="28"/>
          <w:lang w:eastAsia="ar-SA"/>
        </w:rPr>
        <w:t xml:space="preserve">     -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375CAB" w:rsidRPr="00146542" w:rsidRDefault="00375CAB" w:rsidP="00375CAB">
      <w:pPr>
        <w:spacing w:after="40"/>
        <w:jc w:val="both"/>
        <w:rPr>
          <w:sz w:val="28"/>
          <w:szCs w:val="28"/>
        </w:rPr>
      </w:pPr>
    </w:p>
    <w:p w:rsidR="00375CAB" w:rsidRPr="00146542" w:rsidRDefault="00CD3339" w:rsidP="00375CAB">
      <w:pPr>
        <w:numPr>
          <w:ilvl w:val="1"/>
          <w:numId w:val="1"/>
        </w:numPr>
        <w:spacing w:after="40"/>
        <w:jc w:val="both"/>
        <w:rPr>
          <w:rStyle w:val="a5"/>
          <w:i w:val="0"/>
          <w:iCs w:val="0"/>
          <w:sz w:val="28"/>
          <w:szCs w:val="28"/>
        </w:rPr>
      </w:pPr>
      <w:r w:rsidRPr="00146542">
        <w:rPr>
          <w:rStyle w:val="a5"/>
          <w:b/>
          <w:i w:val="0"/>
          <w:sz w:val="28"/>
          <w:szCs w:val="28"/>
        </w:rPr>
        <w:t>Место курса «Технология 4</w:t>
      </w:r>
      <w:r w:rsidR="00375CAB" w:rsidRPr="00146542">
        <w:rPr>
          <w:rStyle w:val="a5"/>
          <w:b/>
          <w:i w:val="0"/>
          <w:sz w:val="28"/>
          <w:szCs w:val="28"/>
        </w:rPr>
        <w:t xml:space="preserve">  класс » в учебном плане</w:t>
      </w:r>
    </w:p>
    <w:p w:rsidR="00375CAB" w:rsidRPr="00146542" w:rsidRDefault="00375CAB" w:rsidP="00375CAB">
      <w:pPr>
        <w:spacing w:after="40"/>
        <w:ind w:firstLine="357"/>
        <w:jc w:val="both"/>
        <w:rPr>
          <w:sz w:val="28"/>
          <w:szCs w:val="28"/>
        </w:rPr>
      </w:pPr>
      <w:r w:rsidRPr="00146542">
        <w:rPr>
          <w:sz w:val="28"/>
          <w:szCs w:val="28"/>
        </w:rPr>
        <w:t xml:space="preserve"> В соответстви</w:t>
      </w:r>
      <w:r w:rsidR="00CD3339" w:rsidRPr="00146542">
        <w:rPr>
          <w:sz w:val="28"/>
          <w:szCs w:val="28"/>
        </w:rPr>
        <w:t>и с Базисным учебным планом  в 4</w:t>
      </w:r>
      <w:r w:rsidRPr="00146542">
        <w:rPr>
          <w:sz w:val="28"/>
          <w:szCs w:val="28"/>
        </w:rPr>
        <w:t xml:space="preserve"> классе  на учебный пре</w:t>
      </w:r>
      <w:r w:rsidR="000074DF" w:rsidRPr="00146542">
        <w:rPr>
          <w:sz w:val="28"/>
          <w:szCs w:val="28"/>
        </w:rPr>
        <w:t>дмет «Технология»  отводится  34</w:t>
      </w:r>
      <w:r w:rsidRPr="00146542">
        <w:rPr>
          <w:sz w:val="28"/>
          <w:szCs w:val="28"/>
        </w:rPr>
        <w:t xml:space="preserve"> часа   (из расчёта 1 час в неделю).</w:t>
      </w:r>
    </w:p>
    <w:p w:rsidR="00375CAB" w:rsidRPr="00146542" w:rsidRDefault="00375CAB" w:rsidP="00375CAB">
      <w:pPr>
        <w:spacing w:after="40"/>
        <w:ind w:firstLine="357"/>
        <w:jc w:val="both"/>
        <w:rPr>
          <w:sz w:val="28"/>
          <w:szCs w:val="28"/>
        </w:rPr>
      </w:pPr>
    </w:p>
    <w:p w:rsidR="00375CAB" w:rsidRPr="00146542" w:rsidRDefault="00375CAB" w:rsidP="00375CAB">
      <w:pPr>
        <w:numPr>
          <w:ilvl w:val="1"/>
          <w:numId w:val="1"/>
        </w:numPr>
        <w:spacing w:after="40"/>
        <w:jc w:val="both"/>
        <w:rPr>
          <w:b/>
          <w:sz w:val="28"/>
          <w:szCs w:val="28"/>
        </w:rPr>
      </w:pPr>
      <w:r w:rsidRPr="00146542">
        <w:rPr>
          <w:b/>
          <w:sz w:val="28"/>
          <w:szCs w:val="28"/>
        </w:rPr>
        <w:t>Требования к планируемым результата</w:t>
      </w:r>
      <w:r w:rsidR="00CD3339" w:rsidRPr="00146542">
        <w:rPr>
          <w:b/>
          <w:sz w:val="28"/>
          <w:szCs w:val="28"/>
        </w:rPr>
        <w:t>м освоения учебного предмета в 4</w:t>
      </w:r>
      <w:r w:rsidRPr="00146542">
        <w:rPr>
          <w:b/>
          <w:sz w:val="28"/>
          <w:szCs w:val="28"/>
        </w:rPr>
        <w:t xml:space="preserve"> классе:</w:t>
      </w:r>
    </w:p>
    <w:p w:rsidR="00F23607" w:rsidRPr="00146542" w:rsidRDefault="00F23607" w:rsidP="00F23607">
      <w:pPr>
        <w:jc w:val="both"/>
        <w:rPr>
          <w:color w:val="000000"/>
          <w:sz w:val="28"/>
          <w:szCs w:val="28"/>
        </w:rPr>
      </w:pPr>
      <w:r w:rsidRPr="00146542">
        <w:rPr>
          <w:b/>
          <w:bCs/>
          <w:color w:val="000000"/>
          <w:sz w:val="28"/>
          <w:szCs w:val="28"/>
        </w:rPr>
        <w:t xml:space="preserve">                   </w:t>
      </w:r>
      <w:r w:rsidRPr="00146542">
        <w:rPr>
          <w:color w:val="000000"/>
          <w:sz w:val="28"/>
          <w:szCs w:val="28"/>
        </w:rPr>
        <w:t xml:space="preserve">      Освоение данной программы обеспечивает достижение  следующих  результатов:</w:t>
      </w:r>
    </w:p>
    <w:p w:rsidR="00F23607" w:rsidRPr="00146542" w:rsidRDefault="00F23607" w:rsidP="00F23607">
      <w:pPr>
        <w:jc w:val="both"/>
        <w:rPr>
          <w:b/>
          <w:color w:val="000000"/>
          <w:sz w:val="28"/>
          <w:szCs w:val="28"/>
        </w:rPr>
      </w:pPr>
      <w:r w:rsidRPr="00146542">
        <w:rPr>
          <w:b/>
          <w:color w:val="000000"/>
          <w:sz w:val="28"/>
          <w:szCs w:val="28"/>
        </w:rPr>
        <w:t xml:space="preserve">      Личностные результаты:</w:t>
      </w:r>
    </w:p>
    <w:p w:rsidR="00F23607" w:rsidRPr="00146542" w:rsidRDefault="00F23607" w:rsidP="00F23607">
      <w:pPr>
        <w:jc w:val="both"/>
        <w:rPr>
          <w:color w:val="000000"/>
          <w:sz w:val="28"/>
          <w:szCs w:val="28"/>
        </w:rPr>
      </w:pPr>
      <w:r w:rsidRPr="00146542">
        <w:rPr>
          <w:color w:val="000000"/>
          <w:sz w:val="28"/>
          <w:szCs w:val="28"/>
        </w:rPr>
        <w:t xml:space="preserve">      - Воспитание патриотизма, чувства гордости за свою Родину, российский народ и историю России.</w:t>
      </w:r>
    </w:p>
    <w:p w:rsidR="00F23607" w:rsidRPr="00146542" w:rsidRDefault="00F23607" w:rsidP="00F23607">
      <w:pPr>
        <w:jc w:val="both"/>
        <w:rPr>
          <w:color w:val="000000"/>
          <w:sz w:val="28"/>
          <w:szCs w:val="28"/>
        </w:rPr>
      </w:pPr>
      <w:r w:rsidRPr="00146542">
        <w:rPr>
          <w:color w:val="000000"/>
          <w:sz w:val="28"/>
          <w:szCs w:val="28"/>
        </w:rPr>
        <w:t xml:space="preserve">      -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23607" w:rsidRPr="00146542" w:rsidRDefault="00F23607" w:rsidP="00F23607">
      <w:pPr>
        <w:jc w:val="both"/>
        <w:rPr>
          <w:color w:val="000000"/>
          <w:sz w:val="28"/>
          <w:szCs w:val="28"/>
        </w:rPr>
      </w:pPr>
      <w:r w:rsidRPr="00146542">
        <w:rPr>
          <w:color w:val="000000"/>
          <w:sz w:val="28"/>
          <w:szCs w:val="28"/>
        </w:rPr>
        <w:t xml:space="preserve">      -  Формирование уважительного отношения к иному мнению, истории и культуре других народов.</w:t>
      </w:r>
    </w:p>
    <w:p w:rsidR="00F23607" w:rsidRPr="00146542" w:rsidRDefault="00F23607" w:rsidP="00F23607">
      <w:pPr>
        <w:jc w:val="both"/>
        <w:rPr>
          <w:color w:val="000000"/>
          <w:sz w:val="28"/>
          <w:szCs w:val="28"/>
        </w:rPr>
      </w:pPr>
      <w:r w:rsidRPr="00146542">
        <w:rPr>
          <w:color w:val="000000"/>
          <w:sz w:val="28"/>
          <w:szCs w:val="28"/>
        </w:rPr>
        <w:lastRenderedPageBreak/>
        <w:t xml:space="preserve">      - Принятие и освоение социальной роли обучающегося, развитие мотивов учебной деятельности и формирование личностного смысла учения.</w:t>
      </w:r>
    </w:p>
    <w:p w:rsidR="00F23607" w:rsidRPr="00146542" w:rsidRDefault="00F23607" w:rsidP="00F23607">
      <w:pPr>
        <w:jc w:val="both"/>
        <w:rPr>
          <w:color w:val="000000"/>
          <w:sz w:val="28"/>
          <w:szCs w:val="28"/>
        </w:rPr>
      </w:pPr>
      <w:r w:rsidRPr="00146542">
        <w:rPr>
          <w:color w:val="000000"/>
          <w:sz w:val="28"/>
          <w:szCs w:val="28"/>
        </w:rPr>
        <w:t xml:space="preserve">      -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23607" w:rsidRPr="00146542" w:rsidRDefault="00F23607" w:rsidP="00F23607">
      <w:pPr>
        <w:jc w:val="both"/>
        <w:rPr>
          <w:color w:val="000000"/>
          <w:sz w:val="28"/>
          <w:szCs w:val="28"/>
        </w:rPr>
      </w:pPr>
      <w:r w:rsidRPr="00146542">
        <w:rPr>
          <w:color w:val="000000"/>
          <w:sz w:val="28"/>
          <w:szCs w:val="28"/>
        </w:rPr>
        <w:t xml:space="preserve">      -  Формирование эстетических потребностей, ценностей и чувств.</w:t>
      </w:r>
    </w:p>
    <w:p w:rsidR="00F23607" w:rsidRPr="00146542" w:rsidRDefault="00F23607" w:rsidP="00F23607">
      <w:pPr>
        <w:jc w:val="both"/>
        <w:rPr>
          <w:color w:val="000000"/>
          <w:sz w:val="28"/>
          <w:szCs w:val="28"/>
        </w:rPr>
      </w:pPr>
      <w:r w:rsidRPr="00146542">
        <w:rPr>
          <w:color w:val="000000"/>
          <w:sz w:val="28"/>
          <w:szCs w:val="28"/>
        </w:rPr>
        <w:t xml:space="preserve">      -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23607" w:rsidRPr="00146542" w:rsidRDefault="00F23607" w:rsidP="00F23607">
      <w:pPr>
        <w:jc w:val="both"/>
        <w:rPr>
          <w:color w:val="000000"/>
          <w:sz w:val="28"/>
          <w:szCs w:val="28"/>
        </w:rPr>
      </w:pPr>
      <w:r w:rsidRPr="00146542">
        <w:rPr>
          <w:color w:val="000000"/>
          <w:sz w:val="28"/>
          <w:szCs w:val="28"/>
        </w:rPr>
        <w:t xml:space="preserve">      - Формирование установки на безопасный и здоровый образ жизни.</w:t>
      </w:r>
    </w:p>
    <w:p w:rsidR="00F23607" w:rsidRPr="00146542" w:rsidRDefault="00F23607" w:rsidP="00F23607">
      <w:pPr>
        <w:jc w:val="both"/>
        <w:rPr>
          <w:b/>
          <w:color w:val="000000"/>
          <w:sz w:val="28"/>
          <w:szCs w:val="28"/>
        </w:rPr>
      </w:pPr>
      <w:r w:rsidRPr="00146542">
        <w:rPr>
          <w:color w:val="000000"/>
          <w:sz w:val="28"/>
          <w:szCs w:val="28"/>
        </w:rPr>
        <w:t xml:space="preserve">      </w:t>
      </w:r>
      <w:r w:rsidRPr="00146542">
        <w:rPr>
          <w:b/>
          <w:color w:val="000000"/>
          <w:sz w:val="28"/>
          <w:szCs w:val="28"/>
        </w:rPr>
        <w:t>Метапредметные результаты:</w:t>
      </w:r>
    </w:p>
    <w:p w:rsidR="00F23607" w:rsidRPr="00146542" w:rsidRDefault="00F23607" w:rsidP="00F23607">
      <w:pPr>
        <w:jc w:val="both"/>
        <w:rPr>
          <w:color w:val="000000"/>
          <w:sz w:val="28"/>
          <w:szCs w:val="28"/>
        </w:rPr>
      </w:pPr>
      <w:r w:rsidRPr="00146542">
        <w:rPr>
          <w:color w:val="000000"/>
          <w:sz w:val="28"/>
          <w:szCs w:val="28"/>
        </w:rPr>
        <w:t xml:space="preserve">      - Овладение способностью принимать и сохранять цели и задачи учебной деятельности, поиска средств ее осуществления.</w:t>
      </w:r>
    </w:p>
    <w:p w:rsidR="00F23607" w:rsidRPr="00146542" w:rsidRDefault="00F23607" w:rsidP="00F23607">
      <w:pPr>
        <w:jc w:val="both"/>
        <w:rPr>
          <w:color w:val="000000"/>
          <w:sz w:val="28"/>
          <w:szCs w:val="28"/>
        </w:rPr>
      </w:pPr>
      <w:r w:rsidRPr="00146542">
        <w:rPr>
          <w:color w:val="000000"/>
          <w:sz w:val="28"/>
          <w:szCs w:val="28"/>
        </w:rPr>
        <w:t xml:space="preserve">      - Освоение  способов  решения  проблем  творческого  и  поискового  характера.</w:t>
      </w:r>
    </w:p>
    <w:p w:rsidR="00F23607" w:rsidRPr="00146542" w:rsidRDefault="00F23607" w:rsidP="00F23607">
      <w:pPr>
        <w:jc w:val="both"/>
        <w:rPr>
          <w:color w:val="000000"/>
          <w:sz w:val="28"/>
          <w:szCs w:val="28"/>
        </w:rPr>
      </w:pPr>
      <w:r w:rsidRPr="00146542">
        <w:rPr>
          <w:color w:val="000000"/>
          <w:sz w:val="28"/>
          <w:szCs w:val="28"/>
        </w:rPr>
        <w:t xml:space="preserve">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23607" w:rsidRPr="00146542" w:rsidRDefault="00F23607" w:rsidP="00F23607">
      <w:pPr>
        <w:jc w:val="both"/>
        <w:rPr>
          <w:color w:val="000000"/>
          <w:sz w:val="28"/>
          <w:szCs w:val="28"/>
        </w:rPr>
      </w:pPr>
      <w:r w:rsidRPr="00146542">
        <w:rPr>
          <w:color w:val="000000"/>
          <w:sz w:val="28"/>
          <w:szCs w:val="28"/>
        </w:rPr>
        <w:t xml:space="preserve">      -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23607" w:rsidRPr="00146542" w:rsidRDefault="00F23607" w:rsidP="00F23607">
      <w:pPr>
        <w:jc w:val="both"/>
        <w:rPr>
          <w:color w:val="000000"/>
          <w:sz w:val="28"/>
          <w:szCs w:val="28"/>
        </w:rPr>
      </w:pPr>
      <w:r w:rsidRPr="00146542">
        <w:rPr>
          <w:color w:val="000000"/>
          <w:sz w:val="28"/>
          <w:szCs w:val="28"/>
        </w:rP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23607" w:rsidRPr="00146542" w:rsidRDefault="00F23607" w:rsidP="00F23607">
      <w:pPr>
        <w:jc w:val="both"/>
        <w:rPr>
          <w:color w:val="000000"/>
          <w:sz w:val="28"/>
          <w:szCs w:val="28"/>
        </w:rPr>
      </w:pPr>
      <w:r w:rsidRPr="00146542">
        <w:rPr>
          <w:color w:val="000000"/>
          <w:sz w:val="28"/>
          <w:szCs w:val="28"/>
        </w:rPr>
        <w:t xml:space="preserve">      -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23607" w:rsidRPr="00146542" w:rsidRDefault="00F23607" w:rsidP="00F23607">
      <w:pPr>
        <w:jc w:val="both"/>
        <w:rPr>
          <w:color w:val="000000"/>
          <w:sz w:val="28"/>
          <w:szCs w:val="28"/>
        </w:rPr>
      </w:pPr>
      <w:r w:rsidRPr="00146542">
        <w:rPr>
          <w:color w:val="000000"/>
          <w:sz w:val="28"/>
          <w:szCs w:val="28"/>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23607" w:rsidRPr="00146542" w:rsidRDefault="00F23607" w:rsidP="00F23607">
      <w:pPr>
        <w:jc w:val="both"/>
        <w:rPr>
          <w:color w:val="000000"/>
          <w:sz w:val="28"/>
          <w:szCs w:val="28"/>
        </w:rPr>
      </w:pPr>
      <w:r w:rsidRPr="00146542">
        <w:rPr>
          <w:color w:val="000000"/>
          <w:sz w:val="28"/>
          <w:szCs w:val="28"/>
        </w:rPr>
        <w:t xml:space="preserve">      -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23607" w:rsidRPr="00146542" w:rsidRDefault="00F23607" w:rsidP="00F23607">
      <w:pPr>
        <w:jc w:val="both"/>
        <w:rPr>
          <w:color w:val="000000"/>
          <w:sz w:val="28"/>
          <w:szCs w:val="28"/>
        </w:rPr>
      </w:pPr>
      <w:r w:rsidRPr="00146542">
        <w:rPr>
          <w:color w:val="000000"/>
          <w:sz w:val="28"/>
          <w:szCs w:val="28"/>
        </w:rPr>
        <w:t xml:space="preserve">      - Овладение базовыми предметными и межпредметными понятиями, отражающими существенные связи и отношения между объектами и процессами.</w:t>
      </w:r>
    </w:p>
    <w:p w:rsidR="00F23607" w:rsidRPr="00146542" w:rsidRDefault="00F23607" w:rsidP="00F23607">
      <w:pPr>
        <w:jc w:val="both"/>
        <w:rPr>
          <w:b/>
          <w:color w:val="000000"/>
          <w:sz w:val="28"/>
          <w:szCs w:val="28"/>
        </w:rPr>
      </w:pPr>
      <w:r w:rsidRPr="00146542">
        <w:rPr>
          <w:color w:val="000000"/>
          <w:sz w:val="28"/>
          <w:szCs w:val="28"/>
        </w:rPr>
        <w:t xml:space="preserve">      </w:t>
      </w:r>
      <w:r w:rsidRPr="00146542">
        <w:rPr>
          <w:b/>
          <w:color w:val="000000"/>
          <w:sz w:val="28"/>
          <w:szCs w:val="28"/>
        </w:rPr>
        <w:t xml:space="preserve">Предметные результаты: </w:t>
      </w:r>
    </w:p>
    <w:p w:rsidR="00F23607" w:rsidRPr="00146542" w:rsidRDefault="00F23607" w:rsidP="00F23607">
      <w:pPr>
        <w:jc w:val="both"/>
        <w:rPr>
          <w:color w:val="000000"/>
          <w:sz w:val="28"/>
          <w:szCs w:val="28"/>
        </w:rPr>
      </w:pPr>
      <w:r w:rsidRPr="00146542">
        <w:rPr>
          <w:color w:val="000000"/>
          <w:sz w:val="28"/>
          <w:szCs w:val="28"/>
        </w:rPr>
        <w:lastRenderedPageBreak/>
        <w:t xml:space="preserve">      -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23607" w:rsidRPr="00146542" w:rsidRDefault="00F23607" w:rsidP="00F23607">
      <w:pPr>
        <w:jc w:val="both"/>
        <w:rPr>
          <w:color w:val="000000"/>
          <w:sz w:val="28"/>
          <w:szCs w:val="28"/>
        </w:rPr>
      </w:pPr>
      <w:r w:rsidRPr="00146542">
        <w:rPr>
          <w:color w:val="000000"/>
          <w:sz w:val="28"/>
          <w:szCs w:val="28"/>
        </w:rPr>
        <w:t xml:space="preserve">      - Усвоение первоначальных представлений о материальной культуре как продукте предметно-преобразующей деятельности человека.</w:t>
      </w:r>
    </w:p>
    <w:p w:rsidR="00F23607" w:rsidRPr="00146542" w:rsidRDefault="00F23607" w:rsidP="00F23607">
      <w:pPr>
        <w:jc w:val="both"/>
        <w:rPr>
          <w:color w:val="000000"/>
          <w:sz w:val="28"/>
          <w:szCs w:val="28"/>
        </w:rPr>
      </w:pPr>
      <w:r w:rsidRPr="00146542">
        <w:rPr>
          <w:color w:val="000000"/>
          <w:sz w:val="28"/>
          <w:szCs w:val="28"/>
        </w:rPr>
        <w:t xml:space="preserve">      -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23607" w:rsidRPr="00146542" w:rsidRDefault="00F23607" w:rsidP="00F23607">
      <w:pPr>
        <w:jc w:val="both"/>
        <w:rPr>
          <w:color w:val="000000"/>
          <w:sz w:val="28"/>
          <w:szCs w:val="28"/>
        </w:rPr>
      </w:pPr>
      <w:r w:rsidRPr="00146542">
        <w:rPr>
          <w:color w:val="000000"/>
          <w:sz w:val="28"/>
          <w:szCs w:val="28"/>
        </w:rPr>
        <w:t xml:space="preserve">      -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23607" w:rsidRPr="00146542" w:rsidRDefault="00F23607" w:rsidP="00F23607">
      <w:pPr>
        <w:jc w:val="both"/>
        <w:rPr>
          <w:color w:val="000000"/>
          <w:sz w:val="28"/>
          <w:szCs w:val="28"/>
        </w:rPr>
      </w:pPr>
      <w:r w:rsidRPr="00146542">
        <w:rPr>
          <w:color w:val="000000"/>
          <w:sz w:val="28"/>
          <w:szCs w:val="28"/>
        </w:rPr>
        <w:t xml:space="preserve">     -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146542">
        <w:rPr>
          <w:color w:val="000000"/>
          <w:sz w:val="28"/>
          <w:szCs w:val="28"/>
        </w:rPr>
        <w:tab/>
      </w:r>
    </w:p>
    <w:p w:rsidR="00F23607" w:rsidRPr="00146542" w:rsidRDefault="00F23607" w:rsidP="00F23607">
      <w:pPr>
        <w:jc w:val="both"/>
        <w:rPr>
          <w:color w:val="000000"/>
          <w:sz w:val="28"/>
          <w:szCs w:val="28"/>
        </w:rPr>
      </w:pPr>
      <w:r w:rsidRPr="00146542">
        <w:rPr>
          <w:color w:val="000000"/>
          <w:sz w:val="28"/>
          <w:szCs w:val="28"/>
        </w:rPr>
        <w:t>В результате изучения блока «Технология ручной обработки материалов. Элементы графической грамоты» выпускник научится:</w:t>
      </w:r>
    </w:p>
    <w:p w:rsidR="00F23607" w:rsidRPr="00146542" w:rsidRDefault="00F23607" w:rsidP="00F23607">
      <w:pPr>
        <w:jc w:val="both"/>
        <w:rPr>
          <w:color w:val="000000"/>
          <w:sz w:val="28"/>
          <w:szCs w:val="28"/>
        </w:rPr>
      </w:pPr>
      <w:r w:rsidRPr="00146542">
        <w:rPr>
          <w:color w:val="000000"/>
          <w:sz w:val="28"/>
          <w:szCs w:val="28"/>
        </w:rPr>
        <w:t xml:space="preserve">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23607" w:rsidRPr="00146542" w:rsidRDefault="00F23607" w:rsidP="00F23607">
      <w:pPr>
        <w:jc w:val="both"/>
        <w:rPr>
          <w:color w:val="000000"/>
          <w:sz w:val="28"/>
          <w:szCs w:val="28"/>
        </w:rPr>
      </w:pPr>
      <w:r w:rsidRPr="00146542">
        <w:rPr>
          <w:color w:val="000000"/>
          <w:sz w:val="28"/>
          <w:szCs w:val="28"/>
        </w:rPr>
        <w:t xml:space="preserve">      -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F23607" w:rsidRPr="00146542" w:rsidRDefault="00F23607" w:rsidP="00F23607">
      <w:pPr>
        <w:jc w:val="both"/>
        <w:rPr>
          <w:color w:val="000000"/>
          <w:sz w:val="28"/>
          <w:szCs w:val="28"/>
        </w:rPr>
      </w:pPr>
      <w:r w:rsidRPr="00146542">
        <w:rPr>
          <w:color w:val="000000"/>
          <w:sz w:val="28"/>
          <w:szCs w:val="28"/>
        </w:rPr>
        <w:t xml:space="preserve">      -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F23607" w:rsidRPr="00146542" w:rsidRDefault="00F23607" w:rsidP="00F23607">
      <w:pPr>
        <w:jc w:val="both"/>
        <w:rPr>
          <w:color w:val="000000"/>
          <w:sz w:val="28"/>
          <w:szCs w:val="28"/>
        </w:rPr>
      </w:pPr>
      <w:r w:rsidRPr="00146542">
        <w:rPr>
          <w:color w:val="000000"/>
          <w:sz w:val="28"/>
          <w:szCs w:val="28"/>
        </w:rPr>
        <w:t xml:space="preserve">      -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23607" w:rsidRPr="00146542" w:rsidRDefault="00F23607" w:rsidP="00F23607">
      <w:pPr>
        <w:jc w:val="both"/>
        <w:rPr>
          <w:color w:val="000000"/>
          <w:sz w:val="28"/>
          <w:szCs w:val="28"/>
        </w:rPr>
      </w:pPr>
      <w:r w:rsidRPr="00146542">
        <w:rPr>
          <w:color w:val="000000"/>
          <w:sz w:val="28"/>
          <w:szCs w:val="28"/>
        </w:rPr>
        <w:t xml:space="preserve">      Выпускник получит возможность научиться:</w:t>
      </w:r>
    </w:p>
    <w:p w:rsidR="00F23607" w:rsidRPr="00146542" w:rsidRDefault="00F23607" w:rsidP="00F23607">
      <w:pPr>
        <w:jc w:val="both"/>
        <w:rPr>
          <w:color w:val="000000"/>
          <w:sz w:val="28"/>
          <w:szCs w:val="28"/>
        </w:rPr>
      </w:pPr>
      <w:r w:rsidRPr="00146542">
        <w:rPr>
          <w:color w:val="000000"/>
          <w:sz w:val="28"/>
          <w:szCs w:val="28"/>
        </w:rPr>
        <w:t xml:space="preserve">      - отбирать и выстраивать оптимальную технологическую последовательность реализации собственного или предложенного учителем замысла;</w:t>
      </w:r>
    </w:p>
    <w:p w:rsidR="00F23607" w:rsidRPr="00146542" w:rsidRDefault="00F23607" w:rsidP="00F23607">
      <w:pPr>
        <w:jc w:val="both"/>
        <w:rPr>
          <w:color w:val="000000"/>
          <w:sz w:val="28"/>
          <w:szCs w:val="28"/>
        </w:rPr>
      </w:pPr>
      <w:r w:rsidRPr="00146542">
        <w:rPr>
          <w:color w:val="000000"/>
          <w:sz w:val="28"/>
          <w:szCs w:val="28"/>
        </w:rPr>
        <w:t xml:space="preserve">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23607" w:rsidRPr="00146542" w:rsidRDefault="00F23607" w:rsidP="00F23607">
      <w:pPr>
        <w:jc w:val="both"/>
        <w:rPr>
          <w:color w:val="000000"/>
          <w:sz w:val="28"/>
          <w:szCs w:val="28"/>
        </w:rPr>
      </w:pPr>
      <w:r w:rsidRPr="00146542">
        <w:rPr>
          <w:color w:val="000000"/>
          <w:sz w:val="28"/>
          <w:szCs w:val="28"/>
        </w:rPr>
        <w:t xml:space="preserve">      В результате изучения блока «Конструирование и моделирование» выпускник научится:</w:t>
      </w:r>
    </w:p>
    <w:p w:rsidR="00F23607" w:rsidRPr="00146542" w:rsidRDefault="00F23607" w:rsidP="00F23607">
      <w:pPr>
        <w:jc w:val="both"/>
        <w:rPr>
          <w:color w:val="000000"/>
          <w:sz w:val="28"/>
          <w:szCs w:val="28"/>
        </w:rPr>
      </w:pPr>
      <w:r w:rsidRPr="00146542">
        <w:rPr>
          <w:color w:val="000000"/>
          <w:sz w:val="28"/>
          <w:szCs w:val="28"/>
        </w:rPr>
        <w:t xml:space="preserve">      - анализировать устройство изделия: выделять детали, их форму, определять взаимное расположение, виды соединения деталей;</w:t>
      </w:r>
    </w:p>
    <w:p w:rsidR="00F23607" w:rsidRPr="00146542" w:rsidRDefault="00F23607" w:rsidP="00F23607">
      <w:pPr>
        <w:jc w:val="both"/>
        <w:rPr>
          <w:color w:val="000000"/>
          <w:sz w:val="28"/>
          <w:szCs w:val="28"/>
        </w:rPr>
      </w:pPr>
      <w:r w:rsidRPr="00146542">
        <w:rPr>
          <w:color w:val="000000"/>
          <w:sz w:val="28"/>
          <w:szCs w:val="28"/>
        </w:rPr>
        <w:t xml:space="preserve">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23607" w:rsidRPr="00146542" w:rsidRDefault="00F23607" w:rsidP="00F23607">
      <w:pPr>
        <w:jc w:val="both"/>
        <w:rPr>
          <w:color w:val="000000"/>
          <w:sz w:val="28"/>
          <w:szCs w:val="28"/>
        </w:rPr>
      </w:pPr>
      <w:r w:rsidRPr="00146542">
        <w:rPr>
          <w:color w:val="000000"/>
          <w:sz w:val="28"/>
          <w:szCs w:val="28"/>
        </w:rPr>
        <w:lastRenderedPageBreak/>
        <w:t xml:space="preserve">      - изготавливать несложные конструкции изделий по рисунку, простейшему чертежу или эскизу, образцу и доступным заданным условиям.</w:t>
      </w:r>
    </w:p>
    <w:p w:rsidR="00F23607" w:rsidRPr="00146542" w:rsidRDefault="00F23607" w:rsidP="00F23607">
      <w:pPr>
        <w:jc w:val="both"/>
        <w:rPr>
          <w:color w:val="000000"/>
          <w:sz w:val="28"/>
          <w:szCs w:val="28"/>
        </w:rPr>
      </w:pPr>
      <w:r w:rsidRPr="00146542">
        <w:rPr>
          <w:color w:val="000000"/>
          <w:sz w:val="28"/>
          <w:szCs w:val="28"/>
        </w:rPr>
        <w:t xml:space="preserve">      Выпускник получит возможность научиться:</w:t>
      </w:r>
    </w:p>
    <w:p w:rsidR="00F23607" w:rsidRPr="00146542" w:rsidRDefault="00F23607" w:rsidP="00F23607">
      <w:pPr>
        <w:jc w:val="both"/>
        <w:rPr>
          <w:color w:val="000000"/>
          <w:sz w:val="28"/>
          <w:szCs w:val="28"/>
        </w:rPr>
      </w:pPr>
      <w:r w:rsidRPr="00146542">
        <w:rPr>
          <w:color w:val="000000"/>
          <w:sz w:val="28"/>
          <w:szCs w:val="28"/>
        </w:rPr>
        <w:t xml:space="preserve">      - соотносить объемную конструкцию, основанную на правильных геометрических формах, с изображениями их разверток;</w:t>
      </w:r>
    </w:p>
    <w:p w:rsidR="00F23607" w:rsidRPr="00146542" w:rsidRDefault="00F23607" w:rsidP="00F23607">
      <w:pPr>
        <w:jc w:val="both"/>
        <w:rPr>
          <w:color w:val="000000"/>
          <w:sz w:val="28"/>
          <w:szCs w:val="28"/>
        </w:rPr>
      </w:pPr>
      <w:r w:rsidRPr="00146542">
        <w:rPr>
          <w:color w:val="000000"/>
          <w:sz w:val="28"/>
          <w:szCs w:val="28"/>
        </w:rPr>
        <w:t xml:space="preserve">      -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F23607" w:rsidRPr="00146542" w:rsidRDefault="00F23607" w:rsidP="00F23607">
      <w:pPr>
        <w:jc w:val="both"/>
        <w:rPr>
          <w:color w:val="000000"/>
          <w:sz w:val="28"/>
          <w:szCs w:val="28"/>
        </w:rPr>
      </w:pPr>
      <w:r w:rsidRPr="00146542">
        <w:rPr>
          <w:color w:val="000000"/>
          <w:sz w:val="28"/>
          <w:szCs w:val="28"/>
        </w:rPr>
        <w:t xml:space="preserve">      В результате изучения блока «Практика работы на компьютере» выпускник научится:</w:t>
      </w:r>
    </w:p>
    <w:p w:rsidR="00F23607" w:rsidRPr="00146542" w:rsidRDefault="00F23607" w:rsidP="00F23607">
      <w:pPr>
        <w:jc w:val="both"/>
        <w:rPr>
          <w:color w:val="000000"/>
          <w:sz w:val="28"/>
          <w:szCs w:val="28"/>
        </w:rPr>
      </w:pPr>
      <w:r w:rsidRPr="00146542">
        <w:rPr>
          <w:color w:val="000000"/>
          <w:sz w:val="28"/>
          <w:szCs w:val="28"/>
        </w:rPr>
        <w:t xml:space="preserve">      -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23607" w:rsidRPr="00146542" w:rsidRDefault="00F23607" w:rsidP="00F23607">
      <w:pPr>
        <w:jc w:val="both"/>
        <w:rPr>
          <w:color w:val="000000"/>
          <w:sz w:val="28"/>
          <w:szCs w:val="28"/>
        </w:rPr>
      </w:pPr>
      <w:r w:rsidRPr="00146542">
        <w:rPr>
          <w:color w:val="000000"/>
          <w:sz w:val="28"/>
          <w:szCs w:val="28"/>
        </w:rPr>
        <w:t xml:space="preserve">      - использовать простейшие приемы работы с готовыми электронными ресурсами: активировать, читать информацию, выполнять задания;</w:t>
      </w:r>
    </w:p>
    <w:p w:rsidR="00F23607" w:rsidRPr="00146542" w:rsidRDefault="00F23607" w:rsidP="00F23607">
      <w:pPr>
        <w:jc w:val="both"/>
        <w:rPr>
          <w:color w:val="000000"/>
          <w:sz w:val="28"/>
          <w:szCs w:val="28"/>
        </w:rPr>
      </w:pPr>
      <w:r w:rsidRPr="00146542">
        <w:rPr>
          <w:color w:val="000000"/>
          <w:sz w:val="28"/>
          <w:szCs w:val="28"/>
        </w:rPr>
        <w:t xml:space="preserve">      - создавать небольшие тексты, иллюстрации к устному рассказу, используя редакторы текстов и презентаций.</w:t>
      </w:r>
    </w:p>
    <w:p w:rsidR="00F23607" w:rsidRPr="00146542" w:rsidRDefault="00F23607" w:rsidP="00F23607">
      <w:pPr>
        <w:jc w:val="both"/>
        <w:rPr>
          <w:color w:val="000000"/>
          <w:sz w:val="28"/>
          <w:szCs w:val="28"/>
        </w:rPr>
      </w:pPr>
      <w:r w:rsidRPr="00146542">
        <w:rPr>
          <w:color w:val="000000"/>
          <w:sz w:val="28"/>
          <w:szCs w:val="28"/>
        </w:rPr>
        <w:t>Выпускник получит возможность научиться:</w:t>
      </w:r>
    </w:p>
    <w:p w:rsidR="00F23607" w:rsidRPr="00146542" w:rsidRDefault="00F23607" w:rsidP="00F23607">
      <w:pPr>
        <w:jc w:val="both"/>
        <w:rPr>
          <w:color w:val="000000"/>
          <w:sz w:val="28"/>
          <w:szCs w:val="28"/>
        </w:rPr>
      </w:pPr>
      <w:r w:rsidRPr="00146542">
        <w:rPr>
          <w:color w:val="000000"/>
          <w:sz w:val="28"/>
          <w:szCs w:val="28"/>
        </w:rPr>
        <w:t xml:space="preserve">      -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074DF" w:rsidRPr="00146542" w:rsidRDefault="000074DF" w:rsidP="000074DF">
      <w:pPr>
        <w:autoSpaceDE w:val="0"/>
        <w:autoSpaceDN w:val="0"/>
        <w:adjustRightInd w:val="0"/>
        <w:spacing w:after="40"/>
        <w:rPr>
          <w:b/>
          <w:bCs/>
          <w:color w:val="000000"/>
          <w:sz w:val="28"/>
          <w:szCs w:val="28"/>
        </w:rPr>
      </w:pPr>
    </w:p>
    <w:p w:rsidR="000074DF" w:rsidRPr="00146542" w:rsidRDefault="00F23607" w:rsidP="000074DF">
      <w:pPr>
        <w:shd w:val="clear" w:color="auto" w:fill="FFFFFF"/>
        <w:autoSpaceDE w:val="0"/>
        <w:autoSpaceDN w:val="0"/>
        <w:adjustRightInd w:val="0"/>
        <w:jc w:val="center"/>
        <w:rPr>
          <w:sz w:val="28"/>
          <w:szCs w:val="28"/>
        </w:rPr>
      </w:pPr>
      <w:r w:rsidRPr="00146542">
        <w:rPr>
          <w:b/>
          <w:bCs/>
          <w:color w:val="000000"/>
          <w:sz w:val="28"/>
          <w:szCs w:val="28"/>
        </w:rPr>
        <w:t xml:space="preserve"> </w:t>
      </w:r>
    </w:p>
    <w:p w:rsidR="00375CAB" w:rsidRPr="00146542" w:rsidRDefault="00CD3339" w:rsidP="000074DF">
      <w:pPr>
        <w:autoSpaceDE w:val="0"/>
        <w:autoSpaceDN w:val="0"/>
        <w:adjustRightInd w:val="0"/>
        <w:spacing w:after="40"/>
        <w:rPr>
          <w:b/>
          <w:bCs/>
          <w:color w:val="000000"/>
          <w:sz w:val="28"/>
          <w:szCs w:val="28"/>
        </w:rPr>
      </w:pPr>
      <w:r w:rsidRPr="00146542">
        <w:rPr>
          <w:color w:val="000000"/>
          <w:sz w:val="28"/>
          <w:szCs w:val="28"/>
        </w:rPr>
        <w:t xml:space="preserve"> </w:t>
      </w:r>
    </w:p>
    <w:p w:rsidR="00D10E17" w:rsidRPr="00146542" w:rsidRDefault="00D10E17" w:rsidP="00D10E17">
      <w:pPr>
        <w:pStyle w:val="ae"/>
        <w:numPr>
          <w:ilvl w:val="1"/>
          <w:numId w:val="1"/>
        </w:numPr>
        <w:jc w:val="both"/>
        <w:rPr>
          <w:b/>
          <w:sz w:val="28"/>
          <w:szCs w:val="28"/>
        </w:rPr>
      </w:pPr>
      <w:r w:rsidRPr="00146542">
        <w:rPr>
          <w:b/>
          <w:sz w:val="28"/>
          <w:szCs w:val="28"/>
        </w:rPr>
        <w:t xml:space="preserve"> Основные требовани</w:t>
      </w:r>
      <w:r w:rsidR="00CD3339" w:rsidRPr="00146542">
        <w:rPr>
          <w:b/>
          <w:sz w:val="28"/>
          <w:szCs w:val="28"/>
        </w:rPr>
        <w:t>я к уровню подготовки учащихся 4</w:t>
      </w:r>
      <w:r w:rsidRPr="00146542">
        <w:rPr>
          <w:b/>
          <w:sz w:val="28"/>
          <w:szCs w:val="28"/>
        </w:rPr>
        <w:t xml:space="preserve"> класс</w:t>
      </w:r>
    </w:p>
    <w:p w:rsidR="00F23607" w:rsidRPr="00146542" w:rsidRDefault="00F23607" w:rsidP="00CD3339">
      <w:pPr>
        <w:pStyle w:val="a9"/>
        <w:suppressAutoHyphens/>
        <w:spacing w:after="0"/>
        <w:jc w:val="both"/>
        <w:rPr>
          <w:sz w:val="28"/>
          <w:szCs w:val="28"/>
        </w:rPr>
      </w:pPr>
      <w:r w:rsidRPr="00146542">
        <w:rPr>
          <w:sz w:val="28"/>
          <w:szCs w:val="28"/>
        </w:rPr>
        <w:t xml:space="preserv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5"/>
      </w:tblGrid>
      <w:tr w:rsidR="00F23607" w:rsidRPr="00146542" w:rsidTr="00F23607">
        <w:trPr>
          <w:trHeight w:val="430"/>
        </w:trPr>
        <w:tc>
          <w:tcPr>
            <w:tcW w:w="14985" w:type="dxa"/>
            <w:tcBorders>
              <w:top w:val="single" w:sz="4" w:space="0" w:color="auto"/>
              <w:left w:val="single" w:sz="4" w:space="0" w:color="auto"/>
              <w:bottom w:val="single" w:sz="4" w:space="0" w:color="auto"/>
              <w:right w:val="single" w:sz="4" w:space="0" w:color="auto"/>
            </w:tcBorders>
          </w:tcPr>
          <w:p w:rsidR="00F23607" w:rsidRPr="00146542" w:rsidRDefault="00F23607" w:rsidP="00F23607">
            <w:pPr>
              <w:shd w:val="clear" w:color="auto" w:fill="FFFFFF"/>
              <w:suppressAutoHyphens/>
              <w:spacing w:after="200"/>
              <w:ind w:left="125" w:right="250"/>
              <w:jc w:val="center"/>
              <w:rPr>
                <w:b/>
                <w:sz w:val="28"/>
                <w:szCs w:val="28"/>
                <w:lang w:eastAsia="ar-SA"/>
              </w:rPr>
            </w:pPr>
            <w:r w:rsidRPr="00146542">
              <w:rPr>
                <w:b/>
                <w:spacing w:val="-2"/>
                <w:sz w:val="28"/>
                <w:szCs w:val="28"/>
                <w:lang w:eastAsia="ar-SA"/>
              </w:rPr>
              <w:t>Результаты обучения за год</w:t>
            </w:r>
          </w:p>
        </w:tc>
      </w:tr>
      <w:tr w:rsidR="00F23607" w:rsidRPr="00146542" w:rsidTr="00F23607">
        <w:trPr>
          <w:trHeight w:val="322"/>
        </w:trPr>
        <w:tc>
          <w:tcPr>
            <w:tcW w:w="14985" w:type="dxa"/>
            <w:vMerge w:val="restart"/>
            <w:tcBorders>
              <w:top w:val="single" w:sz="4" w:space="0" w:color="auto"/>
              <w:left w:val="single" w:sz="4" w:space="0" w:color="auto"/>
              <w:bottom w:val="single" w:sz="4" w:space="0" w:color="auto"/>
              <w:right w:val="single" w:sz="4" w:space="0" w:color="auto"/>
            </w:tcBorders>
          </w:tcPr>
          <w:p w:rsidR="00F23607" w:rsidRPr="00146542" w:rsidRDefault="00F23607" w:rsidP="00F23607">
            <w:pPr>
              <w:jc w:val="both"/>
              <w:rPr>
                <w:b/>
                <w:bCs/>
                <w:sz w:val="28"/>
                <w:szCs w:val="28"/>
                <w:lang w:eastAsia="ar-SA"/>
              </w:rPr>
            </w:pPr>
            <w:r w:rsidRPr="00146542">
              <w:rPr>
                <w:b/>
                <w:bCs/>
                <w:sz w:val="28"/>
                <w:szCs w:val="28"/>
                <w:lang w:eastAsia="ar-SA"/>
              </w:rPr>
              <w:t>1. Общекультурные и общетрудовые компетенции. Основы культуры труда.</w:t>
            </w:r>
          </w:p>
          <w:p w:rsidR="00F23607" w:rsidRPr="00146542" w:rsidRDefault="00F23607" w:rsidP="00F23607">
            <w:pPr>
              <w:snapToGrid w:val="0"/>
              <w:rPr>
                <w:sz w:val="28"/>
                <w:szCs w:val="28"/>
                <w:lang w:eastAsia="ar-SA"/>
              </w:rPr>
            </w:pPr>
            <w:r w:rsidRPr="00146542">
              <w:rPr>
                <w:sz w:val="28"/>
                <w:szCs w:val="28"/>
                <w:lang w:eastAsia="ar-SA"/>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F23607" w:rsidRPr="00146542" w:rsidRDefault="00F23607" w:rsidP="00F23607">
            <w:pPr>
              <w:rPr>
                <w:sz w:val="28"/>
                <w:szCs w:val="28"/>
                <w:lang w:eastAsia="ar-SA"/>
              </w:rPr>
            </w:pPr>
            <w:r w:rsidRPr="00146542">
              <w:rPr>
                <w:sz w:val="28"/>
                <w:szCs w:val="28"/>
                <w:lang w:eastAsia="ar-SA"/>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23607" w:rsidRPr="00146542" w:rsidRDefault="00F23607" w:rsidP="00F23607">
            <w:pPr>
              <w:rPr>
                <w:sz w:val="28"/>
                <w:szCs w:val="28"/>
                <w:lang w:eastAsia="ar-SA"/>
              </w:rPr>
            </w:pPr>
            <w:r w:rsidRPr="00146542">
              <w:rPr>
                <w:sz w:val="28"/>
                <w:szCs w:val="28"/>
                <w:lang w:eastAsia="ar-SA"/>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23607" w:rsidRPr="00146542" w:rsidRDefault="00F23607" w:rsidP="00F23607">
            <w:pPr>
              <w:rPr>
                <w:sz w:val="28"/>
                <w:szCs w:val="28"/>
                <w:lang w:eastAsia="ar-SA"/>
              </w:rPr>
            </w:pPr>
            <w:r w:rsidRPr="00146542">
              <w:rPr>
                <w:sz w:val="28"/>
                <w:szCs w:val="28"/>
                <w:lang w:eastAsia="ar-SA"/>
              </w:rPr>
              <w:t xml:space="preserve">• организовывать свое рабочее место в зависимости от вида работы, выполнять доступные действия по </w:t>
            </w:r>
            <w:r w:rsidRPr="00146542">
              <w:rPr>
                <w:sz w:val="28"/>
                <w:szCs w:val="28"/>
                <w:lang w:eastAsia="ar-SA"/>
              </w:rPr>
              <w:lastRenderedPageBreak/>
              <w:t>самообслуживанию и доступные виды домашнего труда.</w:t>
            </w:r>
          </w:p>
          <w:p w:rsidR="00F23607" w:rsidRPr="00146542" w:rsidRDefault="00F23607" w:rsidP="00F23607">
            <w:pPr>
              <w:numPr>
                <w:ilvl w:val="0"/>
                <w:numId w:val="13"/>
              </w:numPr>
              <w:suppressAutoHyphens/>
              <w:spacing w:after="200" w:line="276" w:lineRule="auto"/>
              <w:rPr>
                <w:b/>
                <w:bCs/>
                <w:sz w:val="28"/>
                <w:szCs w:val="28"/>
                <w:lang w:eastAsia="ar-SA"/>
              </w:rPr>
            </w:pPr>
            <w:r w:rsidRPr="00146542">
              <w:rPr>
                <w:b/>
                <w:bCs/>
                <w:sz w:val="28"/>
                <w:szCs w:val="28"/>
                <w:lang w:eastAsia="ar-SA"/>
              </w:rPr>
              <w:t>Технология ручной обработки материалов. Элементы графической грамоты.</w:t>
            </w:r>
          </w:p>
          <w:p w:rsidR="00F23607" w:rsidRPr="00146542" w:rsidRDefault="00F23607" w:rsidP="00F23607">
            <w:pPr>
              <w:snapToGrid w:val="0"/>
              <w:rPr>
                <w:sz w:val="28"/>
                <w:szCs w:val="28"/>
                <w:lang w:eastAsia="ar-SA"/>
              </w:rPr>
            </w:pPr>
            <w:r w:rsidRPr="00146542">
              <w:rPr>
                <w:sz w:val="28"/>
                <w:szCs w:val="28"/>
                <w:lang w:eastAsia="ar-SA"/>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23607" w:rsidRPr="00146542" w:rsidRDefault="00F23607" w:rsidP="00F23607">
            <w:pPr>
              <w:rPr>
                <w:sz w:val="28"/>
                <w:szCs w:val="28"/>
                <w:lang w:eastAsia="ar-SA"/>
              </w:rPr>
            </w:pPr>
            <w:r w:rsidRPr="00146542">
              <w:rPr>
                <w:sz w:val="28"/>
                <w:szCs w:val="28"/>
                <w:lang w:eastAsia="ar-SA"/>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23607" w:rsidRPr="00146542" w:rsidRDefault="00F23607" w:rsidP="00F23607">
            <w:pPr>
              <w:rPr>
                <w:sz w:val="28"/>
                <w:szCs w:val="28"/>
                <w:lang w:eastAsia="ar-SA"/>
              </w:rPr>
            </w:pPr>
            <w:r w:rsidRPr="00146542">
              <w:rPr>
                <w:sz w:val="28"/>
                <w:szCs w:val="28"/>
                <w:lang w:eastAsia="ar-SA"/>
              </w:rPr>
              <w:t>• применять приёмы  безопасной работы ручными инструментами: чертежными (линейка, угольник, циркуль), режущими (ножницы) и колющими (игла);</w:t>
            </w:r>
          </w:p>
          <w:p w:rsidR="00F23607" w:rsidRPr="00146542" w:rsidRDefault="00F23607" w:rsidP="00F23607">
            <w:pPr>
              <w:rPr>
                <w:b/>
                <w:bCs/>
                <w:sz w:val="28"/>
                <w:szCs w:val="28"/>
                <w:lang w:eastAsia="ar-SA"/>
              </w:rPr>
            </w:pPr>
            <w:r w:rsidRPr="00146542">
              <w:rPr>
                <w:sz w:val="28"/>
                <w:szCs w:val="28"/>
                <w:lang w:eastAsia="ar-SA"/>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23607" w:rsidRPr="00146542" w:rsidRDefault="00F23607" w:rsidP="00F23607">
            <w:pPr>
              <w:numPr>
                <w:ilvl w:val="0"/>
                <w:numId w:val="13"/>
              </w:numPr>
              <w:suppressAutoHyphens/>
              <w:spacing w:after="200" w:line="276" w:lineRule="auto"/>
              <w:rPr>
                <w:b/>
                <w:bCs/>
                <w:sz w:val="28"/>
                <w:szCs w:val="28"/>
                <w:lang w:eastAsia="ar-SA"/>
              </w:rPr>
            </w:pPr>
            <w:r w:rsidRPr="00146542">
              <w:rPr>
                <w:b/>
                <w:bCs/>
                <w:sz w:val="28"/>
                <w:szCs w:val="28"/>
                <w:lang w:eastAsia="ar-SA"/>
              </w:rPr>
              <w:t>Конструирование и моделирование.</w:t>
            </w:r>
          </w:p>
          <w:p w:rsidR="00F23607" w:rsidRPr="00146542" w:rsidRDefault="00F23607" w:rsidP="00F23607">
            <w:pPr>
              <w:snapToGrid w:val="0"/>
              <w:ind w:firstLine="510"/>
              <w:jc w:val="both"/>
              <w:rPr>
                <w:sz w:val="28"/>
                <w:szCs w:val="28"/>
                <w:lang w:eastAsia="ar-SA"/>
              </w:rPr>
            </w:pPr>
            <w:r w:rsidRPr="00146542">
              <w:rPr>
                <w:sz w:val="28"/>
                <w:szCs w:val="28"/>
                <w:lang w:eastAsia="ar-SA"/>
              </w:rPr>
              <w:t>• анализировать устройство изделия: выделять детали, их форму, определять взаимное расположение, виды соединения деталей;</w:t>
            </w:r>
          </w:p>
          <w:p w:rsidR="00F23607" w:rsidRPr="00146542" w:rsidRDefault="00F23607" w:rsidP="00F23607">
            <w:pPr>
              <w:ind w:firstLine="510"/>
              <w:jc w:val="both"/>
              <w:rPr>
                <w:sz w:val="28"/>
                <w:szCs w:val="28"/>
                <w:lang w:eastAsia="ar-SA"/>
              </w:rPr>
            </w:pPr>
            <w:r w:rsidRPr="00146542">
              <w:rPr>
                <w:sz w:val="28"/>
                <w:szCs w:val="28"/>
                <w:lang w:eastAsia="ar-SA"/>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F23607" w:rsidRPr="00146542" w:rsidRDefault="00F23607" w:rsidP="00F23607">
            <w:pPr>
              <w:ind w:firstLine="510"/>
              <w:jc w:val="both"/>
              <w:rPr>
                <w:sz w:val="28"/>
                <w:szCs w:val="28"/>
                <w:lang w:eastAsia="ar-SA"/>
              </w:rPr>
            </w:pPr>
            <w:r w:rsidRPr="00146542">
              <w:rPr>
                <w:sz w:val="28"/>
                <w:szCs w:val="28"/>
                <w:lang w:eastAsia="ar-SA"/>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F23607" w:rsidRPr="00146542" w:rsidRDefault="00F23607" w:rsidP="00F23607">
            <w:pPr>
              <w:numPr>
                <w:ilvl w:val="0"/>
                <w:numId w:val="13"/>
              </w:numPr>
              <w:tabs>
                <w:tab w:val="left" w:pos="1080"/>
              </w:tabs>
              <w:suppressAutoHyphens/>
              <w:autoSpaceDE w:val="0"/>
              <w:spacing w:after="200" w:line="276" w:lineRule="auto"/>
              <w:rPr>
                <w:b/>
                <w:iCs/>
                <w:sz w:val="28"/>
                <w:szCs w:val="28"/>
                <w:lang w:eastAsia="ar-SA"/>
              </w:rPr>
            </w:pPr>
            <w:r w:rsidRPr="00146542">
              <w:rPr>
                <w:b/>
                <w:iCs/>
                <w:sz w:val="28"/>
                <w:szCs w:val="28"/>
                <w:lang w:eastAsia="ar-SA"/>
              </w:rPr>
              <w:t>Практика работы на компьютере.</w:t>
            </w:r>
          </w:p>
          <w:p w:rsidR="00F23607" w:rsidRPr="00146542" w:rsidRDefault="00F23607" w:rsidP="00F23607">
            <w:pPr>
              <w:autoSpaceDE w:val="0"/>
              <w:snapToGrid w:val="0"/>
              <w:rPr>
                <w:sz w:val="28"/>
                <w:szCs w:val="28"/>
                <w:lang w:eastAsia="ar-SA"/>
              </w:rPr>
            </w:pPr>
            <w:r w:rsidRPr="00146542">
              <w:rPr>
                <w:sz w:val="28"/>
                <w:szCs w:val="28"/>
                <w:lang w:eastAsia="ar-SA"/>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23607" w:rsidRPr="00146542" w:rsidRDefault="00F23607" w:rsidP="00F23607">
            <w:pPr>
              <w:autoSpaceDE w:val="0"/>
              <w:rPr>
                <w:sz w:val="28"/>
                <w:szCs w:val="28"/>
                <w:lang w:eastAsia="ar-SA"/>
              </w:rPr>
            </w:pPr>
            <w:r w:rsidRPr="00146542">
              <w:rPr>
                <w:sz w:val="28"/>
                <w:szCs w:val="28"/>
                <w:lang w:eastAsia="ar-SA"/>
              </w:rPr>
              <w:t>• использовать простейшие приёмы работы с готовыми электронными ресурсами: активировать, читать информацию, выполнять задания;</w:t>
            </w:r>
          </w:p>
          <w:p w:rsidR="00F23607" w:rsidRPr="00146542" w:rsidRDefault="00F23607" w:rsidP="00F23607">
            <w:pPr>
              <w:autoSpaceDE w:val="0"/>
              <w:rPr>
                <w:sz w:val="28"/>
                <w:szCs w:val="28"/>
                <w:lang w:eastAsia="ar-SA"/>
              </w:rPr>
            </w:pPr>
            <w:r w:rsidRPr="00146542">
              <w:rPr>
                <w:sz w:val="28"/>
                <w:szCs w:val="28"/>
                <w:lang w:eastAsia="ar-SA"/>
              </w:rPr>
              <w:t>• создавать небольшие тексты, иллюстрации к устному рассказу, используя редакторы текстов и презентаций.</w:t>
            </w:r>
          </w:p>
          <w:p w:rsidR="00F23607" w:rsidRPr="00146542" w:rsidRDefault="00F23607" w:rsidP="00F23607">
            <w:pPr>
              <w:widowControl w:val="0"/>
              <w:tabs>
                <w:tab w:val="left" w:pos="3090"/>
                <w:tab w:val="center" w:pos="4677"/>
              </w:tabs>
              <w:suppressAutoHyphens/>
              <w:autoSpaceDE w:val="0"/>
              <w:jc w:val="both"/>
              <w:rPr>
                <w:sz w:val="28"/>
                <w:szCs w:val="28"/>
                <w:lang w:eastAsia="ar-SA"/>
              </w:rPr>
            </w:pPr>
          </w:p>
        </w:tc>
      </w:tr>
      <w:tr w:rsidR="00F23607" w:rsidRPr="00146542" w:rsidTr="00F23607">
        <w:trPr>
          <w:trHeight w:val="32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F23607" w:rsidRPr="00146542" w:rsidRDefault="00F23607" w:rsidP="00F23607">
            <w:pPr>
              <w:rPr>
                <w:sz w:val="28"/>
                <w:szCs w:val="28"/>
                <w:lang w:eastAsia="ar-SA"/>
              </w:rPr>
            </w:pPr>
          </w:p>
        </w:tc>
      </w:tr>
      <w:tr w:rsidR="00F23607" w:rsidRPr="00146542" w:rsidTr="00F23607">
        <w:trPr>
          <w:trHeight w:val="32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F23607" w:rsidRPr="00146542" w:rsidRDefault="00F23607" w:rsidP="00F23607">
            <w:pPr>
              <w:rPr>
                <w:sz w:val="28"/>
                <w:szCs w:val="28"/>
                <w:lang w:eastAsia="ar-SA"/>
              </w:rPr>
            </w:pPr>
          </w:p>
        </w:tc>
      </w:tr>
      <w:tr w:rsidR="00F23607" w:rsidRPr="00146542" w:rsidTr="00F23607">
        <w:trPr>
          <w:trHeight w:val="32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F23607" w:rsidRPr="00146542" w:rsidRDefault="00F23607" w:rsidP="00F23607">
            <w:pPr>
              <w:rPr>
                <w:sz w:val="28"/>
                <w:szCs w:val="28"/>
                <w:lang w:eastAsia="ar-SA"/>
              </w:rPr>
            </w:pPr>
          </w:p>
        </w:tc>
      </w:tr>
      <w:tr w:rsidR="00F23607" w:rsidRPr="00146542" w:rsidTr="00F23607">
        <w:trPr>
          <w:trHeight w:val="32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F23607" w:rsidRPr="00146542" w:rsidRDefault="00F23607" w:rsidP="00F23607">
            <w:pPr>
              <w:rPr>
                <w:sz w:val="28"/>
                <w:szCs w:val="28"/>
                <w:lang w:eastAsia="ar-SA"/>
              </w:rPr>
            </w:pPr>
          </w:p>
        </w:tc>
      </w:tr>
    </w:tbl>
    <w:p w:rsidR="00D10E17" w:rsidRPr="00146542" w:rsidRDefault="00D10E17" w:rsidP="00CD3339">
      <w:pPr>
        <w:pStyle w:val="a9"/>
        <w:suppressAutoHyphens/>
        <w:spacing w:after="0"/>
        <w:jc w:val="both"/>
        <w:rPr>
          <w:sz w:val="28"/>
          <w:szCs w:val="28"/>
        </w:rPr>
      </w:pPr>
    </w:p>
    <w:p w:rsidR="00657F94" w:rsidRPr="00146542" w:rsidRDefault="00657F94" w:rsidP="00657F94">
      <w:pPr>
        <w:spacing w:after="40"/>
        <w:ind w:left="568"/>
        <w:jc w:val="both"/>
        <w:rPr>
          <w:b/>
          <w:sz w:val="28"/>
          <w:szCs w:val="28"/>
        </w:rPr>
      </w:pPr>
      <w:r w:rsidRPr="00146542">
        <w:rPr>
          <w:b/>
          <w:bCs/>
          <w:sz w:val="28"/>
          <w:szCs w:val="28"/>
        </w:rPr>
        <w:lastRenderedPageBreak/>
        <w:t xml:space="preserve"> </w:t>
      </w:r>
      <w:r w:rsidR="00086378" w:rsidRPr="00146542">
        <w:rPr>
          <w:b/>
          <w:bCs/>
          <w:sz w:val="28"/>
          <w:szCs w:val="28"/>
        </w:rPr>
        <w:t>1.6.</w:t>
      </w:r>
      <w:r w:rsidRPr="00146542">
        <w:rPr>
          <w:b/>
          <w:sz w:val="28"/>
          <w:szCs w:val="28"/>
        </w:rPr>
        <w:t xml:space="preserve"> Тематический пл</w:t>
      </w:r>
      <w:r w:rsidR="00CD3339" w:rsidRPr="00146542">
        <w:rPr>
          <w:b/>
          <w:sz w:val="28"/>
          <w:szCs w:val="28"/>
        </w:rPr>
        <w:t xml:space="preserve">ан учебного курса «Технология 4 </w:t>
      </w:r>
      <w:r w:rsidRPr="00146542">
        <w:rPr>
          <w:b/>
          <w:sz w:val="28"/>
          <w:szCs w:val="28"/>
        </w:rPr>
        <w:t>класс»</w:t>
      </w:r>
    </w:p>
    <w:p w:rsidR="00086378" w:rsidRPr="00146542" w:rsidRDefault="00657F94" w:rsidP="00086378">
      <w:pPr>
        <w:autoSpaceDE w:val="0"/>
        <w:autoSpaceDN w:val="0"/>
        <w:adjustRightInd w:val="0"/>
        <w:spacing w:after="40"/>
        <w:ind w:left="540"/>
        <w:rPr>
          <w:b/>
          <w:bCs/>
          <w:sz w:val="28"/>
          <w:szCs w:val="28"/>
        </w:rPr>
      </w:pPr>
      <w:r w:rsidRPr="00146542">
        <w:rPr>
          <w:b/>
          <w:bCs/>
          <w:sz w:val="28"/>
          <w:szCs w:val="28"/>
        </w:rPr>
        <w:t xml:space="preserve"> </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3183"/>
        <w:gridCol w:w="1985"/>
        <w:gridCol w:w="4111"/>
        <w:gridCol w:w="1842"/>
      </w:tblGrid>
      <w:tr w:rsidR="00657F94" w:rsidRPr="00146542" w:rsidTr="00A20326">
        <w:trPr>
          <w:trHeight w:val="699"/>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657F94" w:rsidRPr="00146542" w:rsidRDefault="00657F94" w:rsidP="00657F94">
            <w:pPr>
              <w:jc w:val="center"/>
              <w:rPr>
                <w:sz w:val="28"/>
                <w:szCs w:val="28"/>
              </w:rPr>
            </w:pPr>
            <w:r w:rsidRPr="00146542">
              <w:rPr>
                <w:sz w:val="28"/>
                <w:szCs w:val="28"/>
              </w:rPr>
              <w:t>№ п/п</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rsidR="00657F94" w:rsidRPr="00146542" w:rsidRDefault="00657F94" w:rsidP="00657F94">
            <w:pPr>
              <w:jc w:val="center"/>
              <w:rPr>
                <w:sz w:val="28"/>
                <w:szCs w:val="28"/>
              </w:rPr>
            </w:pPr>
            <w:r w:rsidRPr="00146542">
              <w:rPr>
                <w:sz w:val="28"/>
                <w:szCs w:val="28"/>
              </w:rPr>
              <w:t xml:space="preserve"> Авторская программа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57F94" w:rsidRPr="00146542" w:rsidRDefault="00657F94" w:rsidP="00657F94">
            <w:pPr>
              <w:jc w:val="center"/>
              <w:rPr>
                <w:sz w:val="28"/>
                <w:szCs w:val="28"/>
              </w:rPr>
            </w:pPr>
            <w:r w:rsidRPr="00146542">
              <w:rPr>
                <w:sz w:val="28"/>
                <w:szCs w:val="28"/>
              </w:rPr>
              <w:t>Количество часов</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57F94" w:rsidRPr="00146542" w:rsidRDefault="00657F94" w:rsidP="00657F94">
            <w:pPr>
              <w:jc w:val="center"/>
              <w:rPr>
                <w:sz w:val="28"/>
                <w:szCs w:val="28"/>
              </w:rPr>
            </w:pPr>
            <w:r w:rsidRPr="00146542">
              <w:rPr>
                <w:sz w:val="28"/>
                <w:szCs w:val="28"/>
              </w:rPr>
              <w:t>Рабочая программа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7F94" w:rsidRPr="00146542" w:rsidRDefault="00A20326" w:rsidP="00657F94">
            <w:pPr>
              <w:rPr>
                <w:sz w:val="28"/>
                <w:szCs w:val="28"/>
              </w:rPr>
            </w:pPr>
            <w:r w:rsidRPr="00146542">
              <w:rPr>
                <w:sz w:val="28"/>
                <w:szCs w:val="28"/>
              </w:rPr>
              <w:t xml:space="preserve">Количество  </w:t>
            </w:r>
            <w:r w:rsidR="00657F94" w:rsidRPr="00146542">
              <w:rPr>
                <w:sz w:val="28"/>
                <w:szCs w:val="28"/>
              </w:rPr>
              <w:t>часов</w:t>
            </w:r>
          </w:p>
        </w:tc>
      </w:tr>
      <w:tr w:rsidR="00A20326" w:rsidRPr="00146542" w:rsidTr="00A20326">
        <w:tc>
          <w:tcPr>
            <w:tcW w:w="894"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1.</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 xml:space="preserve"> Знакомство с учебником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CD3339">
            <w:pPr>
              <w:jc w:val="center"/>
              <w:rPr>
                <w:sz w:val="28"/>
                <w:szCs w:val="28"/>
              </w:rPr>
            </w:pPr>
            <w:r w:rsidRPr="00146542">
              <w:rPr>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 xml:space="preserve"> Знакомство с учебником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A20326">
            <w:pPr>
              <w:jc w:val="center"/>
              <w:rPr>
                <w:sz w:val="28"/>
                <w:szCs w:val="28"/>
              </w:rPr>
            </w:pPr>
            <w:r w:rsidRPr="00146542">
              <w:rPr>
                <w:sz w:val="28"/>
                <w:szCs w:val="28"/>
              </w:rPr>
              <w:t>1</w:t>
            </w:r>
          </w:p>
        </w:tc>
      </w:tr>
      <w:tr w:rsidR="00A20326" w:rsidRPr="00146542" w:rsidTr="00A20326">
        <w:tc>
          <w:tcPr>
            <w:tcW w:w="894"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2.</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Человек и земля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CD3339">
            <w:pPr>
              <w:jc w:val="center"/>
              <w:rPr>
                <w:sz w:val="28"/>
                <w:szCs w:val="28"/>
              </w:rPr>
            </w:pPr>
            <w:r w:rsidRPr="00146542">
              <w:rPr>
                <w:sz w:val="28"/>
                <w:szCs w:val="28"/>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Человек и земля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A20326">
            <w:pPr>
              <w:jc w:val="center"/>
              <w:rPr>
                <w:sz w:val="28"/>
                <w:szCs w:val="28"/>
              </w:rPr>
            </w:pPr>
            <w:r w:rsidRPr="00146542">
              <w:rPr>
                <w:sz w:val="28"/>
                <w:szCs w:val="28"/>
              </w:rPr>
              <w:t>21</w:t>
            </w:r>
          </w:p>
        </w:tc>
      </w:tr>
      <w:tr w:rsidR="00A20326" w:rsidRPr="00146542" w:rsidTr="00A20326">
        <w:tc>
          <w:tcPr>
            <w:tcW w:w="894"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3.</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Человек и вода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CD3339">
            <w:pPr>
              <w:jc w:val="center"/>
              <w:rPr>
                <w:sz w:val="28"/>
                <w:szCs w:val="28"/>
              </w:rPr>
            </w:pPr>
            <w:r w:rsidRPr="00146542">
              <w:rPr>
                <w:sz w:val="28"/>
                <w:szCs w:val="28"/>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Человек и вода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A20326">
            <w:pPr>
              <w:jc w:val="center"/>
              <w:rPr>
                <w:sz w:val="28"/>
                <w:szCs w:val="28"/>
              </w:rPr>
            </w:pPr>
            <w:r w:rsidRPr="00146542">
              <w:rPr>
                <w:sz w:val="28"/>
                <w:szCs w:val="28"/>
              </w:rPr>
              <w:t>3</w:t>
            </w:r>
          </w:p>
        </w:tc>
      </w:tr>
      <w:tr w:rsidR="00A20326" w:rsidRPr="00146542" w:rsidTr="00A20326">
        <w:tc>
          <w:tcPr>
            <w:tcW w:w="894"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4.</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 xml:space="preserve"> Человек и воздух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CD3339">
            <w:pPr>
              <w:jc w:val="center"/>
              <w:rPr>
                <w:sz w:val="28"/>
                <w:szCs w:val="28"/>
              </w:rPr>
            </w:pPr>
            <w:r w:rsidRPr="00146542">
              <w:rPr>
                <w:sz w:val="28"/>
                <w:szCs w:val="28"/>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 xml:space="preserve"> Человек и воздух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A20326">
            <w:pPr>
              <w:jc w:val="center"/>
              <w:rPr>
                <w:sz w:val="28"/>
                <w:szCs w:val="28"/>
              </w:rPr>
            </w:pPr>
            <w:r w:rsidRPr="00146542">
              <w:rPr>
                <w:sz w:val="28"/>
                <w:szCs w:val="28"/>
              </w:rPr>
              <w:t>3</w:t>
            </w:r>
          </w:p>
        </w:tc>
      </w:tr>
      <w:tr w:rsidR="00A20326" w:rsidRPr="00146542" w:rsidTr="00A20326">
        <w:tc>
          <w:tcPr>
            <w:tcW w:w="894"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5</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Человек и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CD3339">
            <w:pPr>
              <w:jc w:val="center"/>
              <w:rPr>
                <w:sz w:val="28"/>
                <w:szCs w:val="28"/>
              </w:rPr>
            </w:pPr>
            <w:r w:rsidRPr="00146542">
              <w:rPr>
                <w:sz w:val="28"/>
                <w:szCs w:val="28"/>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F23607">
            <w:pPr>
              <w:rPr>
                <w:sz w:val="28"/>
                <w:szCs w:val="28"/>
              </w:rPr>
            </w:pPr>
            <w:r w:rsidRPr="00146542">
              <w:rPr>
                <w:sz w:val="28"/>
                <w:szCs w:val="28"/>
              </w:rPr>
              <w:t>Человек и информация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326" w:rsidRPr="00146542" w:rsidRDefault="00A20326" w:rsidP="00A20326">
            <w:pPr>
              <w:jc w:val="center"/>
              <w:rPr>
                <w:sz w:val="28"/>
                <w:szCs w:val="28"/>
              </w:rPr>
            </w:pPr>
            <w:r w:rsidRPr="00146542">
              <w:rPr>
                <w:sz w:val="28"/>
                <w:szCs w:val="28"/>
              </w:rPr>
              <w:t>6</w:t>
            </w:r>
          </w:p>
        </w:tc>
      </w:tr>
      <w:tr w:rsidR="00CD3339" w:rsidRPr="00146542" w:rsidTr="00A20326">
        <w:tc>
          <w:tcPr>
            <w:tcW w:w="894" w:type="dxa"/>
            <w:tcBorders>
              <w:top w:val="single" w:sz="4" w:space="0" w:color="auto"/>
              <w:left w:val="single" w:sz="4" w:space="0" w:color="auto"/>
              <w:bottom w:val="single" w:sz="4" w:space="0" w:color="auto"/>
              <w:right w:val="single" w:sz="4" w:space="0" w:color="auto"/>
            </w:tcBorders>
            <w:shd w:val="clear" w:color="auto" w:fill="auto"/>
          </w:tcPr>
          <w:p w:rsidR="00CD3339" w:rsidRPr="00146542" w:rsidRDefault="00CD3339" w:rsidP="00CD3339">
            <w:pPr>
              <w:jc w:val="center"/>
              <w:rPr>
                <w:sz w:val="28"/>
                <w:szCs w:val="28"/>
              </w:rPr>
            </w:pP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CD3339" w:rsidRPr="00146542" w:rsidRDefault="00A20326" w:rsidP="00CD3339">
            <w:pPr>
              <w:jc w:val="both"/>
              <w:rPr>
                <w:sz w:val="28"/>
                <w:szCs w:val="28"/>
              </w:rPr>
            </w:pPr>
            <w:r w:rsidRPr="00146542">
              <w:rPr>
                <w:sz w:val="28"/>
                <w:szCs w:val="28"/>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3339" w:rsidRPr="00146542" w:rsidRDefault="00A20326" w:rsidP="00CD3339">
            <w:pPr>
              <w:jc w:val="center"/>
              <w:rPr>
                <w:sz w:val="28"/>
                <w:szCs w:val="28"/>
              </w:rPr>
            </w:pPr>
            <w:r w:rsidRPr="00146542">
              <w:rPr>
                <w:sz w:val="28"/>
                <w:szCs w:val="28"/>
              </w:rPr>
              <w:t>34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D3339" w:rsidRPr="00146542" w:rsidRDefault="00A20326" w:rsidP="00CD3339">
            <w:pPr>
              <w:jc w:val="both"/>
              <w:rPr>
                <w:sz w:val="28"/>
                <w:szCs w:val="28"/>
              </w:rPr>
            </w:pPr>
            <w:r w:rsidRPr="00146542">
              <w:rPr>
                <w:sz w:val="28"/>
                <w:szCs w:val="28"/>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3339" w:rsidRPr="00146542" w:rsidRDefault="00A20326" w:rsidP="00CD3339">
            <w:pPr>
              <w:jc w:val="center"/>
              <w:rPr>
                <w:sz w:val="28"/>
                <w:szCs w:val="28"/>
              </w:rPr>
            </w:pPr>
            <w:r w:rsidRPr="00146542">
              <w:rPr>
                <w:sz w:val="28"/>
                <w:szCs w:val="28"/>
              </w:rPr>
              <w:t>34</w:t>
            </w:r>
          </w:p>
        </w:tc>
      </w:tr>
    </w:tbl>
    <w:p w:rsidR="00D10E17" w:rsidRPr="00146542" w:rsidRDefault="00D10E17" w:rsidP="00086378">
      <w:pPr>
        <w:pStyle w:val="a9"/>
        <w:suppressAutoHyphens/>
        <w:spacing w:after="0"/>
        <w:jc w:val="both"/>
        <w:rPr>
          <w:sz w:val="28"/>
          <w:szCs w:val="28"/>
        </w:rPr>
      </w:pPr>
    </w:p>
    <w:p w:rsidR="00D10E17" w:rsidRPr="00146542" w:rsidRDefault="00D10E17" w:rsidP="00D10E17">
      <w:pPr>
        <w:jc w:val="both"/>
        <w:rPr>
          <w:sz w:val="28"/>
          <w:szCs w:val="28"/>
        </w:rPr>
      </w:pPr>
    </w:p>
    <w:p w:rsidR="00D10E17" w:rsidRPr="00146542" w:rsidRDefault="00D10E17" w:rsidP="00D10E17">
      <w:pPr>
        <w:jc w:val="both"/>
        <w:rPr>
          <w:sz w:val="28"/>
          <w:szCs w:val="28"/>
        </w:rPr>
      </w:pPr>
    </w:p>
    <w:p w:rsidR="00E6469C" w:rsidRPr="00146542" w:rsidRDefault="00E6469C" w:rsidP="00086378">
      <w:pPr>
        <w:autoSpaceDE w:val="0"/>
        <w:autoSpaceDN w:val="0"/>
        <w:adjustRightInd w:val="0"/>
        <w:spacing w:after="40"/>
        <w:ind w:left="1123"/>
        <w:rPr>
          <w:b/>
          <w:bCs/>
          <w:sz w:val="28"/>
          <w:szCs w:val="28"/>
        </w:rPr>
      </w:pPr>
    </w:p>
    <w:p w:rsidR="00E6469C" w:rsidRPr="00146542" w:rsidRDefault="00E6469C" w:rsidP="00E6469C">
      <w:pPr>
        <w:autoSpaceDE w:val="0"/>
        <w:autoSpaceDN w:val="0"/>
        <w:adjustRightInd w:val="0"/>
        <w:spacing w:after="40"/>
        <w:ind w:left="763"/>
        <w:rPr>
          <w:b/>
          <w:bCs/>
          <w:sz w:val="28"/>
          <w:szCs w:val="28"/>
        </w:rPr>
      </w:pPr>
    </w:p>
    <w:p w:rsidR="00E6469C" w:rsidRPr="00146542" w:rsidRDefault="00E6469C" w:rsidP="00E6469C">
      <w:pPr>
        <w:autoSpaceDE w:val="0"/>
        <w:autoSpaceDN w:val="0"/>
        <w:adjustRightInd w:val="0"/>
        <w:spacing w:after="40"/>
        <w:ind w:left="763"/>
        <w:rPr>
          <w:b/>
          <w:bCs/>
          <w:sz w:val="28"/>
          <w:szCs w:val="28"/>
        </w:rPr>
      </w:pPr>
    </w:p>
    <w:p w:rsidR="00E6469C" w:rsidRPr="00146542" w:rsidRDefault="00E6469C" w:rsidP="00E6469C">
      <w:pPr>
        <w:autoSpaceDE w:val="0"/>
        <w:autoSpaceDN w:val="0"/>
        <w:adjustRightInd w:val="0"/>
        <w:spacing w:after="40"/>
        <w:ind w:left="763"/>
        <w:rPr>
          <w:b/>
          <w:bCs/>
          <w:sz w:val="28"/>
          <w:szCs w:val="28"/>
        </w:rPr>
      </w:pPr>
    </w:p>
    <w:p w:rsidR="00E6469C" w:rsidRPr="00146542" w:rsidRDefault="00E6469C" w:rsidP="00E6469C">
      <w:pPr>
        <w:autoSpaceDE w:val="0"/>
        <w:autoSpaceDN w:val="0"/>
        <w:adjustRightInd w:val="0"/>
        <w:spacing w:after="40"/>
        <w:ind w:left="763"/>
        <w:rPr>
          <w:b/>
          <w:bCs/>
          <w:sz w:val="28"/>
          <w:szCs w:val="28"/>
        </w:rPr>
      </w:pPr>
    </w:p>
    <w:p w:rsidR="00375CAB" w:rsidRPr="00146542" w:rsidRDefault="00375CAB" w:rsidP="00D10E17">
      <w:pPr>
        <w:autoSpaceDE w:val="0"/>
        <w:autoSpaceDN w:val="0"/>
        <w:adjustRightInd w:val="0"/>
        <w:spacing w:after="40"/>
        <w:ind w:left="1123"/>
        <w:rPr>
          <w:b/>
          <w:bCs/>
          <w:sz w:val="28"/>
          <w:szCs w:val="28"/>
        </w:rPr>
      </w:pPr>
    </w:p>
    <w:p w:rsidR="00375CAB" w:rsidRPr="00146542" w:rsidRDefault="00375CAB" w:rsidP="00375CAB">
      <w:pPr>
        <w:autoSpaceDE w:val="0"/>
        <w:autoSpaceDN w:val="0"/>
        <w:adjustRightInd w:val="0"/>
        <w:spacing w:after="40"/>
        <w:jc w:val="both"/>
        <w:rPr>
          <w:i/>
          <w:iCs/>
          <w:sz w:val="28"/>
          <w:szCs w:val="28"/>
        </w:rPr>
      </w:pPr>
      <w:r w:rsidRPr="00146542">
        <w:rPr>
          <w:b/>
          <w:bCs/>
          <w:sz w:val="28"/>
          <w:szCs w:val="28"/>
        </w:rPr>
        <w:t xml:space="preserve"> </w:t>
      </w:r>
    </w:p>
    <w:p w:rsidR="00657F94" w:rsidRPr="00146542" w:rsidRDefault="00375CAB" w:rsidP="00657F94">
      <w:pPr>
        <w:autoSpaceDE w:val="0"/>
        <w:autoSpaceDN w:val="0"/>
        <w:adjustRightInd w:val="0"/>
        <w:spacing w:after="40"/>
        <w:jc w:val="both"/>
        <w:rPr>
          <w:i/>
          <w:sz w:val="28"/>
          <w:szCs w:val="28"/>
        </w:rPr>
      </w:pPr>
      <w:r w:rsidRPr="00146542">
        <w:rPr>
          <w:i/>
          <w:sz w:val="28"/>
          <w:szCs w:val="28"/>
        </w:rPr>
        <w:t xml:space="preserve"> </w:t>
      </w:r>
      <w:r w:rsidR="00657F94" w:rsidRPr="00146542">
        <w:rPr>
          <w:rStyle w:val="FontStyle24"/>
          <w:b/>
          <w:sz w:val="28"/>
          <w:szCs w:val="28"/>
        </w:rPr>
        <w:t>1.7.</w:t>
      </w:r>
      <w:r w:rsidR="00657F94" w:rsidRPr="00146542">
        <w:rPr>
          <w:b/>
          <w:bCs/>
          <w:sz w:val="28"/>
          <w:szCs w:val="28"/>
        </w:rPr>
        <w:t xml:space="preserve"> </w:t>
      </w:r>
      <w:r w:rsidR="00CD3339" w:rsidRPr="00146542">
        <w:rPr>
          <w:b/>
          <w:bCs/>
          <w:sz w:val="28"/>
          <w:szCs w:val="28"/>
        </w:rPr>
        <w:t>Содержание  курса «Технология 4</w:t>
      </w:r>
      <w:r w:rsidR="00657F94" w:rsidRPr="00146542">
        <w:rPr>
          <w:b/>
          <w:bCs/>
          <w:sz w:val="28"/>
          <w:szCs w:val="28"/>
        </w:rPr>
        <w:t xml:space="preserve"> класс</w:t>
      </w:r>
    </w:p>
    <w:p w:rsidR="00E6469C" w:rsidRPr="00146542" w:rsidRDefault="00E6469C" w:rsidP="00E6469C">
      <w:pPr>
        <w:pStyle w:val="Style14"/>
        <w:widowControl/>
        <w:spacing w:line="240" w:lineRule="auto"/>
        <w:rPr>
          <w:rStyle w:val="FontStyle24"/>
          <w:b/>
          <w:sz w:val="28"/>
          <w:szCs w:val="28"/>
        </w:rPr>
      </w:pPr>
    </w:p>
    <w:p w:rsidR="00E56BD3" w:rsidRPr="00146542" w:rsidRDefault="00E6469C" w:rsidP="00E6469C">
      <w:pPr>
        <w:pStyle w:val="Style14"/>
        <w:widowControl/>
        <w:spacing w:line="240" w:lineRule="auto"/>
        <w:rPr>
          <w:rStyle w:val="FontStyle24"/>
          <w:b/>
          <w:sz w:val="28"/>
          <w:szCs w:val="28"/>
        </w:rPr>
      </w:pPr>
      <w:r w:rsidRPr="00146542">
        <w:rPr>
          <w:rStyle w:val="FontStyle21"/>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1778"/>
        <w:gridCol w:w="1617"/>
        <w:gridCol w:w="10064"/>
      </w:tblGrid>
      <w:tr w:rsidR="00E56BD3" w:rsidRPr="00146542" w:rsidTr="00E56BD3">
        <w:tc>
          <w:tcPr>
            <w:tcW w:w="775" w:type="dxa"/>
          </w:tcPr>
          <w:p w:rsidR="00E56BD3" w:rsidRPr="00146542" w:rsidRDefault="00E56BD3" w:rsidP="00E56BD3">
            <w:pPr>
              <w:jc w:val="both"/>
              <w:rPr>
                <w:sz w:val="28"/>
                <w:szCs w:val="28"/>
              </w:rPr>
            </w:pPr>
            <w:r w:rsidRPr="00146542">
              <w:rPr>
                <w:sz w:val="28"/>
                <w:szCs w:val="28"/>
              </w:rPr>
              <w:t>№ п/п</w:t>
            </w:r>
          </w:p>
        </w:tc>
        <w:tc>
          <w:tcPr>
            <w:tcW w:w="1601" w:type="dxa"/>
          </w:tcPr>
          <w:p w:rsidR="00E56BD3" w:rsidRPr="00146542" w:rsidRDefault="00E56BD3" w:rsidP="00E56BD3">
            <w:pPr>
              <w:jc w:val="both"/>
              <w:rPr>
                <w:sz w:val="28"/>
                <w:szCs w:val="28"/>
              </w:rPr>
            </w:pPr>
            <w:r w:rsidRPr="00146542">
              <w:rPr>
                <w:sz w:val="28"/>
                <w:szCs w:val="28"/>
              </w:rPr>
              <w:t>Название раздела</w:t>
            </w:r>
          </w:p>
        </w:tc>
        <w:tc>
          <w:tcPr>
            <w:tcW w:w="1276" w:type="dxa"/>
          </w:tcPr>
          <w:p w:rsidR="00E56BD3" w:rsidRPr="00146542" w:rsidRDefault="00E56BD3" w:rsidP="00E56BD3">
            <w:pPr>
              <w:jc w:val="both"/>
              <w:rPr>
                <w:sz w:val="28"/>
                <w:szCs w:val="28"/>
              </w:rPr>
            </w:pPr>
            <w:r w:rsidRPr="00146542">
              <w:rPr>
                <w:sz w:val="28"/>
                <w:szCs w:val="28"/>
              </w:rPr>
              <w:t>Количество часов</w:t>
            </w:r>
          </w:p>
        </w:tc>
        <w:tc>
          <w:tcPr>
            <w:tcW w:w="10064" w:type="dxa"/>
          </w:tcPr>
          <w:p w:rsidR="00E56BD3" w:rsidRPr="00146542" w:rsidRDefault="00E56BD3" w:rsidP="00E56BD3">
            <w:pPr>
              <w:jc w:val="center"/>
              <w:rPr>
                <w:sz w:val="28"/>
                <w:szCs w:val="28"/>
              </w:rPr>
            </w:pPr>
            <w:r w:rsidRPr="00146542">
              <w:rPr>
                <w:sz w:val="28"/>
                <w:szCs w:val="28"/>
              </w:rPr>
              <w:t>Содержание учебного раздела</w:t>
            </w:r>
          </w:p>
        </w:tc>
      </w:tr>
      <w:tr w:rsidR="00E56BD3" w:rsidRPr="00146542" w:rsidTr="00E56BD3">
        <w:tc>
          <w:tcPr>
            <w:tcW w:w="775" w:type="dxa"/>
          </w:tcPr>
          <w:p w:rsidR="00E56BD3" w:rsidRPr="00146542" w:rsidRDefault="00E56BD3" w:rsidP="00E56BD3">
            <w:pPr>
              <w:jc w:val="both"/>
              <w:rPr>
                <w:sz w:val="28"/>
                <w:szCs w:val="28"/>
              </w:rPr>
            </w:pPr>
          </w:p>
        </w:tc>
        <w:tc>
          <w:tcPr>
            <w:tcW w:w="1601" w:type="dxa"/>
          </w:tcPr>
          <w:p w:rsidR="00E56BD3" w:rsidRPr="00146542" w:rsidRDefault="00E56BD3" w:rsidP="00E56BD3">
            <w:pPr>
              <w:jc w:val="both"/>
              <w:rPr>
                <w:sz w:val="28"/>
                <w:szCs w:val="28"/>
              </w:rPr>
            </w:pPr>
          </w:p>
        </w:tc>
        <w:tc>
          <w:tcPr>
            <w:tcW w:w="1276" w:type="dxa"/>
          </w:tcPr>
          <w:p w:rsidR="00E56BD3" w:rsidRPr="00146542" w:rsidRDefault="00E56BD3" w:rsidP="00E56BD3">
            <w:pPr>
              <w:jc w:val="both"/>
              <w:rPr>
                <w:sz w:val="28"/>
                <w:szCs w:val="28"/>
              </w:rPr>
            </w:pPr>
          </w:p>
        </w:tc>
        <w:tc>
          <w:tcPr>
            <w:tcW w:w="10064" w:type="dxa"/>
          </w:tcPr>
          <w:p w:rsidR="00E56BD3" w:rsidRPr="00146542" w:rsidRDefault="00E56BD3" w:rsidP="00E56BD3">
            <w:pPr>
              <w:jc w:val="both"/>
              <w:rPr>
                <w:sz w:val="28"/>
                <w:szCs w:val="28"/>
              </w:rPr>
            </w:pPr>
            <w:r w:rsidRPr="00146542">
              <w:rPr>
                <w:sz w:val="28"/>
                <w:szCs w:val="28"/>
              </w:rPr>
              <w:t>Основные изучаемые вопросы</w:t>
            </w:r>
          </w:p>
        </w:tc>
      </w:tr>
      <w:tr w:rsidR="00E56BD3" w:rsidRPr="00146542" w:rsidTr="00E56BD3">
        <w:tc>
          <w:tcPr>
            <w:tcW w:w="775" w:type="dxa"/>
          </w:tcPr>
          <w:p w:rsidR="00E56BD3" w:rsidRPr="00146542" w:rsidRDefault="00E56BD3" w:rsidP="00E56BD3">
            <w:pPr>
              <w:jc w:val="both"/>
              <w:rPr>
                <w:sz w:val="28"/>
                <w:szCs w:val="28"/>
              </w:rPr>
            </w:pPr>
            <w:r w:rsidRPr="00146542">
              <w:rPr>
                <w:sz w:val="28"/>
                <w:szCs w:val="28"/>
              </w:rPr>
              <w:t>1</w:t>
            </w:r>
          </w:p>
        </w:tc>
        <w:tc>
          <w:tcPr>
            <w:tcW w:w="1601" w:type="dxa"/>
          </w:tcPr>
          <w:p w:rsidR="00E56BD3" w:rsidRPr="00146542" w:rsidRDefault="00E56BD3" w:rsidP="00E56BD3">
            <w:pPr>
              <w:jc w:val="both"/>
              <w:rPr>
                <w:sz w:val="28"/>
                <w:szCs w:val="28"/>
              </w:rPr>
            </w:pPr>
            <w:r w:rsidRPr="00146542">
              <w:rPr>
                <w:sz w:val="28"/>
                <w:szCs w:val="28"/>
              </w:rPr>
              <w:t>Вводный урок</w:t>
            </w:r>
          </w:p>
        </w:tc>
        <w:tc>
          <w:tcPr>
            <w:tcW w:w="1276" w:type="dxa"/>
          </w:tcPr>
          <w:p w:rsidR="00E56BD3" w:rsidRPr="00146542" w:rsidRDefault="00E56BD3" w:rsidP="00E56BD3">
            <w:pPr>
              <w:jc w:val="both"/>
              <w:rPr>
                <w:sz w:val="28"/>
                <w:szCs w:val="28"/>
              </w:rPr>
            </w:pPr>
            <w:r w:rsidRPr="00146542">
              <w:rPr>
                <w:sz w:val="28"/>
                <w:szCs w:val="28"/>
              </w:rPr>
              <w:t xml:space="preserve">         1</w:t>
            </w:r>
          </w:p>
        </w:tc>
        <w:tc>
          <w:tcPr>
            <w:tcW w:w="10064" w:type="dxa"/>
          </w:tcPr>
          <w:p w:rsidR="00E56BD3" w:rsidRPr="00146542" w:rsidRDefault="00E56BD3" w:rsidP="00E56BD3">
            <w:pPr>
              <w:jc w:val="both"/>
              <w:rPr>
                <w:sz w:val="28"/>
                <w:szCs w:val="28"/>
              </w:rPr>
            </w:pPr>
            <w:r w:rsidRPr="00146542">
              <w:rPr>
                <w:sz w:val="28"/>
                <w:szCs w:val="28"/>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tc>
      </w:tr>
      <w:tr w:rsidR="00E56BD3" w:rsidRPr="00146542" w:rsidTr="00E56BD3">
        <w:tc>
          <w:tcPr>
            <w:tcW w:w="775" w:type="dxa"/>
          </w:tcPr>
          <w:p w:rsidR="00E56BD3" w:rsidRPr="00146542" w:rsidRDefault="00E56BD3" w:rsidP="00E56BD3">
            <w:pPr>
              <w:jc w:val="both"/>
              <w:rPr>
                <w:sz w:val="28"/>
                <w:szCs w:val="28"/>
              </w:rPr>
            </w:pPr>
            <w:r w:rsidRPr="00146542">
              <w:rPr>
                <w:sz w:val="28"/>
                <w:szCs w:val="28"/>
              </w:rPr>
              <w:t>2</w:t>
            </w:r>
          </w:p>
        </w:tc>
        <w:tc>
          <w:tcPr>
            <w:tcW w:w="1601" w:type="dxa"/>
          </w:tcPr>
          <w:p w:rsidR="00E56BD3" w:rsidRPr="00146542" w:rsidRDefault="00E56BD3" w:rsidP="00E56BD3">
            <w:pPr>
              <w:jc w:val="both"/>
              <w:rPr>
                <w:sz w:val="28"/>
                <w:szCs w:val="28"/>
              </w:rPr>
            </w:pPr>
            <w:r w:rsidRPr="00146542">
              <w:rPr>
                <w:sz w:val="28"/>
                <w:szCs w:val="28"/>
              </w:rPr>
              <w:t>Тема 1.</w:t>
            </w:r>
          </w:p>
          <w:p w:rsidR="00E56BD3" w:rsidRPr="00146542" w:rsidRDefault="00E56BD3" w:rsidP="00E56BD3">
            <w:pPr>
              <w:jc w:val="both"/>
              <w:rPr>
                <w:sz w:val="28"/>
                <w:szCs w:val="28"/>
              </w:rPr>
            </w:pPr>
            <w:r w:rsidRPr="00146542">
              <w:rPr>
                <w:sz w:val="28"/>
                <w:szCs w:val="28"/>
              </w:rPr>
              <w:t>Человек и земля</w:t>
            </w:r>
          </w:p>
        </w:tc>
        <w:tc>
          <w:tcPr>
            <w:tcW w:w="1276" w:type="dxa"/>
          </w:tcPr>
          <w:p w:rsidR="00E56BD3" w:rsidRPr="00146542" w:rsidRDefault="00E56BD3" w:rsidP="00E56BD3">
            <w:pPr>
              <w:jc w:val="both"/>
              <w:rPr>
                <w:sz w:val="28"/>
                <w:szCs w:val="28"/>
              </w:rPr>
            </w:pPr>
            <w:r w:rsidRPr="00146542">
              <w:rPr>
                <w:sz w:val="28"/>
                <w:szCs w:val="28"/>
              </w:rPr>
              <w:t xml:space="preserve">         21</w:t>
            </w:r>
          </w:p>
        </w:tc>
        <w:tc>
          <w:tcPr>
            <w:tcW w:w="10064" w:type="dxa"/>
          </w:tcPr>
          <w:p w:rsidR="00E56BD3" w:rsidRPr="00146542" w:rsidRDefault="00E56BD3" w:rsidP="00E56BD3">
            <w:pPr>
              <w:jc w:val="both"/>
              <w:rPr>
                <w:sz w:val="28"/>
                <w:szCs w:val="28"/>
              </w:rPr>
            </w:pPr>
            <w:r w:rsidRPr="00146542">
              <w:rPr>
                <w:sz w:val="28"/>
                <w:szCs w:val="28"/>
              </w:rPr>
              <w:t xml:space="preserve">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 Понятия: машиностроение, локомотив, конструкция вагона, цистерна, рефрижератор, хоппер-дозатор, ходовая часть, кузов вагона, рама кузова. Буровая вышка. Знакомство с полезными ископаемыми, способами их добычи и расположением месторождений на территории России. </w:t>
            </w:r>
            <w:r w:rsidRPr="00146542">
              <w:rPr>
                <w:sz w:val="28"/>
                <w:szCs w:val="28"/>
              </w:rPr>
              <w:lastRenderedPageBreak/>
              <w:t>Изготовление модели буровой вышки из металлического конструктора. Проектная работа. Понятия: полезные ископаемые, месторождение, нефтепровод, тяга. Малахитовая шкатулка. Знакомство с полезными ископаемыми, используемыми для изготовления предметов искусства. С новой техникой работы с пластилином. Изготовление изделия, имитирующих технику русской мозаики. Коллективная  работа изготовление отдельных элементов. Понятия поделочные камни, имитация, мозаика, русская мозаика. Профессия: мастер по камню</w:t>
            </w:r>
          </w:p>
          <w:p w:rsidR="00E56BD3" w:rsidRPr="00146542" w:rsidRDefault="00E56BD3" w:rsidP="00E56BD3">
            <w:pPr>
              <w:jc w:val="both"/>
              <w:rPr>
                <w:sz w:val="28"/>
                <w:szCs w:val="28"/>
              </w:rPr>
            </w:pPr>
          </w:p>
          <w:p w:rsidR="00E56BD3" w:rsidRPr="00146542" w:rsidRDefault="00E56BD3" w:rsidP="00E56BD3">
            <w:pPr>
              <w:jc w:val="both"/>
              <w:rPr>
                <w:sz w:val="28"/>
                <w:szCs w:val="28"/>
              </w:rPr>
            </w:pPr>
            <w:r w:rsidRPr="00146542">
              <w:rPr>
                <w:sz w:val="28"/>
                <w:szCs w:val="28"/>
              </w:rPr>
              <w:t xml:space="preserve">Знакомство с производственным циклом создания автомобиля  «Камаз». Имитация бригадной работы. 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Понятия: автомобильный завод, конвейер, операция. Знакомство с основами чеканки медалей, особенностями формы медали. Овладевать новым приёмом – тиснение по фольге. Совершенствовать умение заполнять технологическую карту. Работа с мелаллизированной бумагой-фольгой. Понятия: знак отличия, рельефный рисунок, контррельефный рисунок, аверс. Реверс, штамповка, литьё, тиснение. 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 Профессии: скульптор, художник. Знакомство с технологией производственного процесса на швейной фабрике и профессиональной деятельности людей. Определение размера одежды при помощи сантиметра. Создание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 Профессии: изготовление лекал, раскройщик, оператор швейного производства, утюжильщик. Понятия: кустарное производство, массовое производство, швейная фабрика, лекало, транспортёр, мерка, размер. Освоение технологии </w:t>
            </w:r>
            <w:r w:rsidRPr="00146542">
              <w:rPr>
                <w:sz w:val="28"/>
                <w:szCs w:val="28"/>
              </w:rPr>
              <w:lastRenderedPageBreak/>
              <w:t>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Самостоятельно составлять план изготовления изделия. Знакомство с историей создания обуви. Виды материалов, используемых для производства обуви. Виды обуви и её назначение. Как снимать мерку с ноги и определять по таблице размер обуви. Создание модели обуви из бумаги. Профессия: обувщик. Понятия: обувь. обувная пара, размер обуви. Знакомство с новым материалом – древесиной, правилами работы столярным ножом и последовательностью изготовления изделий из древесины. Различные виды пиломатериалов и способы их производства. Знакомство со свойствами древесины. Работа с древесиной. Конструирование. Профессия: столяр. Понятия: древесина, пиломатериалы, текстура, нож-косяк.</w:t>
            </w:r>
          </w:p>
          <w:p w:rsidR="00E56BD3" w:rsidRPr="00146542" w:rsidRDefault="00E56BD3" w:rsidP="00E56BD3">
            <w:pPr>
              <w:jc w:val="both"/>
              <w:rPr>
                <w:sz w:val="28"/>
                <w:szCs w:val="28"/>
              </w:rPr>
            </w:pPr>
            <w:r w:rsidRPr="00146542">
              <w:rPr>
                <w:sz w:val="28"/>
                <w:szCs w:val="28"/>
              </w:rPr>
              <w:t>Знакомство с историей и технологией производства кондитерских изделий, технологией производства шоколада из какао – 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Правила поведения при приготовлении пищи. Правила пользования газовой плитой.</w:t>
            </w:r>
          </w:p>
          <w:p w:rsidR="00E56BD3" w:rsidRPr="00146542" w:rsidRDefault="00E56BD3" w:rsidP="00E56BD3">
            <w:pPr>
              <w:jc w:val="both"/>
              <w:rPr>
                <w:sz w:val="28"/>
                <w:szCs w:val="28"/>
              </w:rPr>
            </w:pPr>
            <w:r w:rsidRPr="00146542">
              <w:rPr>
                <w:sz w:val="28"/>
                <w:szCs w:val="28"/>
              </w:rPr>
              <w:t>Знакомство с понятием «бытовая техника» и её значением в жизни людей. Правила эксплуатации. Освоение приёмов работы в технике « витраж». Профессии: слесарь- электрик, электромонтёр.</w:t>
            </w:r>
          </w:p>
          <w:p w:rsidR="00E56BD3" w:rsidRPr="00146542" w:rsidRDefault="00E56BD3" w:rsidP="00E56BD3">
            <w:pPr>
              <w:jc w:val="both"/>
              <w:rPr>
                <w:sz w:val="28"/>
                <w:szCs w:val="28"/>
              </w:rPr>
            </w:pPr>
            <w:r w:rsidRPr="00146542">
              <w:rPr>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Уход за растениями. Выращивание рассады в домашних условиях. Профессии: агроном. овощевод. Понятия6 теплица. Тепличное хозяйство агротехника.</w:t>
            </w:r>
          </w:p>
        </w:tc>
      </w:tr>
      <w:tr w:rsidR="00E56BD3" w:rsidRPr="00146542" w:rsidTr="00E56BD3">
        <w:tc>
          <w:tcPr>
            <w:tcW w:w="775" w:type="dxa"/>
          </w:tcPr>
          <w:p w:rsidR="00E56BD3" w:rsidRPr="00146542" w:rsidRDefault="00E56BD3" w:rsidP="00E56BD3">
            <w:pPr>
              <w:jc w:val="both"/>
              <w:rPr>
                <w:sz w:val="28"/>
                <w:szCs w:val="28"/>
              </w:rPr>
            </w:pPr>
            <w:r w:rsidRPr="00146542">
              <w:rPr>
                <w:sz w:val="28"/>
                <w:szCs w:val="28"/>
              </w:rPr>
              <w:lastRenderedPageBreak/>
              <w:t>3</w:t>
            </w:r>
          </w:p>
        </w:tc>
        <w:tc>
          <w:tcPr>
            <w:tcW w:w="1601" w:type="dxa"/>
          </w:tcPr>
          <w:p w:rsidR="00E56BD3" w:rsidRPr="00146542" w:rsidRDefault="00E56BD3" w:rsidP="00E56BD3">
            <w:pPr>
              <w:jc w:val="both"/>
              <w:rPr>
                <w:sz w:val="28"/>
                <w:szCs w:val="28"/>
              </w:rPr>
            </w:pPr>
            <w:r w:rsidRPr="00146542">
              <w:rPr>
                <w:sz w:val="28"/>
                <w:szCs w:val="28"/>
              </w:rPr>
              <w:t>Тема 2.</w:t>
            </w:r>
          </w:p>
          <w:p w:rsidR="00E56BD3" w:rsidRPr="00146542" w:rsidRDefault="00E56BD3" w:rsidP="00E56BD3">
            <w:pPr>
              <w:jc w:val="both"/>
              <w:rPr>
                <w:sz w:val="28"/>
                <w:szCs w:val="28"/>
              </w:rPr>
            </w:pPr>
            <w:r w:rsidRPr="00146542">
              <w:rPr>
                <w:sz w:val="28"/>
                <w:szCs w:val="28"/>
              </w:rPr>
              <w:t>Человек и вода.</w:t>
            </w:r>
          </w:p>
        </w:tc>
        <w:tc>
          <w:tcPr>
            <w:tcW w:w="1276" w:type="dxa"/>
          </w:tcPr>
          <w:p w:rsidR="00E56BD3" w:rsidRPr="00146542" w:rsidRDefault="00E56BD3" w:rsidP="00E56BD3">
            <w:pPr>
              <w:jc w:val="both"/>
              <w:rPr>
                <w:sz w:val="28"/>
                <w:szCs w:val="28"/>
              </w:rPr>
            </w:pPr>
            <w:r w:rsidRPr="00146542">
              <w:rPr>
                <w:sz w:val="28"/>
                <w:szCs w:val="28"/>
              </w:rPr>
              <w:t xml:space="preserve">        3</w:t>
            </w:r>
          </w:p>
        </w:tc>
        <w:tc>
          <w:tcPr>
            <w:tcW w:w="10064" w:type="dxa"/>
          </w:tcPr>
          <w:p w:rsidR="00E56BD3" w:rsidRPr="00146542" w:rsidRDefault="00E56BD3" w:rsidP="00E56BD3">
            <w:pPr>
              <w:jc w:val="both"/>
              <w:rPr>
                <w:sz w:val="28"/>
                <w:szCs w:val="28"/>
              </w:rPr>
            </w:pPr>
            <w:r w:rsidRPr="00146542">
              <w:rPr>
                <w:sz w:val="28"/>
                <w:szCs w:val="28"/>
              </w:rPr>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струемера. Понятия: водоканал, струемер, фильтрация. Знакомство с работой порта и профессиями людей, работающих в порту. Освоение способов крепления предметов при </w:t>
            </w:r>
            <w:r w:rsidRPr="00146542">
              <w:rPr>
                <w:sz w:val="28"/>
                <w:szCs w:val="28"/>
              </w:rPr>
              <w:lastRenderedPageBreak/>
              <w:t xml:space="preserve">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 Знакомство с правилами работы и последовательности создания изделий в технике «макраме», освоение одинарного плоского узла, двойного плоского узла. </w:t>
            </w:r>
          </w:p>
          <w:p w:rsidR="00E56BD3" w:rsidRPr="00146542" w:rsidRDefault="00E56BD3" w:rsidP="00E56BD3">
            <w:pPr>
              <w:jc w:val="both"/>
              <w:rPr>
                <w:sz w:val="28"/>
                <w:szCs w:val="28"/>
              </w:rPr>
            </w:pPr>
            <w:r w:rsidRPr="00146542">
              <w:rPr>
                <w:sz w:val="28"/>
                <w:szCs w:val="28"/>
              </w:rPr>
              <w:t>Сравнение морских узлов и узлов в технике «макраме». Понятие: макраме.</w:t>
            </w:r>
          </w:p>
        </w:tc>
      </w:tr>
      <w:tr w:rsidR="00E56BD3" w:rsidRPr="00146542" w:rsidTr="00E56BD3">
        <w:trPr>
          <w:trHeight w:val="3962"/>
        </w:trPr>
        <w:tc>
          <w:tcPr>
            <w:tcW w:w="775" w:type="dxa"/>
          </w:tcPr>
          <w:p w:rsidR="00E56BD3" w:rsidRPr="00146542" w:rsidRDefault="00E56BD3" w:rsidP="00E56BD3">
            <w:pPr>
              <w:jc w:val="both"/>
              <w:rPr>
                <w:sz w:val="28"/>
                <w:szCs w:val="28"/>
              </w:rPr>
            </w:pPr>
            <w:r w:rsidRPr="00146542">
              <w:rPr>
                <w:sz w:val="28"/>
                <w:szCs w:val="28"/>
              </w:rPr>
              <w:lastRenderedPageBreak/>
              <w:t>4</w:t>
            </w:r>
          </w:p>
        </w:tc>
        <w:tc>
          <w:tcPr>
            <w:tcW w:w="1601" w:type="dxa"/>
          </w:tcPr>
          <w:p w:rsidR="00E56BD3" w:rsidRPr="00146542" w:rsidRDefault="00E56BD3" w:rsidP="00E56BD3">
            <w:pPr>
              <w:jc w:val="both"/>
              <w:rPr>
                <w:sz w:val="28"/>
                <w:szCs w:val="28"/>
              </w:rPr>
            </w:pPr>
            <w:r w:rsidRPr="00146542">
              <w:rPr>
                <w:sz w:val="28"/>
                <w:szCs w:val="28"/>
              </w:rPr>
              <w:t>Тема 3.</w:t>
            </w:r>
          </w:p>
          <w:p w:rsidR="00E56BD3" w:rsidRPr="00146542" w:rsidRDefault="00E56BD3" w:rsidP="00E56BD3">
            <w:pPr>
              <w:rPr>
                <w:sz w:val="28"/>
                <w:szCs w:val="28"/>
              </w:rPr>
            </w:pPr>
            <w:r w:rsidRPr="00146542">
              <w:rPr>
                <w:sz w:val="28"/>
                <w:szCs w:val="28"/>
              </w:rPr>
              <w:t>Человек и воздух</w:t>
            </w:r>
          </w:p>
        </w:tc>
        <w:tc>
          <w:tcPr>
            <w:tcW w:w="1276" w:type="dxa"/>
          </w:tcPr>
          <w:p w:rsidR="00E56BD3" w:rsidRPr="00146542" w:rsidRDefault="00E56BD3" w:rsidP="00E56BD3">
            <w:pPr>
              <w:jc w:val="both"/>
              <w:rPr>
                <w:sz w:val="28"/>
                <w:szCs w:val="28"/>
              </w:rPr>
            </w:pPr>
            <w:r w:rsidRPr="00146542">
              <w:rPr>
                <w:sz w:val="28"/>
                <w:szCs w:val="28"/>
              </w:rPr>
              <w:t xml:space="preserve">         3</w:t>
            </w:r>
          </w:p>
        </w:tc>
        <w:tc>
          <w:tcPr>
            <w:tcW w:w="10064" w:type="dxa"/>
            <w:vMerge w:val="restart"/>
          </w:tcPr>
          <w:p w:rsidR="00E56BD3" w:rsidRPr="00146542" w:rsidRDefault="00E56BD3" w:rsidP="00E56BD3">
            <w:pPr>
              <w:jc w:val="both"/>
              <w:rPr>
                <w:sz w:val="28"/>
                <w:szCs w:val="28"/>
              </w:rPr>
            </w:pPr>
            <w:r w:rsidRPr="00146542">
              <w:rPr>
                <w:sz w:val="28"/>
                <w:szCs w:val="28"/>
              </w:rPr>
              <w:t>Первоначальные сведения о самолётостроении, о функциях самолётов и космических ракет.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 самолёт, картограф, ракета,  баллестическая ракета. Ракета-носитель. Закрепление основных знаний о самолётостроении, о конструкции самолёта и ракеты. Закрепление основных знаний о бумаге: свойства, виды, история. Модель ракеты из картона, бумаги на основе самостоятельного чертежа. Летательный аппарат. 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Понятия: каркас, уздечка, леер. хвост, полотно, стабилизатор.</w:t>
            </w:r>
          </w:p>
          <w:p w:rsidR="00E56BD3" w:rsidRPr="00146542" w:rsidRDefault="00E56BD3" w:rsidP="00E56BD3">
            <w:pPr>
              <w:jc w:val="both"/>
              <w:rPr>
                <w:sz w:val="28"/>
                <w:szCs w:val="28"/>
              </w:rPr>
            </w:pPr>
            <w:r w:rsidRPr="00146542">
              <w:rPr>
                <w:sz w:val="28"/>
                <w:szCs w:val="28"/>
              </w:rPr>
              <w:t xml:space="preserve">Осмысление места и назначения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 Профессии: редактор, технический редактор, корректор, художник. Понятия: издательское дело, издательство, печатная продукция. Вычитка, книжный блок, переплётная крышка, титульный лист. Повторение правил работы на компьютере. Создание таблицы в программе </w:t>
            </w:r>
          </w:p>
          <w:p w:rsidR="00E56BD3" w:rsidRPr="00146542" w:rsidRDefault="00E56BD3" w:rsidP="00E56BD3">
            <w:pPr>
              <w:jc w:val="both"/>
              <w:rPr>
                <w:sz w:val="28"/>
                <w:szCs w:val="28"/>
              </w:rPr>
            </w:pPr>
            <w:r w:rsidRPr="00146542">
              <w:rPr>
                <w:sz w:val="28"/>
                <w:szCs w:val="28"/>
              </w:rPr>
              <w:t xml:space="preserve">Понятия: таблица, строка, столбец. 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 дневник путешественника» как итогового продукта годового проекта « Издаём книгу».знакомство с переплётными </w:t>
            </w:r>
            <w:r w:rsidRPr="00146542">
              <w:rPr>
                <w:sz w:val="28"/>
                <w:szCs w:val="28"/>
              </w:rPr>
              <w:lastRenderedPageBreak/>
              <w:t>работами. Способ соединения листов, шитьё блоков нитками втачку. Закрепление правил работы шилом и иглой. Осмысление значения различных элементов в структуре переплёта. Изготовление переплёта дневника и оформление обложки по собственному эскизу. Понятия: шитьё в тачку. Форзац. Переплётная крышка, книжный блок. 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tc>
      </w:tr>
      <w:tr w:rsidR="00E56BD3" w:rsidRPr="00146542" w:rsidTr="00E56BD3">
        <w:trPr>
          <w:trHeight w:val="701"/>
        </w:trPr>
        <w:tc>
          <w:tcPr>
            <w:tcW w:w="775" w:type="dxa"/>
          </w:tcPr>
          <w:p w:rsidR="00E56BD3" w:rsidRPr="00146542" w:rsidRDefault="00E56BD3" w:rsidP="00E56BD3">
            <w:pPr>
              <w:jc w:val="both"/>
              <w:rPr>
                <w:sz w:val="28"/>
                <w:szCs w:val="28"/>
              </w:rPr>
            </w:pPr>
            <w:r w:rsidRPr="00146542">
              <w:rPr>
                <w:sz w:val="28"/>
                <w:szCs w:val="28"/>
              </w:rPr>
              <w:t>5.</w:t>
            </w:r>
          </w:p>
        </w:tc>
        <w:tc>
          <w:tcPr>
            <w:tcW w:w="1601" w:type="dxa"/>
          </w:tcPr>
          <w:p w:rsidR="00E56BD3" w:rsidRPr="00146542" w:rsidRDefault="00E56BD3" w:rsidP="00E56BD3">
            <w:pPr>
              <w:jc w:val="both"/>
              <w:rPr>
                <w:sz w:val="28"/>
                <w:szCs w:val="28"/>
              </w:rPr>
            </w:pPr>
            <w:r w:rsidRPr="00146542">
              <w:rPr>
                <w:sz w:val="28"/>
                <w:szCs w:val="28"/>
              </w:rPr>
              <w:t>Тема 4.</w:t>
            </w:r>
          </w:p>
          <w:p w:rsidR="00E56BD3" w:rsidRPr="00146542" w:rsidRDefault="00E56BD3" w:rsidP="00E56BD3">
            <w:pPr>
              <w:rPr>
                <w:sz w:val="28"/>
                <w:szCs w:val="28"/>
              </w:rPr>
            </w:pPr>
            <w:r w:rsidRPr="00146542">
              <w:rPr>
                <w:sz w:val="28"/>
                <w:szCs w:val="28"/>
              </w:rPr>
              <w:t>Человек и информация.</w:t>
            </w:r>
          </w:p>
        </w:tc>
        <w:tc>
          <w:tcPr>
            <w:tcW w:w="1276" w:type="dxa"/>
          </w:tcPr>
          <w:p w:rsidR="00E56BD3" w:rsidRPr="00146542" w:rsidRDefault="00E56BD3" w:rsidP="00E56BD3">
            <w:pPr>
              <w:jc w:val="both"/>
              <w:rPr>
                <w:sz w:val="28"/>
                <w:szCs w:val="28"/>
              </w:rPr>
            </w:pPr>
            <w:r w:rsidRPr="00146542">
              <w:rPr>
                <w:sz w:val="28"/>
                <w:szCs w:val="28"/>
              </w:rPr>
              <w:t xml:space="preserve">        6</w:t>
            </w:r>
          </w:p>
        </w:tc>
        <w:tc>
          <w:tcPr>
            <w:tcW w:w="10064" w:type="dxa"/>
            <w:vMerge/>
          </w:tcPr>
          <w:p w:rsidR="00E56BD3" w:rsidRPr="00146542" w:rsidRDefault="00E56BD3" w:rsidP="00E56BD3">
            <w:pPr>
              <w:jc w:val="both"/>
              <w:rPr>
                <w:sz w:val="28"/>
                <w:szCs w:val="28"/>
              </w:rPr>
            </w:pPr>
          </w:p>
        </w:tc>
      </w:tr>
    </w:tbl>
    <w:p w:rsidR="00E6469C" w:rsidRPr="00146542" w:rsidRDefault="00E6469C" w:rsidP="00E6469C">
      <w:pPr>
        <w:pStyle w:val="Style14"/>
        <w:widowControl/>
        <w:spacing w:line="240" w:lineRule="auto"/>
        <w:rPr>
          <w:rStyle w:val="FontStyle24"/>
          <w:b/>
          <w:sz w:val="28"/>
          <w:szCs w:val="28"/>
        </w:rPr>
      </w:pPr>
    </w:p>
    <w:p w:rsidR="00E6469C" w:rsidRPr="00146542" w:rsidRDefault="00E6469C" w:rsidP="006E542F">
      <w:pPr>
        <w:rPr>
          <w:b/>
          <w:i/>
          <w:iCs/>
          <w:sz w:val="28"/>
          <w:szCs w:val="28"/>
        </w:rPr>
      </w:pPr>
    </w:p>
    <w:p w:rsidR="00E56BD3" w:rsidRPr="00146542" w:rsidRDefault="00E56BD3" w:rsidP="006E542F">
      <w:pPr>
        <w:rPr>
          <w:b/>
          <w:i/>
          <w:iCs/>
          <w:sz w:val="28"/>
          <w:szCs w:val="28"/>
        </w:rPr>
      </w:pPr>
    </w:p>
    <w:p w:rsidR="00E56BD3" w:rsidRPr="00146542" w:rsidRDefault="00E56BD3" w:rsidP="006E542F">
      <w:pPr>
        <w:rPr>
          <w:b/>
          <w:i/>
          <w:iCs/>
          <w:sz w:val="28"/>
          <w:szCs w:val="28"/>
        </w:rPr>
      </w:pPr>
    </w:p>
    <w:p w:rsidR="00E56BD3" w:rsidRPr="00146542" w:rsidRDefault="00E56BD3" w:rsidP="006E542F">
      <w:pPr>
        <w:rPr>
          <w:b/>
          <w:i/>
          <w:iCs/>
          <w:sz w:val="28"/>
          <w:szCs w:val="28"/>
        </w:rPr>
      </w:pPr>
    </w:p>
    <w:p w:rsidR="006E542F" w:rsidRPr="00146542" w:rsidRDefault="00375CAB" w:rsidP="006E542F">
      <w:pPr>
        <w:rPr>
          <w:b/>
          <w:sz w:val="28"/>
          <w:szCs w:val="28"/>
        </w:rPr>
      </w:pPr>
      <w:r w:rsidRPr="00146542">
        <w:rPr>
          <w:b/>
          <w:i/>
          <w:iCs/>
          <w:sz w:val="28"/>
          <w:szCs w:val="28"/>
        </w:rPr>
        <w:t xml:space="preserve"> </w:t>
      </w:r>
      <w:r w:rsidR="006E542F" w:rsidRPr="00146542">
        <w:rPr>
          <w:b/>
          <w:iCs/>
          <w:sz w:val="28"/>
          <w:szCs w:val="28"/>
        </w:rPr>
        <w:t>1.</w:t>
      </w:r>
      <w:r w:rsidR="00657F94" w:rsidRPr="00146542">
        <w:rPr>
          <w:b/>
          <w:iCs/>
          <w:sz w:val="28"/>
          <w:szCs w:val="28"/>
        </w:rPr>
        <w:t>8</w:t>
      </w:r>
      <w:r w:rsidR="006E542F" w:rsidRPr="00146542">
        <w:rPr>
          <w:iCs/>
          <w:sz w:val="28"/>
          <w:szCs w:val="28"/>
        </w:rPr>
        <w:t>.</w:t>
      </w:r>
      <w:r w:rsidR="006E542F" w:rsidRPr="00146542">
        <w:rPr>
          <w:b/>
          <w:sz w:val="28"/>
          <w:szCs w:val="28"/>
        </w:rPr>
        <w:t xml:space="preserve"> Критерии оценивания:</w:t>
      </w:r>
    </w:p>
    <w:p w:rsidR="006E542F" w:rsidRPr="00146542" w:rsidRDefault="006E542F" w:rsidP="006E542F">
      <w:pPr>
        <w:rPr>
          <w:sz w:val="28"/>
          <w:szCs w:val="28"/>
        </w:rPr>
      </w:pPr>
    </w:p>
    <w:p w:rsidR="006E542F" w:rsidRPr="00146542" w:rsidRDefault="006E542F" w:rsidP="0027632E">
      <w:pPr>
        <w:rPr>
          <w:sz w:val="28"/>
          <w:szCs w:val="28"/>
        </w:rPr>
      </w:pPr>
      <w:r w:rsidRPr="00146542">
        <w:rPr>
          <w:b/>
          <w:sz w:val="28"/>
          <w:szCs w:val="28"/>
        </w:rPr>
        <w:t>Оценка «5»</w:t>
      </w:r>
      <w:r w:rsidRPr="00146542">
        <w:rPr>
          <w:sz w:val="28"/>
          <w:szCs w:val="28"/>
        </w:rPr>
        <w:t xml:space="preserve"> -выставляется за безошибочное и аккуратное выполнение изделия при соблюдении правил безопасности работы с инструментами.</w:t>
      </w:r>
    </w:p>
    <w:p w:rsidR="006E542F" w:rsidRPr="00146542" w:rsidRDefault="006E542F" w:rsidP="006E542F">
      <w:pPr>
        <w:ind w:firstLine="709"/>
        <w:rPr>
          <w:sz w:val="28"/>
          <w:szCs w:val="28"/>
        </w:rPr>
      </w:pPr>
    </w:p>
    <w:p w:rsidR="006E542F" w:rsidRPr="00146542" w:rsidRDefault="006E542F" w:rsidP="0027632E">
      <w:pPr>
        <w:rPr>
          <w:sz w:val="28"/>
          <w:szCs w:val="28"/>
        </w:rPr>
      </w:pPr>
      <w:r w:rsidRPr="00146542">
        <w:rPr>
          <w:b/>
          <w:sz w:val="28"/>
          <w:szCs w:val="28"/>
        </w:rPr>
        <w:t>Оценка «4»</w:t>
      </w:r>
      <w:r w:rsidRPr="00146542">
        <w:rPr>
          <w:sz w:val="28"/>
          <w:szCs w:val="28"/>
        </w:rPr>
        <w:t xml:space="preserve"> -выставляется с учётом тех же требований, но допускается исправление без нарушения конструкции изделия</w:t>
      </w:r>
    </w:p>
    <w:p w:rsidR="006E542F" w:rsidRPr="00146542" w:rsidRDefault="006E542F" w:rsidP="006E542F">
      <w:pPr>
        <w:ind w:firstLine="709"/>
        <w:rPr>
          <w:sz w:val="28"/>
          <w:szCs w:val="28"/>
        </w:rPr>
      </w:pPr>
    </w:p>
    <w:p w:rsidR="006E542F" w:rsidRPr="00146542" w:rsidRDefault="006E542F" w:rsidP="0027632E">
      <w:pPr>
        <w:rPr>
          <w:sz w:val="28"/>
          <w:szCs w:val="28"/>
        </w:rPr>
      </w:pPr>
      <w:r w:rsidRPr="00146542">
        <w:rPr>
          <w:b/>
          <w:sz w:val="28"/>
          <w:szCs w:val="28"/>
        </w:rPr>
        <w:t>Оценка «3»</w:t>
      </w:r>
      <w:r w:rsidRPr="00146542">
        <w:rPr>
          <w:sz w:val="28"/>
          <w:szCs w:val="28"/>
        </w:rPr>
        <w:t xml:space="preserve"> - выставляется, если изделие выполнено недостаточно аккуратно, но без нарушений в конструкции изделия.</w:t>
      </w:r>
    </w:p>
    <w:p w:rsidR="006E542F" w:rsidRPr="00146542" w:rsidRDefault="006E542F" w:rsidP="00205F2B">
      <w:pPr>
        <w:shd w:val="clear" w:color="auto" w:fill="FFFFFF"/>
        <w:spacing w:before="100" w:beforeAutospacing="1" w:after="100" w:afterAutospacing="1"/>
        <w:jc w:val="both"/>
        <w:rPr>
          <w:sz w:val="28"/>
          <w:szCs w:val="28"/>
        </w:rPr>
      </w:pPr>
      <w:r w:rsidRPr="00146542">
        <w:rPr>
          <w:b/>
          <w:sz w:val="28"/>
          <w:szCs w:val="28"/>
        </w:rPr>
        <w:t>Оценка «2»</w:t>
      </w:r>
      <w:r w:rsidRPr="00146542">
        <w:rPr>
          <w:sz w:val="28"/>
          <w:szCs w:val="28"/>
        </w:rPr>
        <w:t xml:space="preserve"> - выставляется, </w:t>
      </w:r>
      <w:r w:rsidRPr="00146542">
        <w:rPr>
          <w:spacing w:val="-7"/>
          <w:sz w:val="28"/>
          <w:szCs w:val="28"/>
        </w:rPr>
        <w:t xml:space="preserve">если  </w:t>
      </w:r>
      <w:r w:rsidRPr="00146542">
        <w:rPr>
          <w:spacing w:val="-10"/>
          <w:sz w:val="28"/>
          <w:szCs w:val="28"/>
        </w:rPr>
        <w:t xml:space="preserve">имеют место существенные недостатки в планировании труда и организации </w:t>
      </w:r>
      <w:r w:rsidRPr="00146542">
        <w:rPr>
          <w:sz w:val="28"/>
          <w:szCs w:val="28"/>
        </w:rPr>
        <w:t xml:space="preserve">рабочего места; </w:t>
      </w:r>
      <w:r w:rsidRPr="00146542">
        <w:rPr>
          <w:spacing w:val="-9"/>
          <w:sz w:val="28"/>
          <w:szCs w:val="28"/>
        </w:rPr>
        <w:t>неправильно выполнялись многие приемы труда;самостоятельность в работе отсутствовала;</w:t>
      </w:r>
      <w:r w:rsidRPr="00146542">
        <w:rPr>
          <w:sz w:val="28"/>
          <w:szCs w:val="28"/>
        </w:rPr>
        <w:t xml:space="preserve"> </w:t>
      </w:r>
      <w:r w:rsidRPr="00146542">
        <w:rPr>
          <w:spacing w:val="-9"/>
          <w:sz w:val="28"/>
          <w:szCs w:val="28"/>
        </w:rPr>
        <w:t>норма времени недовыполнена на 20-30 %;</w:t>
      </w:r>
      <w:r w:rsidRPr="00146542">
        <w:rPr>
          <w:sz w:val="28"/>
          <w:szCs w:val="28"/>
        </w:rPr>
        <w:t xml:space="preserve"> </w:t>
      </w:r>
      <w:r w:rsidRPr="00146542">
        <w:rPr>
          <w:spacing w:val="-9"/>
          <w:sz w:val="28"/>
          <w:szCs w:val="28"/>
        </w:rPr>
        <w:t>изделие изготовлено со значительными нарушениями требований;</w:t>
      </w:r>
      <w:r w:rsidRPr="00146542">
        <w:rPr>
          <w:sz w:val="28"/>
          <w:szCs w:val="28"/>
        </w:rPr>
        <w:t xml:space="preserve">         </w:t>
      </w:r>
      <w:r w:rsidRPr="00146542">
        <w:rPr>
          <w:spacing w:val="-9"/>
          <w:sz w:val="28"/>
          <w:szCs w:val="28"/>
        </w:rPr>
        <w:t>не соблюдались многие правила техники безопасности</w:t>
      </w:r>
    </w:p>
    <w:p w:rsidR="0027632E" w:rsidRPr="00146542" w:rsidRDefault="00657F94" w:rsidP="00657F94">
      <w:pPr>
        <w:ind w:left="763"/>
        <w:rPr>
          <w:b/>
          <w:sz w:val="28"/>
          <w:szCs w:val="28"/>
        </w:rPr>
      </w:pPr>
      <w:r w:rsidRPr="00146542">
        <w:rPr>
          <w:b/>
          <w:sz w:val="28"/>
          <w:szCs w:val="28"/>
        </w:rPr>
        <w:t xml:space="preserve"> 1.9.</w:t>
      </w:r>
      <w:r w:rsidR="0027632E" w:rsidRPr="00146542">
        <w:rPr>
          <w:b/>
          <w:sz w:val="28"/>
          <w:szCs w:val="28"/>
        </w:rPr>
        <w:t>Учебно-методические средства обучения:</w:t>
      </w:r>
    </w:p>
    <w:p w:rsidR="00E6469C" w:rsidRPr="00146542" w:rsidRDefault="00E6469C" w:rsidP="00E6469C">
      <w:pPr>
        <w:pStyle w:val="ae"/>
        <w:ind w:left="1123"/>
        <w:rPr>
          <w:b/>
          <w:sz w:val="28"/>
          <w:szCs w:val="28"/>
        </w:rPr>
      </w:pPr>
    </w:p>
    <w:p w:rsidR="00E6469C" w:rsidRPr="00146542" w:rsidRDefault="00E6469C" w:rsidP="00E6469C">
      <w:pPr>
        <w:pStyle w:val="ae"/>
        <w:numPr>
          <w:ilvl w:val="0"/>
          <w:numId w:val="11"/>
        </w:numPr>
        <w:spacing w:after="40"/>
        <w:jc w:val="both"/>
        <w:rPr>
          <w:b/>
          <w:sz w:val="28"/>
          <w:szCs w:val="28"/>
        </w:rPr>
      </w:pPr>
      <w:r w:rsidRPr="00146542">
        <w:rPr>
          <w:b/>
          <w:sz w:val="28"/>
          <w:szCs w:val="28"/>
        </w:rPr>
        <w:t>Книгопечатная продукция:</w:t>
      </w:r>
    </w:p>
    <w:p w:rsidR="007E13DF" w:rsidRPr="00146542" w:rsidRDefault="007E13DF" w:rsidP="007E13DF">
      <w:pPr>
        <w:jc w:val="both"/>
        <w:rPr>
          <w:sz w:val="28"/>
          <w:szCs w:val="28"/>
        </w:rPr>
      </w:pPr>
      <w:r w:rsidRPr="00146542">
        <w:rPr>
          <w:rStyle w:val="a6"/>
          <w:b w:val="0"/>
          <w:sz w:val="28"/>
          <w:szCs w:val="28"/>
        </w:rPr>
        <w:tab/>
        <w:t xml:space="preserve">  </w:t>
      </w:r>
      <w:r w:rsidRPr="00146542">
        <w:rPr>
          <w:sz w:val="28"/>
          <w:szCs w:val="28"/>
        </w:rPr>
        <w:t>Роговцева Н.И., Богданова Н.В., Шипилова Н.В., Анащенкова С.В. Технология. Учебник. 4 класс.  М.: Просвещение, 2014</w:t>
      </w:r>
    </w:p>
    <w:p w:rsidR="007E13DF" w:rsidRPr="00146542" w:rsidRDefault="007E13DF" w:rsidP="007E13DF">
      <w:pPr>
        <w:spacing w:after="40"/>
        <w:jc w:val="both"/>
        <w:rPr>
          <w:sz w:val="28"/>
          <w:szCs w:val="28"/>
        </w:rPr>
      </w:pPr>
    </w:p>
    <w:p w:rsidR="007E13DF" w:rsidRPr="00146542" w:rsidRDefault="007E13DF" w:rsidP="007E13DF">
      <w:pPr>
        <w:spacing w:after="40"/>
        <w:jc w:val="both"/>
        <w:rPr>
          <w:sz w:val="28"/>
          <w:szCs w:val="28"/>
        </w:rPr>
      </w:pPr>
      <w:r w:rsidRPr="00146542">
        <w:rPr>
          <w:sz w:val="28"/>
          <w:szCs w:val="28"/>
        </w:rPr>
        <w:t xml:space="preserve">               • авторская  программа «Технология 1-4»  Роговцева Н.И. Анащенкова  С.В. , М.:  Просвещение, 2011.</w:t>
      </w:r>
    </w:p>
    <w:p w:rsidR="007E13DF" w:rsidRPr="00146542" w:rsidRDefault="007E13DF" w:rsidP="007E13DF">
      <w:pPr>
        <w:spacing w:after="40"/>
        <w:jc w:val="both"/>
        <w:rPr>
          <w:sz w:val="28"/>
          <w:szCs w:val="28"/>
        </w:rPr>
      </w:pPr>
      <w:r w:rsidRPr="00146542">
        <w:rPr>
          <w:sz w:val="28"/>
          <w:szCs w:val="28"/>
        </w:rPr>
        <w:lastRenderedPageBreak/>
        <w:t xml:space="preserve">               • методическое пособие с поурочными разработками «Технология 4 класс» . Н.В.Шипилова, Н.И.Роговцева, С.В.Анащенкова, М.: Просвещение, 2013.</w:t>
      </w:r>
    </w:p>
    <w:p w:rsidR="007E13DF" w:rsidRPr="00146542" w:rsidRDefault="007E13DF" w:rsidP="007E13DF">
      <w:pPr>
        <w:spacing w:after="40"/>
        <w:jc w:val="both"/>
        <w:rPr>
          <w:sz w:val="28"/>
          <w:szCs w:val="28"/>
        </w:rPr>
      </w:pPr>
      <w:r w:rsidRPr="00146542">
        <w:rPr>
          <w:sz w:val="28"/>
          <w:szCs w:val="28"/>
        </w:rPr>
        <w:t xml:space="preserve">               • рабочая тетрадь «Технология 4 класс», авторы: Н.И.Роговцева, Н.В.Богданова, И.П.Фрейгат – М.: Просвещение, 2013 </w:t>
      </w:r>
    </w:p>
    <w:p w:rsidR="005521A9" w:rsidRPr="00146542" w:rsidRDefault="005521A9" w:rsidP="007E13DF">
      <w:pPr>
        <w:tabs>
          <w:tab w:val="left" w:pos="1289"/>
        </w:tabs>
        <w:rPr>
          <w:rStyle w:val="a6"/>
          <w:b w:val="0"/>
          <w:sz w:val="28"/>
          <w:szCs w:val="28"/>
        </w:rPr>
      </w:pPr>
    </w:p>
    <w:p w:rsidR="005521A9" w:rsidRPr="00146542" w:rsidRDefault="005521A9" w:rsidP="00E6469C">
      <w:pPr>
        <w:rPr>
          <w:rStyle w:val="a6"/>
          <w:b w:val="0"/>
          <w:sz w:val="28"/>
          <w:szCs w:val="28"/>
        </w:rPr>
      </w:pPr>
      <w:r w:rsidRPr="00146542">
        <w:rPr>
          <w:rStyle w:val="a6"/>
          <w:b w:val="0"/>
          <w:sz w:val="28"/>
          <w:szCs w:val="28"/>
        </w:rPr>
        <w:t xml:space="preserve">                2</w:t>
      </w:r>
      <w:r w:rsidRPr="00146542">
        <w:rPr>
          <w:rStyle w:val="a6"/>
          <w:sz w:val="28"/>
          <w:szCs w:val="28"/>
        </w:rPr>
        <w:t>.Печатные пособия:</w:t>
      </w:r>
    </w:p>
    <w:p w:rsidR="005521A9" w:rsidRPr="00146542" w:rsidRDefault="005521A9" w:rsidP="00E6469C">
      <w:pPr>
        <w:rPr>
          <w:rStyle w:val="a6"/>
          <w:b w:val="0"/>
          <w:sz w:val="28"/>
          <w:szCs w:val="28"/>
        </w:rPr>
      </w:pPr>
      <w:r w:rsidRPr="00146542">
        <w:rPr>
          <w:rStyle w:val="a6"/>
          <w:b w:val="0"/>
          <w:sz w:val="28"/>
          <w:szCs w:val="28"/>
        </w:rPr>
        <w:t xml:space="preserve">               -  комплекты тематических таблиц /Технология обработки ткани; Обработка  бумаги и картона №1, №2; Организация рабочего места/</w:t>
      </w:r>
    </w:p>
    <w:p w:rsidR="005521A9" w:rsidRPr="00146542" w:rsidRDefault="005521A9" w:rsidP="00E6469C">
      <w:pPr>
        <w:rPr>
          <w:rStyle w:val="a6"/>
          <w:b w:val="0"/>
          <w:sz w:val="28"/>
          <w:szCs w:val="28"/>
        </w:rPr>
      </w:pPr>
      <w:r w:rsidRPr="00146542">
        <w:rPr>
          <w:rStyle w:val="a6"/>
          <w:b w:val="0"/>
          <w:sz w:val="28"/>
          <w:szCs w:val="28"/>
        </w:rPr>
        <w:t xml:space="preserve">                -демонстрационный материал </w:t>
      </w:r>
    </w:p>
    <w:p w:rsidR="00E6469C" w:rsidRPr="00146542" w:rsidRDefault="00E6469C" w:rsidP="00E6469C">
      <w:pPr>
        <w:rPr>
          <w:rStyle w:val="a6"/>
          <w:sz w:val="28"/>
          <w:szCs w:val="28"/>
        </w:rPr>
      </w:pPr>
    </w:p>
    <w:p w:rsidR="005521A9" w:rsidRPr="00146542" w:rsidRDefault="005521A9" w:rsidP="00205F2B">
      <w:pPr>
        <w:ind w:left="840"/>
        <w:rPr>
          <w:rStyle w:val="a6"/>
          <w:sz w:val="28"/>
          <w:szCs w:val="28"/>
        </w:rPr>
      </w:pPr>
      <w:r w:rsidRPr="00146542">
        <w:rPr>
          <w:rStyle w:val="a6"/>
          <w:sz w:val="28"/>
          <w:szCs w:val="28"/>
        </w:rPr>
        <w:t xml:space="preserve"> 3.Информационно-коммуникативные средства</w:t>
      </w:r>
      <w:r w:rsidR="00205F2B" w:rsidRPr="00146542">
        <w:rPr>
          <w:rStyle w:val="a6"/>
          <w:sz w:val="28"/>
          <w:szCs w:val="28"/>
        </w:rPr>
        <w:t xml:space="preserve"> </w:t>
      </w:r>
      <w:r w:rsidRPr="00146542">
        <w:rPr>
          <w:rStyle w:val="a6"/>
          <w:b w:val="0"/>
          <w:sz w:val="28"/>
          <w:szCs w:val="28"/>
        </w:rPr>
        <w:t xml:space="preserve"> - электронное прил</w:t>
      </w:r>
      <w:r w:rsidR="00F358DB" w:rsidRPr="00146542">
        <w:rPr>
          <w:rStyle w:val="a6"/>
          <w:b w:val="0"/>
          <w:sz w:val="28"/>
          <w:szCs w:val="28"/>
        </w:rPr>
        <w:t>ожение к учебнику «Технология. 4</w:t>
      </w:r>
      <w:r w:rsidRPr="00146542">
        <w:rPr>
          <w:rStyle w:val="a6"/>
          <w:b w:val="0"/>
          <w:sz w:val="28"/>
          <w:szCs w:val="28"/>
        </w:rPr>
        <w:t xml:space="preserve"> класс (диск </w:t>
      </w:r>
      <w:r w:rsidRPr="00146542">
        <w:rPr>
          <w:rStyle w:val="a6"/>
          <w:b w:val="0"/>
          <w:sz w:val="28"/>
          <w:szCs w:val="28"/>
          <w:lang w:val="en-US"/>
        </w:rPr>
        <w:t>CD</w:t>
      </w:r>
      <w:r w:rsidRPr="00146542">
        <w:rPr>
          <w:rStyle w:val="a6"/>
          <w:b w:val="0"/>
          <w:sz w:val="28"/>
          <w:szCs w:val="28"/>
        </w:rPr>
        <w:t>-</w:t>
      </w:r>
      <w:r w:rsidRPr="00146542">
        <w:rPr>
          <w:rStyle w:val="a6"/>
          <w:b w:val="0"/>
          <w:sz w:val="28"/>
          <w:szCs w:val="28"/>
          <w:lang w:val="en-US"/>
        </w:rPr>
        <w:t>ROM</w:t>
      </w:r>
      <w:r w:rsidR="007E13DF" w:rsidRPr="00146542">
        <w:rPr>
          <w:rStyle w:val="a6"/>
          <w:b w:val="0"/>
          <w:sz w:val="28"/>
          <w:szCs w:val="28"/>
        </w:rPr>
        <w:t>).    – М.: Просвещение, 2014</w:t>
      </w:r>
      <w:r w:rsidRPr="00146542">
        <w:rPr>
          <w:rStyle w:val="a6"/>
          <w:b w:val="0"/>
          <w:sz w:val="28"/>
          <w:szCs w:val="28"/>
        </w:rPr>
        <w:t>.</w:t>
      </w:r>
    </w:p>
    <w:p w:rsidR="005521A9" w:rsidRPr="00146542" w:rsidRDefault="005521A9" w:rsidP="005521A9">
      <w:pPr>
        <w:rPr>
          <w:rStyle w:val="a6"/>
          <w:b w:val="0"/>
          <w:sz w:val="28"/>
          <w:szCs w:val="28"/>
        </w:rPr>
      </w:pPr>
    </w:p>
    <w:p w:rsidR="00E6469C" w:rsidRPr="00146542" w:rsidRDefault="005521A9" w:rsidP="005521A9">
      <w:pPr>
        <w:rPr>
          <w:bCs/>
          <w:sz w:val="28"/>
          <w:szCs w:val="28"/>
        </w:rPr>
      </w:pPr>
      <w:r w:rsidRPr="00146542">
        <w:rPr>
          <w:rStyle w:val="a6"/>
          <w:b w:val="0"/>
          <w:sz w:val="28"/>
          <w:szCs w:val="28"/>
        </w:rPr>
        <w:t xml:space="preserve">               - интернет-ресурсы:</w:t>
      </w:r>
    </w:p>
    <w:p w:rsidR="005521A9" w:rsidRPr="00146542" w:rsidRDefault="00E6469C" w:rsidP="005521A9">
      <w:pPr>
        <w:pStyle w:val="a3"/>
        <w:spacing w:after="0"/>
        <w:jc w:val="both"/>
        <w:rPr>
          <w:sz w:val="28"/>
          <w:szCs w:val="28"/>
          <w:lang w:val="en-US"/>
        </w:rPr>
      </w:pPr>
      <w:r w:rsidRPr="00146542">
        <w:rPr>
          <w:sz w:val="28"/>
          <w:szCs w:val="28"/>
        </w:rPr>
        <w:t xml:space="preserve"> </w:t>
      </w:r>
      <w:r w:rsidR="0027632E" w:rsidRPr="00146542">
        <w:rPr>
          <w:sz w:val="28"/>
          <w:szCs w:val="28"/>
        </w:rPr>
        <w:t xml:space="preserve">. </w:t>
      </w:r>
      <w:hyperlink r:id="rId8" w:history="1">
        <w:r w:rsidR="0027632E" w:rsidRPr="00146542">
          <w:rPr>
            <w:rStyle w:val="af"/>
            <w:color w:val="auto"/>
            <w:sz w:val="28"/>
            <w:szCs w:val="28"/>
          </w:rPr>
          <w:t>http://metodisty.narod.ru/vsd04.htm</w:t>
        </w:r>
      </w:hyperlink>
      <w:r w:rsidR="005521A9" w:rsidRPr="00146542">
        <w:rPr>
          <w:sz w:val="28"/>
          <w:szCs w:val="28"/>
        </w:rPr>
        <w:t xml:space="preserve">                                                      </w:t>
      </w:r>
      <w:hyperlink r:id="rId9" w:tgtFrame="_parent" w:history="1">
        <w:r w:rsidR="005521A9" w:rsidRPr="00146542">
          <w:rPr>
            <w:rStyle w:val="af"/>
            <w:color w:val="auto"/>
            <w:sz w:val="28"/>
            <w:szCs w:val="28"/>
            <w:lang w:val="en-US"/>
          </w:rPr>
          <w:t>http</w:t>
        </w:r>
      </w:hyperlink>
      <w:hyperlink r:id="rId10" w:tgtFrame="_parent" w:history="1">
        <w:r w:rsidR="005521A9" w:rsidRPr="00146542">
          <w:rPr>
            <w:rStyle w:val="af"/>
            <w:color w:val="auto"/>
            <w:sz w:val="28"/>
            <w:szCs w:val="28"/>
          </w:rPr>
          <w:t>://</w:t>
        </w:r>
      </w:hyperlink>
      <w:hyperlink r:id="rId11" w:tgtFrame="_parent" w:history="1">
        <w:r w:rsidR="005521A9" w:rsidRPr="00146542">
          <w:rPr>
            <w:rStyle w:val="af"/>
            <w:color w:val="auto"/>
            <w:sz w:val="28"/>
            <w:szCs w:val="28"/>
            <w:lang w:val="en-US"/>
          </w:rPr>
          <w:t>school</w:t>
        </w:r>
      </w:hyperlink>
      <w:hyperlink r:id="rId12" w:tgtFrame="_parent" w:history="1">
        <w:r w:rsidR="005521A9" w:rsidRPr="00146542">
          <w:rPr>
            <w:rStyle w:val="af"/>
            <w:color w:val="auto"/>
            <w:sz w:val="28"/>
            <w:szCs w:val="28"/>
          </w:rPr>
          <w:t>-</w:t>
        </w:r>
      </w:hyperlink>
      <w:hyperlink r:id="rId13" w:tgtFrame="_parent" w:history="1">
        <w:r w:rsidR="005521A9" w:rsidRPr="00146542">
          <w:rPr>
            <w:rStyle w:val="af"/>
            <w:color w:val="auto"/>
            <w:sz w:val="28"/>
            <w:szCs w:val="28"/>
            <w:lang w:val="en-US"/>
          </w:rPr>
          <w:t>collection</w:t>
        </w:r>
      </w:hyperlink>
      <w:hyperlink r:id="rId14" w:tgtFrame="_parent" w:history="1">
        <w:r w:rsidR="005521A9" w:rsidRPr="00146542">
          <w:rPr>
            <w:rStyle w:val="af"/>
            <w:color w:val="auto"/>
            <w:sz w:val="28"/>
            <w:szCs w:val="28"/>
          </w:rPr>
          <w:t>.</w:t>
        </w:r>
      </w:hyperlink>
      <w:hyperlink r:id="rId15" w:tgtFrame="_parent" w:history="1">
        <w:r w:rsidR="005521A9" w:rsidRPr="00146542">
          <w:rPr>
            <w:rStyle w:val="af"/>
            <w:color w:val="auto"/>
            <w:sz w:val="28"/>
            <w:szCs w:val="28"/>
            <w:lang w:val="en-US"/>
          </w:rPr>
          <w:t>edu</w:t>
        </w:r>
      </w:hyperlink>
      <w:hyperlink r:id="rId16" w:tgtFrame="_parent" w:history="1">
        <w:r w:rsidR="005521A9" w:rsidRPr="00146542">
          <w:rPr>
            <w:rStyle w:val="af"/>
            <w:color w:val="auto"/>
            <w:sz w:val="28"/>
            <w:szCs w:val="28"/>
            <w:lang w:val="en-US"/>
          </w:rPr>
          <w:t>.</w:t>
        </w:r>
      </w:hyperlink>
      <w:hyperlink r:id="rId17" w:tgtFrame="_parent" w:history="1">
        <w:r w:rsidR="005521A9" w:rsidRPr="00146542">
          <w:rPr>
            <w:rStyle w:val="af"/>
            <w:color w:val="auto"/>
            <w:sz w:val="28"/>
            <w:szCs w:val="28"/>
            <w:lang w:val="en-US"/>
          </w:rPr>
          <w:t>ru</w:t>
        </w:r>
      </w:hyperlink>
      <w:r w:rsidR="005521A9" w:rsidRPr="00146542">
        <w:rPr>
          <w:sz w:val="28"/>
          <w:szCs w:val="28"/>
          <w:lang w:val="en-US"/>
        </w:rPr>
        <w:t xml:space="preserve">                         </w:t>
      </w:r>
      <w:hyperlink r:id="rId18" w:history="1">
        <w:r w:rsidR="005521A9" w:rsidRPr="00146542">
          <w:rPr>
            <w:rStyle w:val="af"/>
            <w:color w:val="auto"/>
            <w:sz w:val="28"/>
            <w:szCs w:val="28"/>
            <w:lang w:val="en-US"/>
          </w:rPr>
          <w:t>http://nsc.1september.ru</w:t>
        </w:r>
      </w:hyperlink>
      <w:r w:rsidR="005521A9" w:rsidRPr="00146542">
        <w:rPr>
          <w:sz w:val="28"/>
          <w:szCs w:val="28"/>
          <w:lang w:val="en-US"/>
        </w:rPr>
        <w:t>.   </w:t>
      </w:r>
    </w:p>
    <w:p w:rsidR="0027632E" w:rsidRPr="00146542" w:rsidRDefault="005521A9" w:rsidP="00E6469C">
      <w:pPr>
        <w:ind w:left="720"/>
        <w:rPr>
          <w:sz w:val="28"/>
          <w:szCs w:val="28"/>
          <w:lang w:val="en-US"/>
        </w:rPr>
      </w:pPr>
      <w:r w:rsidRPr="00146542">
        <w:rPr>
          <w:sz w:val="28"/>
          <w:szCs w:val="28"/>
          <w:lang w:val="en-US"/>
        </w:rPr>
        <w:t xml:space="preserve">   </w:t>
      </w:r>
    </w:p>
    <w:p w:rsidR="005521A9" w:rsidRPr="00146542" w:rsidRDefault="005521A9" w:rsidP="005521A9">
      <w:pPr>
        <w:pStyle w:val="a3"/>
        <w:spacing w:after="0"/>
        <w:ind w:left="0"/>
        <w:rPr>
          <w:sz w:val="28"/>
          <w:szCs w:val="28"/>
        </w:rPr>
      </w:pPr>
      <w:r w:rsidRPr="00146542">
        <w:rPr>
          <w:sz w:val="28"/>
          <w:szCs w:val="28"/>
        </w:rPr>
        <w:t xml:space="preserve">     </w:t>
      </w:r>
      <w:r w:rsidR="00E6469C" w:rsidRPr="00146542">
        <w:rPr>
          <w:sz w:val="28"/>
          <w:szCs w:val="28"/>
        </w:rPr>
        <w:t xml:space="preserve"> </w:t>
      </w:r>
      <w:r w:rsidR="0027632E" w:rsidRPr="00146542">
        <w:rPr>
          <w:sz w:val="28"/>
          <w:szCs w:val="28"/>
        </w:rPr>
        <w:t xml:space="preserve"> </w:t>
      </w:r>
      <w:hyperlink r:id="rId19" w:history="1">
        <w:r w:rsidR="0027632E" w:rsidRPr="00146542">
          <w:rPr>
            <w:rStyle w:val="af"/>
            <w:color w:val="auto"/>
            <w:sz w:val="28"/>
            <w:szCs w:val="28"/>
            <w:lang w:val="en-US"/>
          </w:rPr>
          <w:t>http</w:t>
        </w:r>
        <w:r w:rsidR="0027632E" w:rsidRPr="00146542">
          <w:rPr>
            <w:rStyle w:val="af"/>
            <w:color w:val="auto"/>
            <w:sz w:val="28"/>
            <w:szCs w:val="28"/>
          </w:rPr>
          <w:t>://</w:t>
        </w:r>
        <w:r w:rsidR="0027632E" w:rsidRPr="00146542">
          <w:rPr>
            <w:rStyle w:val="af"/>
            <w:color w:val="auto"/>
            <w:sz w:val="28"/>
            <w:szCs w:val="28"/>
            <w:lang w:val="en-US"/>
          </w:rPr>
          <w:t>www</w:t>
        </w:r>
        <w:r w:rsidR="0027632E" w:rsidRPr="00146542">
          <w:rPr>
            <w:rStyle w:val="af"/>
            <w:color w:val="auto"/>
            <w:sz w:val="28"/>
            <w:szCs w:val="28"/>
          </w:rPr>
          <w:t>.</w:t>
        </w:r>
        <w:r w:rsidR="0027632E" w:rsidRPr="00146542">
          <w:rPr>
            <w:rStyle w:val="af"/>
            <w:color w:val="auto"/>
            <w:sz w:val="28"/>
            <w:szCs w:val="28"/>
            <w:lang w:val="en-US"/>
          </w:rPr>
          <w:t>danilova</w:t>
        </w:r>
        <w:r w:rsidR="0027632E" w:rsidRPr="00146542">
          <w:rPr>
            <w:rStyle w:val="af"/>
            <w:color w:val="auto"/>
            <w:sz w:val="28"/>
            <w:szCs w:val="28"/>
          </w:rPr>
          <w:t>.</w:t>
        </w:r>
        <w:r w:rsidR="0027632E" w:rsidRPr="00146542">
          <w:rPr>
            <w:rStyle w:val="af"/>
            <w:color w:val="auto"/>
            <w:sz w:val="28"/>
            <w:szCs w:val="28"/>
            <w:lang w:val="en-US"/>
          </w:rPr>
          <w:t>ru</w:t>
        </w:r>
        <w:r w:rsidR="0027632E" w:rsidRPr="00146542">
          <w:rPr>
            <w:rStyle w:val="af"/>
            <w:color w:val="auto"/>
            <w:sz w:val="28"/>
            <w:szCs w:val="28"/>
          </w:rPr>
          <w:t>/</w:t>
        </w:r>
        <w:r w:rsidR="0027632E" w:rsidRPr="00146542">
          <w:rPr>
            <w:rStyle w:val="af"/>
            <w:color w:val="auto"/>
            <w:sz w:val="28"/>
            <w:szCs w:val="28"/>
            <w:lang w:val="en-US"/>
          </w:rPr>
          <w:t>publication</w:t>
        </w:r>
        <w:r w:rsidR="0027632E" w:rsidRPr="00146542">
          <w:rPr>
            <w:rStyle w:val="af"/>
            <w:color w:val="auto"/>
            <w:sz w:val="28"/>
            <w:szCs w:val="28"/>
          </w:rPr>
          <w:t>/</w:t>
        </w:r>
        <w:r w:rsidR="0027632E" w:rsidRPr="00146542">
          <w:rPr>
            <w:rStyle w:val="af"/>
            <w:color w:val="auto"/>
            <w:sz w:val="28"/>
            <w:szCs w:val="28"/>
            <w:lang w:val="en-US"/>
          </w:rPr>
          <w:t>read</w:t>
        </w:r>
        <w:r w:rsidR="0027632E" w:rsidRPr="00146542">
          <w:rPr>
            <w:rStyle w:val="af"/>
            <w:color w:val="auto"/>
            <w:sz w:val="28"/>
            <w:szCs w:val="28"/>
          </w:rPr>
          <w:t>_</w:t>
        </w:r>
        <w:r w:rsidR="0027632E" w:rsidRPr="00146542">
          <w:rPr>
            <w:rStyle w:val="af"/>
            <w:color w:val="auto"/>
            <w:sz w:val="28"/>
            <w:szCs w:val="28"/>
            <w:lang w:val="en-US"/>
          </w:rPr>
          <w:t>metod</w:t>
        </w:r>
        <w:r w:rsidR="0027632E" w:rsidRPr="00146542">
          <w:rPr>
            <w:rStyle w:val="af"/>
            <w:color w:val="auto"/>
            <w:sz w:val="28"/>
            <w:szCs w:val="28"/>
          </w:rPr>
          <w:t>_05.</w:t>
        </w:r>
        <w:r w:rsidR="0027632E" w:rsidRPr="00146542">
          <w:rPr>
            <w:rStyle w:val="af"/>
            <w:color w:val="auto"/>
            <w:sz w:val="28"/>
            <w:szCs w:val="28"/>
            <w:lang w:val="en-US"/>
          </w:rPr>
          <w:t>htm</w:t>
        </w:r>
      </w:hyperlink>
      <w:r w:rsidRPr="00146542">
        <w:rPr>
          <w:sz w:val="28"/>
          <w:szCs w:val="28"/>
        </w:rPr>
        <w:t xml:space="preserve">                     </w:t>
      </w:r>
      <w:hyperlink r:id="rId20" w:history="1">
        <w:r w:rsidRPr="00146542">
          <w:rPr>
            <w:rStyle w:val="af"/>
            <w:color w:val="auto"/>
            <w:sz w:val="28"/>
            <w:szCs w:val="28"/>
            <w:lang w:val="en-US"/>
          </w:rPr>
          <w:t>http</w:t>
        </w:r>
        <w:r w:rsidRPr="00146542">
          <w:rPr>
            <w:rStyle w:val="af"/>
            <w:color w:val="auto"/>
            <w:sz w:val="28"/>
            <w:szCs w:val="28"/>
          </w:rPr>
          <w:t>://</w:t>
        </w:r>
        <w:r w:rsidRPr="00146542">
          <w:rPr>
            <w:rStyle w:val="af"/>
            <w:color w:val="auto"/>
            <w:sz w:val="28"/>
            <w:szCs w:val="28"/>
            <w:lang w:val="en-US"/>
          </w:rPr>
          <w:t>method</w:t>
        </w:r>
        <w:r w:rsidRPr="00146542">
          <w:rPr>
            <w:rStyle w:val="af"/>
            <w:color w:val="auto"/>
            <w:sz w:val="28"/>
            <w:szCs w:val="28"/>
          </w:rPr>
          <w:t>.</w:t>
        </w:r>
        <w:r w:rsidRPr="00146542">
          <w:rPr>
            <w:rStyle w:val="af"/>
            <w:color w:val="auto"/>
            <w:sz w:val="28"/>
            <w:szCs w:val="28"/>
            <w:lang w:val="en-US"/>
          </w:rPr>
          <w:t>samara</w:t>
        </w:r>
        <w:r w:rsidRPr="00146542">
          <w:rPr>
            <w:rStyle w:val="af"/>
            <w:color w:val="auto"/>
            <w:sz w:val="28"/>
            <w:szCs w:val="28"/>
          </w:rPr>
          <w:t>.</w:t>
        </w:r>
        <w:r w:rsidRPr="00146542">
          <w:rPr>
            <w:rStyle w:val="af"/>
            <w:color w:val="auto"/>
            <w:sz w:val="28"/>
            <w:szCs w:val="28"/>
            <w:lang w:val="en-US"/>
          </w:rPr>
          <w:t>rcde</w:t>
        </w:r>
        <w:r w:rsidRPr="00146542">
          <w:rPr>
            <w:rStyle w:val="af"/>
            <w:color w:val="auto"/>
            <w:sz w:val="28"/>
            <w:szCs w:val="28"/>
          </w:rPr>
          <w:t>.</w:t>
        </w:r>
        <w:r w:rsidRPr="00146542">
          <w:rPr>
            <w:rStyle w:val="af"/>
            <w:color w:val="auto"/>
            <w:sz w:val="28"/>
            <w:szCs w:val="28"/>
            <w:lang w:val="en-US"/>
          </w:rPr>
          <w:t>ru</w:t>
        </w:r>
      </w:hyperlink>
      <w:r w:rsidRPr="00146542">
        <w:rPr>
          <w:sz w:val="28"/>
          <w:szCs w:val="28"/>
        </w:rPr>
        <w:t xml:space="preserve">                </w:t>
      </w:r>
      <w:r w:rsidRPr="00146542">
        <w:rPr>
          <w:rStyle w:val="url1"/>
          <w:sz w:val="28"/>
          <w:szCs w:val="28"/>
        </w:rPr>
        <w:t xml:space="preserve">         </w:t>
      </w:r>
      <w:hyperlink r:id="rId21" w:history="1">
        <w:r w:rsidRPr="00146542">
          <w:rPr>
            <w:rStyle w:val="af"/>
            <w:color w:val="auto"/>
            <w:sz w:val="28"/>
            <w:szCs w:val="28"/>
            <w:lang w:val="en-US"/>
          </w:rPr>
          <w:t>http</w:t>
        </w:r>
        <w:r w:rsidRPr="00146542">
          <w:rPr>
            <w:rStyle w:val="af"/>
            <w:color w:val="auto"/>
            <w:sz w:val="28"/>
            <w:szCs w:val="28"/>
          </w:rPr>
          <w:t>://</w:t>
        </w:r>
        <w:r w:rsidRPr="00146542">
          <w:rPr>
            <w:rStyle w:val="af"/>
            <w:color w:val="auto"/>
            <w:sz w:val="28"/>
            <w:szCs w:val="28"/>
            <w:lang w:val="en-US"/>
          </w:rPr>
          <w:t>www</w:t>
        </w:r>
        <w:r w:rsidRPr="00146542">
          <w:rPr>
            <w:rStyle w:val="af"/>
            <w:color w:val="auto"/>
            <w:sz w:val="28"/>
            <w:szCs w:val="28"/>
          </w:rPr>
          <w:t>.</w:t>
        </w:r>
        <w:r w:rsidRPr="00146542">
          <w:rPr>
            <w:rStyle w:val="af"/>
            <w:color w:val="auto"/>
            <w:sz w:val="28"/>
            <w:szCs w:val="28"/>
            <w:lang w:val="en-US"/>
          </w:rPr>
          <w:t>km</w:t>
        </w:r>
        <w:r w:rsidRPr="00146542">
          <w:rPr>
            <w:rStyle w:val="af"/>
            <w:color w:val="auto"/>
            <w:sz w:val="28"/>
            <w:szCs w:val="28"/>
          </w:rPr>
          <w:t>.</w:t>
        </w:r>
        <w:r w:rsidRPr="00146542">
          <w:rPr>
            <w:rStyle w:val="af"/>
            <w:color w:val="auto"/>
            <w:sz w:val="28"/>
            <w:szCs w:val="28"/>
            <w:lang w:val="en-US"/>
          </w:rPr>
          <w:t>ru</w:t>
        </w:r>
      </w:hyperlink>
      <w:r w:rsidRPr="00146542">
        <w:rPr>
          <w:rStyle w:val="url1"/>
          <w:sz w:val="28"/>
          <w:szCs w:val="28"/>
        </w:rPr>
        <w:t xml:space="preserve"> – </w:t>
      </w:r>
      <w:r w:rsidRPr="00146542">
        <w:rPr>
          <w:rStyle w:val="url1"/>
          <w:bCs/>
          <w:sz w:val="28"/>
          <w:szCs w:val="28"/>
        </w:rPr>
        <w:t>портал компании «Кирилл и Мефодий».</w:t>
      </w:r>
    </w:p>
    <w:p w:rsidR="00CD3339" w:rsidRPr="00146542" w:rsidRDefault="00375CAB" w:rsidP="00375CAB">
      <w:pPr>
        <w:rPr>
          <w:i/>
          <w:sz w:val="28"/>
          <w:szCs w:val="28"/>
        </w:rPr>
      </w:pPr>
      <w:r w:rsidRPr="00146542">
        <w:rPr>
          <w:i/>
          <w:sz w:val="28"/>
          <w:szCs w:val="28"/>
        </w:rPr>
        <w:t xml:space="preserve">                                                     </w:t>
      </w:r>
    </w:p>
    <w:p w:rsidR="00375CAB" w:rsidRPr="00146542" w:rsidRDefault="00375CAB" w:rsidP="00146542">
      <w:pPr>
        <w:ind w:left="-142" w:firstLine="426"/>
        <w:jc w:val="center"/>
        <w:rPr>
          <w:b/>
          <w:sz w:val="28"/>
          <w:szCs w:val="28"/>
        </w:rPr>
      </w:pPr>
      <w:r w:rsidRPr="00146542">
        <w:rPr>
          <w:b/>
          <w:sz w:val="28"/>
          <w:szCs w:val="28"/>
        </w:rPr>
        <w:t>КАЛЕНДАРНО-ТЕМАТИЧЕСК</w:t>
      </w:r>
      <w:r w:rsidR="00CD3339" w:rsidRPr="00146542">
        <w:rPr>
          <w:b/>
          <w:sz w:val="28"/>
          <w:szCs w:val="28"/>
        </w:rPr>
        <w:t xml:space="preserve">ОЕ ПЛАНИРОВАНИЕ ПО ТЕХНОЛОГИИ  4 </w:t>
      </w:r>
      <w:r w:rsidRPr="00146542">
        <w:rPr>
          <w:b/>
          <w:sz w:val="28"/>
          <w:szCs w:val="28"/>
        </w:rPr>
        <w:t xml:space="preserve"> КЛАСС  ФГОС</w:t>
      </w:r>
    </w:p>
    <w:p w:rsidR="00375CAB" w:rsidRPr="00146542" w:rsidRDefault="00375CAB" w:rsidP="00146542">
      <w:pPr>
        <w:jc w:val="center"/>
        <w:rPr>
          <w:b/>
          <w:i/>
          <w:sz w:val="28"/>
          <w:szCs w:val="28"/>
        </w:rPr>
      </w:pPr>
      <w:r w:rsidRPr="00146542">
        <w:rPr>
          <w:b/>
          <w:i/>
          <w:sz w:val="28"/>
          <w:szCs w:val="28"/>
        </w:rPr>
        <w:t>УМК «Школа России»</w:t>
      </w:r>
    </w:p>
    <w:p w:rsidR="00375CAB" w:rsidRPr="00146542" w:rsidRDefault="00375CAB" w:rsidP="00375CAB">
      <w:pPr>
        <w:rPr>
          <w:sz w:val="28"/>
          <w:szCs w:val="28"/>
        </w:rPr>
      </w:pPr>
    </w:p>
    <w:tbl>
      <w:tblPr>
        <w:tblW w:w="191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42"/>
        <w:gridCol w:w="1843"/>
        <w:gridCol w:w="142"/>
        <w:gridCol w:w="1842"/>
        <w:gridCol w:w="2127"/>
        <w:gridCol w:w="141"/>
        <w:gridCol w:w="1985"/>
        <w:gridCol w:w="2693"/>
        <w:gridCol w:w="1134"/>
        <w:gridCol w:w="1276"/>
        <w:gridCol w:w="1008"/>
        <w:gridCol w:w="835"/>
        <w:gridCol w:w="1800"/>
        <w:gridCol w:w="1800"/>
      </w:tblGrid>
      <w:tr w:rsidR="001C091D" w:rsidRPr="00146542" w:rsidTr="009831D9">
        <w:trPr>
          <w:gridAfter w:val="2"/>
          <w:wAfter w:w="3600" w:type="dxa"/>
        </w:trPr>
        <w:tc>
          <w:tcPr>
            <w:tcW w:w="568" w:type="dxa"/>
            <w:gridSpan w:val="2"/>
            <w:vMerge w:val="restart"/>
            <w:hideMark/>
          </w:tcPr>
          <w:p w:rsidR="00C930AC" w:rsidRPr="00146542" w:rsidRDefault="00C930AC" w:rsidP="0044751C">
            <w:pPr>
              <w:rPr>
                <w:b/>
                <w:sz w:val="28"/>
                <w:szCs w:val="28"/>
              </w:rPr>
            </w:pPr>
            <w:r w:rsidRPr="00146542">
              <w:rPr>
                <w:b/>
                <w:sz w:val="28"/>
                <w:szCs w:val="28"/>
              </w:rPr>
              <w:t>№</w:t>
            </w:r>
          </w:p>
          <w:p w:rsidR="00C930AC" w:rsidRPr="00146542" w:rsidRDefault="00C930AC" w:rsidP="0044751C">
            <w:pPr>
              <w:rPr>
                <w:b/>
                <w:sz w:val="28"/>
                <w:szCs w:val="28"/>
              </w:rPr>
            </w:pPr>
            <w:r w:rsidRPr="00146542">
              <w:rPr>
                <w:b/>
                <w:sz w:val="28"/>
                <w:szCs w:val="28"/>
              </w:rPr>
              <w:t>п/п</w:t>
            </w:r>
          </w:p>
        </w:tc>
        <w:tc>
          <w:tcPr>
            <w:tcW w:w="1843" w:type="dxa"/>
            <w:vMerge w:val="restart"/>
          </w:tcPr>
          <w:p w:rsidR="00C930AC" w:rsidRPr="00146542" w:rsidRDefault="00C930AC" w:rsidP="0044751C">
            <w:pPr>
              <w:rPr>
                <w:b/>
                <w:bCs/>
                <w:sz w:val="28"/>
                <w:szCs w:val="28"/>
              </w:rPr>
            </w:pPr>
          </w:p>
          <w:p w:rsidR="00C930AC" w:rsidRPr="00146542" w:rsidRDefault="00C930AC" w:rsidP="0044751C">
            <w:pPr>
              <w:rPr>
                <w:b/>
                <w:sz w:val="28"/>
                <w:szCs w:val="28"/>
              </w:rPr>
            </w:pPr>
            <w:r w:rsidRPr="00146542">
              <w:rPr>
                <w:b/>
                <w:bCs/>
                <w:sz w:val="28"/>
                <w:szCs w:val="28"/>
              </w:rPr>
              <w:t>Тема</w:t>
            </w:r>
          </w:p>
        </w:tc>
        <w:tc>
          <w:tcPr>
            <w:tcW w:w="6237" w:type="dxa"/>
            <w:gridSpan w:val="5"/>
            <w:hideMark/>
          </w:tcPr>
          <w:p w:rsidR="00C930AC" w:rsidRPr="00146542" w:rsidRDefault="00C930AC" w:rsidP="0044751C">
            <w:pPr>
              <w:jc w:val="center"/>
              <w:rPr>
                <w:b/>
                <w:sz w:val="28"/>
                <w:szCs w:val="28"/>
              </w:rPr>
            </w:pPr>
            <w:r w:rsidRPr="00146542">
              <w:rPr>
                <w:b/>
                <w:bCs/>
                <w:sz w:val="28"/>
                <w:szCs w:val="28"/>
              </w:rPr>
              <w:t>Планируемые результаты</w:t>
            </w:r>
          </w:p>
        </w:tc>
        <w:tc>
          <w:tcPr>
            <w:tcW w:w="2693" w:type="dxa"/>
            <w:vMerge w:val="restart"/>
            <w:hideMark/>
          </w:tcPr>
          <w:p w:rsidR="00C930AC" w:rsidRPr="00146542" w:rsidRDefault="00C930AC" w:rsidP="0044751C">
            <w:pPr>
              <w:ind w:right="-161"/>
              <w:jc w:val="center"/>
              <w:rPr>
                <w:b/>
                <w:bCs/>
                <w:sz w:val="28"/>
                <w:szCs w:val="28"/>
              </w:rPr>
            </w:pPr>
            <w:r w:rsidRPr="00146542">
              <w:rPr>
                <w:b/>
                <w:bCs/>
                <w:sz w:val="28"/>
                <w:szCs w:val="28"/>
              </w:rPr>
              <w:t>Деятельность</w:t>
            </w:r>
          </w:p>
          <w:p w:rsidR="00C930AC" w:rsidRPr="00146542" w:rsidRDefault="00C930AC" w:rsidP="0044751C">
            <w:pPr>
              <w:ind w:right="-161"/>
              <w:jc w:val="center"/>
              <w:rPr>
                <w:b/>
                <w:sz w:val="28"/>
                <w:szCs w:val="28"/>
              </w:rPr>
            </w:pPr>
            <w:r w:rsidRPr="00146542">
              <w:rPr>
                <w:b/>
                <w:bCs/>
                <w:sz w:val="28"/>
                <w:szCs w:val="28"/>
              </w:rPr>
              <w:t>учащихся</w:t>
            </w:r>
          </w:p>
        </w:tc>
        <w:tc>
          <w:tcPr>
            <w:tcW w:w="1134" w:type="dxa"/>
            <w:vMerge w:val="restart"/>
            <w:hideMark/>
          </w:tcPr>
          <w:p w:rsidR="00C930AC" w:rsidRPr="00146542" w:rsidRDefault="00C930AC" w:rsidP="0044751C">
            <w:pPr>
              <w:rPr>
                <w:b/>
                <w:bCs/>
                <w:sz w:val="28"/>
                <w:szCs w:val="28"/>
              </w:rPr>
            </w:pPr>
            <w:r w:rsidRPr="00146542">
              <w:rPr>
                <w:b/>
                <w:bCs/>
                <w:sz w:val="28"/>
                <w:szCs w:val="28"/>
              </w:rPr>
              <w:t>Вид</w:t>
            </w:r>
          </w:p>
          <w:p w:rsidR="00C930AC" w:rsidRPr="00146542" w:rsidRDefault="00C930AC" w:rsidP="0044751C">
            <w:pPr>
              <w:rPr>
                <w:b/>
                <w:sz w:val="28"/>
                <w:szCs w:val="28"/>
              </w:rPr>
            </w:pPr>
            <w:r w:rsidRPr="00146542">
              <w:rPr>
                <w:b/>
                <w:bCs/>
                <w:sz w:val="28"/>
                <w:szCs w:val="28"/>
              </w:rPr>
              <w:t xml:space="preserve"> контроля</w:t>
            </w:r>
          </w:p>
        </w:tc>
        <w:tc>
          <w:tcPr>
            <w:tcW w:w="1276" w:type="dxa"/>
            <w:vMerge w:val="restart"/>
            <w:tcBorders>
              <w:right w:val="single" w:sz="4" w:space="0" w:color="auto"/>
            </w:tcBorders>
            <w:hideMark/>
          </w:tcPr>
          <w:p w:rsidR="00C930AC" w:rsidRPr="00146542" w:rsidRDefault="00C930AC" w:rsidP="0044751C">
            <w:pPr>
              <w:ind w:right="-37"/>
              <w:jc w:val="center"/>
              <w:rPr>
                <w:b/>
                <w:sz w:val="28"/>
                <w:szCs w:val="28"/>
              </w:rPr>
            </w:pPr>
            <w:r w:rsidRPr="00146542">
              <w:rPr>
                <w:b/>
                <w:sz w:val="28"/>
                <w:szCs w:val="28"/>
              </w:rPr>
              <w:t>Оборудо-</w:t>
            </w:r>
          </w:p>
          <w:p w:rsidR="00C930AC" w:rsidRPr="00146542" w:rsidRDefault="00C930AC" w:rsidP="0044751C">
            <w:pPr>
              <w:ind w:right="-37"/>
              <w:jc w:val="center"/>
              <w:rPr>
                <w:b/>
                <w:sz w:val="28"/>
                <w:szCs w:val="28"/>
              </w:rPr>
            </w:pPr>
            <w:r w:rsidRPr="00146542">
              <w:rPr>
                <w:b/>
                <w:sz w:val="28"/>
                <w:szCs w:val="28"/>
              </w:rPr>
              <w:t>вание</w:t>
            </w:r>
          </w:p>
        </w:tc>
        <w:tc>
          <w:tcPr>
            <w:tcW w:w="1008" w:type="dxa"/>
            <w:vMerge w:val="restart"/>
            <w:tcBorders>
              <w:right w:val="single" w:sz="4" w:space="0" w:color="auto"/>
            </w:tcBorders>
          </w:tcPr>
          <w:p w:rsidR="00C930AC" w:rsidRPr="00146542" w:rsidRDefault="003A7C64" w:rsidP="0044751C">
            <w:pPr>
              <w:ind w:right="-37"/>
              <w:jc w:val="center"/>
              <w:rPr>
                <w:b/>
                <w:sz w:val="28"/>
                <w:szCs w:val="28"/>
              </w:rPr>
            </w:pPr>
            <w:r w:rsidRPr="00146542">
              <w:rPr>
                <w:b/>
                <w:sz w:val="28"/>
                <w:szCs w:val="28"/>
              </w:rPr>
              <w:t>Домаш</w:t>
            </w:r>
            <w:r w:rsidR="005A689B" w:rsidRPr="00146542">
              <w:rPr>
                <w:b/>
                <w:sz w:val="28"/>
                <w:szCs w:val="28"/>
              </w:rPr>
              <w:t>-</w:t>
            </w:r>
            <w:r w:rsidR="00C930AC" w:rsidRPr="00146542">
              <w:rPr>
                <w:b/>
                <w:sz w:val="28"/>
                <w:szCs w:val="28"/>
              </w:rPr>
              <w:t>нее</w:t>
            </w:r>
          </w:p>
          <w:p w:rsidR="00C930AC" w:rsidRPr="00146542" w:rsidRDefault="00C930AC" w:rsidP="0044751C">
            <w:pPr>
              <w:ind w:right="-37"/>
              <w:jc w:val="center"/>
              <w:rPr>
                <w:b/>
                <w:sz w:val="28"/>
                <w:szCs w:val="28"/>
              </w:rPr>
            </w:pPr>
            <w:r w:rsidRPr="00146542">
              <w:rPr>
                <w:b/>
                <w:sz w:val="28"/>
                <w:szCs w:val="28"/>
              </w:rPr>
              <w:t>задание</w:t>
            </w:r>
          </w:p>
        </w:tc>
        <w:tc>
          <w:tcPr>
            <w:tcW w:w="835" w:type="dxa"/>
            <w:vMerge w:val="restart"/>
            <w:tcBorders>
              <w:left w:val="single" w:sz="4" w:space="0" w:color="auto"/>
            </w:tcBorders>
          </w:tcPr>
          <w:p w:rsidR="00C930AC" w:rsidRPr="00146542" w:rsidRDefault="00C930AC" w:rsidP="0044751C">
            <w:pPr>
              <w:ind w:right="-37"/>
              <w:jc w:val="center"/>
              <w:rPr>
                <w:b/>
                <w:sz w:val="28"/>
                <w:szCs w:val="28"/>
              </w:rPr>
            </w:pPr>
            <w:r w:rsidRPr="00146542">
              <w:rPr>
                <w:b/>
                <w:sz w:val="28"/>
                <w:szCs w:val="28"/>
              </w:rPr>
              <w:t>Дата</w:t>
            </w:r>
          </w:p>
          <w:p w:rsidR="00C930AC" w:rsidRPr="00146542" w:rsidRDefault="00C930AC" w:rsidP="0044751C">
            <w:pPr>
              <w:ind w:right="-37"/>
              <w:jc w:val="center"/>
              <w:rPr>
                <w:b/>
                <w:sz w:val="28"/>
                <w:szCs w:val="28"/>
              </w:rPr>
            </w:pPr>
            <w:r w:rsidRPr="00146542">
              <w:rPr>
                <w:b/>
                <w:sz w:val="28"/>
                <w:szCs w:val="28"/>
              </w:rPr>
              <w:t>план/</w:t>
            </w:r>
          </w:p>
          <w:p w:rsidR="00C930AC" w:rsidRPr="00146542" w:rsidRDefault="00C930AC" w:rsidP="0044751C">
            <w:pPr>
              <w:ind w:right="-37"/>
              <w:jc w:val="center"/>
              <w:rPr>
                <w:b/>
                <w:sz w:val="28"/>
                <w:szCs w:val="28"/>
              </w:rPr>
            </w:pPr>
            <w:r w:rsidRPr="00146542">
              <w:rPr>
                <w:b/>
                <w:sz w:val="28"/>
                <w:szCs w:val="28"/>
              </w:rPr>
              <w:t>факт</w:t>
            </w:r>
          </w:p>
        </w:tc>
      </w:tr>
      <w:tr w:rsidR="005A689B" w:rsidRPr="00146542" w:rsidTr="009831D9">
        <w:trPr>
          <w:gridAfter w:val="2"/>
          <w:wAfter w:w="3600" w:type="dxa"/>
        </w:trPr>
        <w:tc>
          <w:tcPr>
            <w:tcW w:w="568" w:type="dxa"/>
            <w:gridSpan w:val="2"/>
            <w:vMerge/>
            <w:hideMark/>
          </w:tcPr>
          <w:p w:rsidR="00C930AC" w:rsidRPr="00146542" w:rsidRDefault="00C930AC" w:rsidP="0044751C">
            <w:pPr>
              <w:rPr>
                <w:sz w:val="28"/>
                <w:szCs w:val="28"/>
              </w:rPr>
            </w:pPr>
          </w:p>
        </w:tc>
        <w:tc>
          <w:tcPr>
            <w:tcW w:w="1843" w:type="dxa"/>
            <w:vMerge/>
          </w:tcPr>
          <w:p w:rsidR="00C930AC" w:rsidRPr="00146542" w:rsidRDefault="00C930AC" w:rsidP="0044751C">
            <w:pPr>
              <w:rPr>
                <w:sz w:val="28"/>
                <w:szCs w:val="28"/>
              </w:rPr>
            </w:pPr>
          </w:p>
        </w:tc>
        <w:tc>
          <w:tcPr>
            <w:tcW w:w="1984" w:type="dxa"/>
            <w:gridSpan w:val="2"/>
            <w:hideMark/>
          </w:tcPr>
          <w:p w:rsidR="00C930AC" w:rsidRPr="00146542" w:rsidRDefault="00C930AC" w:rsidP="0044751C">
            <w:pPr>
              <w:rPr>
                <w:b/>
                <w:sz w:val="28"/>
                <w:szCs w:val="28"/>
              </w:rPr>
            </w:pPr>
            <w:r w:rsidRPr="00146542">
              <w:rPr>
                <w:b/>
                <w:sz w:val="28"/>
                <w:szCs w:val="28"/>
              </w:rPr>
              <w:t>Предметные</w:t>
            </w:r>
          </w:p>
        </w:tc>
        <w:tc>
          <w:tcPr>
            <w:tcW w:w="2268" w:type="dxa"/>
            <w:gridSpan w:val="2"/>
            <w:hideMark/>
          </w:tcPr>
          <w:p w:rsidR="00C930AC" w:rsidRPr="00146542" w:rsidRDefault="00C930AC" w:rsidP="0044751C">
            <w:pPr>
              <w:rPr>
                <w:b/>
                <w:sz w:val="28"/>
                <w:szCs w:val="28"/>
              </w:rPr>
            </w:pPr>
            <w:r w:rsidRPr="00146542">
              <w:rPr>
                <w:b/>
                <w:sz w:val="28"/>
                <w:szCs w:val="28"/>
              </w:rPr>
              <w:t>Метапредметные</w:t>
            </w:r>
          </w:p>
        </w:tc>
        <w:tc>
          <w:tcPr>
            <w:tcW w:w="1985" w:type="dxa"/>
            <w:hideMark/>
          </w:tcPr>
          <w:p w:rsidR="00C930AC" w:rsidRPr="00146542" w:rsidRDefault="00C930AC" w:rsidP="0044751C">
            <w:pPr>
              <w:rPr>
                <w:b/>
                <w:sz w:val="28"/>
                <w:szCs w:val="28"/>
              </w:rPr>
            </w:pPr>
            <w:r w:rsidRPr="00146542">
              <w:rPr>
                <w:b/>
                <w:sz w:val="28"/>
                <w:szCs w:val="28"/>
              </w:rPr>
              <w:t>Личностные</w:t>
            </w:r>
          </w:p>
        </w:tc>
        <w:tc>
          <w:tcPr>
            <w:tcW w:w="2693" w:type="dxa"/>
            <w:vMerge/>
            <w:hideMark/>
          </w:tcPr>
          <w:p w:rsidR="00C930AC" w:rsidRPr="00146542" w:rsidRDefault="00C930AC" w:rsidP="0044751C">
            <w:pPr>
              <w:rPr>
                <w:sz w:val="28"/>
                <w:szCs w:val="28"/>
              </w:rPr>
            </w:pPr>
          </w:p>
        </w:tc>
        <w:tc>
          <w:tcPr>
            <w:tcW w:w="1134" w:type="dxa"/>
            <w:vMerge/>
            <w:hideMark/>
          </w:tcPr>
          <w:p w:rsidR="00C930AC" w:rsidRPr="00146542" w:rsidRDefault="00C930AC" w:rsidP="0044751C">
            <w:pPr>
              <w:rPr>
                <w:sz w:val="28"/>
                <w:szCs w:val="28"/>
              </w:rPr>
            </w:pPr>
          </w:p>
        </w:tc>
        <w:tc>
          <w:tcPr>
            <w:tcW w:w="1276" w:type="dxa"/>
            <w:vMerge/>
            <w:tcBorders>
              <w:right w:val="single" w:sz="4" w:space="0" w:color="auto"/>
            </w:tcBorders>
            <w:hideMark/>
          </w:tcPr>
          <w:p w:rsidR="00C930AC" w:rsidRPr="00146542" w:rsidRDefault="00C930AC" w:rsidP="0044751C">
            <w:pPr>
              <w:rPr>
                <w:sz w:val="28"/>
                <w:szCs w:val="28"/>
              </w:rPr>
            </w:pPr>
          </w:p>
        </w:tc>
        <w:tc>
          <w:tcPr>
            <w:tcW w:w="1008" w:type="dxa"/>
            <w:vMerge/>
            <w:tcBorders>
              <w:right w:val="single" w:sz="4" w:space="0" w:color="auto"/>
            </w:tcBorders>
          </w:tcPr>
          <w:p w:rsidR="00C930AC" w:rsidRPr="00146542" w:rsidRDefault="00C930AC" w:rsidP="0044751C">
            <w:pPr>
              <w:rPr>
                <w:sz w:val="28"/>
                <w:szCs w:val="28"/>
              </w:rPr>
            </w:pPr>
          </w:p>
        </w:tc>
        <w:tc>
          <w:tcPr>
            <w:tcW w:w="835" w:type="dxa"/>
            <w:vMerge/>
            <w:tcBorders>
              <w:left w:val="single" w:sz="4" w:space="0" w:color="auto"/>
            </w:tcBorders>
          </w:tcPr>
          <w:p w:rsidR="00C930AC" w:rsidRPr="00146542" w:rsidRDefault="00C930AC" w:rsidP="0044751C">
            <w:pPr>
              <w:rPr>
                <w:sz w:val="28"/>
                <w:szCs w:val="28"/>
              </w:rPr>
            </w:pPr>
          </w:p>
        </w:tc>
      </w:tr>
      <w:tr w:rsidR="00A20326" w:rsidRPr="00146542" w:rsidTr="009831D9">
        <w:trPr>
          <w:gridAfter w:val="2"/>
          <w:wAfter w:w="3600" w:type="dxa"/>
        </w:trPr>
        <w:tc>
          <w:tcPr>
            <w:tcW w:w="568" w:type="dxa"/>
            <w:gridSpan w:val="2"/>
            <w:hideMark/>
          </w:tcPr>
          <w:p w:rsidR="00A20326" w:rsidRPr="00146542" w:rsidRDefault="00A20326" w:rsidP="00BF2419">
            <w:pPr>
              <w:rPr>
                <w:sz w:val="28"/>
                <w:szCs w:val="28"/>
              </w:rPr>
            </w:pPr>
            <w:r w:rsidRPr="00146542">
              <w:rPr>
                <w:sz w:val="28"/>
                <w:szCs w:val="28"/>
              </w:rPr>
              <w:t>1</w:t>
            </w:r>
          </w:p>
          <w:p w:rsidR="00A20326" w:rsidRPr="00146542" w:rsidRDefault="00A20326" w:rsidP="00201B18">
            <w:pPr>
              <w:rPr>
                <w:sz w:val="28"/>
                <w:szCs w:val="28"/>
              </w:rPr>
            </w:pPr>
            <w:r w:rsidRPr="00146542">
              <w:rPr>
                <w:sz w:val="28"/>
                <w:szCs w:val="28"/>
              </w:rPr>
              <w:t xml:space="preserve"> </w:t>
            </w:r>
          </w:p>
        </w:tc>
        <w:tc>
          <w:tcPr>
            <w:tcW w:w="1843" w:type="dxa"/>
          </w:tcPr>
          <w:p w:rsidR="00A20326" w:rsidRPr="00146542" w:rsidRDefault="00A20326" w:rsidP="00BF2419">
            <w:pPr>
              <w:pStyle w:val="a7"/>
              <w:rPr>
                <w:rFonts w:ascii="Times New Roman" w:hAnsi="Times New Roman"/>
                <w:sz w:val="28"/>
                <w:szCs w:val="28"/>
              </w:rPr>
            </w:pPr>
            <w:r w:rsidRPr="00146542">
              <w:rPr>
                <w:rFonts w:ascii="Times New Roman" w:hAnsi="Times New Roman"/>
                <w:sz w:val="28"/>
                <w:szCs w:val="28"/>
              </w:rPr>
              <w:t>Как работать с учебником</w:t>
            </w:r>
          </w:p>
        </w:tc>
        <w:tc>
          <w:tcPr>
            <w:tcW w:w="1984" w:type="dxa"/>
            <w:gridSpan w:val="2"/>
          </w:tcPr>
          <w:p w:rsidR="00A20326" w:rsidRPr="00146542" w:rsidRDefault="00A20326" w:rsidP="00BF2419">
            <w:pPr>
              <w:pStyle w:val="a7"/>
              <w:rPr>
                <w:rFonts w:ascii="Times New Roman" w:hAnsi="Times New Roman"/>
                <w:sz w:val="28"/>
                <w:szCs w:val="28"/>
              </w:rPr>
            </w:pPr>
            <w:r w:rsidRPr="00146542">
              <w:rPr>
                <w:rFonts w:ascii="Times New Roman" w:hAnsi="Times New Roman"/>
                <w:sz w:val="28"/>
                <w:szCs w:val="28"/>
              </w:rPr>
              <w:t>Ориентироваться в разделах учебника и рабочей тетради</w:t>
            </w:r>
          </w:p>
        </w:tc>
        <w:tc>
          <w:tcPr>
            <w:tcW w:w="2268" w:type="dxa"/>
            <w:gridSpan w:val="2"/>
          </w:tcPr>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t xml:space="preserve"> Р.применять и сохранять учебную задачу при выполнении изделия и </w:t>
            </w:r>
            <w:r w:rsidRPr="00146542">
              <w:rPr>
                <w:rFonts w:ascii="Times New Roman" w:hAnsi="Times New Roman"/>
                <w:sz w:val="28"/>
                <w:szCs w:val="28"/>
              </w:rPr>
              <w:lastRenderedPageBreak/>
              <w:t xml:space="preserve">реализации проекта. П.использовать дополнительные источники информации для расширения собственного кругозора. </w:t>
            </w:r>
          </w:p>
          <w:p w:rsidR="00A20326" w:rsidRPr="00146542" w:rsidRDefault="00935177" w:rsidP="00935177">
            <w:pPr>
              <w:pStyle w:val="a7"/>
              <w:rPr>
                <w:rFonts w:ascii="Times New Roman" w:hAnsi="Times New Roman"/>
                <w:sz w:val="28"/>
                <w:szCs w:val="28"/>
              </w:rPr>
            </w:pPr>
            <w:r w:rsidRPr="00146542">
              <w:rPr>
                <w:rFonts w:ascii="Times New Roman" w:hAnsi="Times New Roman"/>
                <w:sz w:val="28"/>
                <w:szCs w:val="28"/>
              </w:rPr>
              <w:t xml:space="preserve">К.вести диалог при работе в паре и группе.  </w:t>
            </w:r>
          </w:p>
        </w:tc>
        <w:tc>
          <w:tcPr>
            <w:tcW w:w="1985" w:type="dxa"/>
          </w:tcPr>
          <w:p w:rsidR="00A20326" w:rsidRPr="00146542" w:rsidRDefault="00A20326" w:rsidP="008A6D9B">
            <w:pPr>
              <w:pStyle w:val="a7"/>
              <w:rPr>
                <w:rFonts w:ascii="Times New Roman" w:hAnsi="Times New Roman"/>
                <w:sz w:val="28"/>
                <w:szCs w:val="28"/>
              </w:rPr>
            </w:pPr>
            <w:r w:rsidRPr="00146542">
              <w:rPr>
                <w:rFonts w:ascii="Times New Roman" w:hAnsi="Times New Roman"/>
                <w:sz w:val="28"/>
                <w:szCs w:val="28"/>
              </w:rPr>
              <w:lastRenderedPageBreak/>
              <w:t>Проявлять интерес к поисковой и исследовательской</w:t>
            </w:r>
          </w:p>
          <w:p w:rsidR="00A20326" w:rsidRPr="00146542" w:rsidRDefault="00A20326" w:rsidP="008A6D9B">
            <w:pPr>
              <w:pStyle w:val="a7"/>
              <w:rPr>
                <w:rFonts w:ascii="Times New Roman" w:hAnsi="Times New Roman"/>
                <w:sz w:val="28"/>
                <w:szCs w:val="28"/>
              </w:rPr>
            </w:pPr>
            <w:r w:rsidRPr="00146542">
              <w:rPr>
                <w:rFonts w:ascii="Times New Roman" w:hAnsi="Times New Roman"/>
                <w:sz w:val="28"/>
                <w:szCs w:val="28"/>
              </w:rPr>
              <w:lastRenderedPageBreak/>
              <w:t>деятельности,</w:t>
            </w:r>
          </w:p>
          <w:p w:rsidR="00A20326" w:rsidRPr="00146542" w:rsidRDefault="00A20326" w:rsidP="008A6D9B">
            <w:pPr>
              <w:pStyle w:val="a7"/>
              <w:rPr>
                <w:rFonts w:ascii="Times New Roman" w:hAnsi="Times New Roman"/>
                <w:sz w:val="28"/>
                <w:szCs w:val="28"/>
              </w:rPr>
            </w:pPr>
            <w:r w:rsidRPr="00146542">
              <w:rPr>
                <w:rFonts w:ascii="Times New Roman" w:hAnsi="Times New Roman"/>
                <w:sz w:val="28"/>
                <w:szCs w:val="28"/>
              </w:rPr>
              <w:t>иметь представление о производствах, расположенных в нашем регионе</w:t>
            </w:r>
          </w:p>
          <w:p w:rsidR="00A20326" w:rsidRPr="00146542" w:rsidRDefault="00A20326" w:rsidP="008A6D9B">
            <w:pPr>
              <w:pStyle w:val="a7"/>
              <w:rPr>
                <w:rFonts w:ascii="Times New Roman" w:hAnsi="Times New Roman"/>
                <w:sz w:val="28"/>
                <w:szCs w:val="28"/>
              </w:rPr>
            </w:pPr>
          </w:p>
        </w:tc>
        <w:tc>
          <w:tcPr>
            <w:tcW w:w="2693" w:type="dxa"/>
          </w:tcPr>
          <w:p w:rsidR="00A20326" w:rsidRPr="00146542" w:rsidRDefault="00A20326" w:rsidP="009831D9">
            <w:pPr>
              <w:autoSpaceDE w:val="0"/>
              <w:autoSpaceDN w:val="0"/>
              <w:adjustRightInd w:val="0"/>
              <w:rPr>
                <w:sz w:val="28"/>
                <w:szCs w:val="28"/>
              </w:rPr>
            </w:pPr>
            <w:r w:rsidRPr="00146542">
              <w:rPr>
                <w:sz w:val="28"/>
                <w:szCs w:val="28"/>
              </w:rPr>
              <w:lastRenderedPageBreak/>
              <w:t xml:space="preserve">Обобщить знания о материалах и их свойствах, инструментах и правилах работы. </w:t>
            </w:r>
            <w:r w:rsidRPr="00146542">
              <w:rPr>
                <w:sz w:val="28"/>
                <w:szCs w:val="28"/>
              </w:rPr>
              <w:lastRenderedPageBreak/>
              <w:t>Планировать деятельность по выполнению изделия. Познакомиться с критериями оценки качества выполнения изделий для осуществления самоконтроля и самооценки. Создавать условные обозначения.</w:t>
            </w:r>
          </w:p>
        </w:tc>
        <w:tc>
          <w:tcPr>
            <w:tcW w:w="1134" w:type="dxa"/>
            <w:hideMark/>
          </w:tcPr>
          <w:p w:rsidR="00A20326" w:rsidRPr="00146542" w:rsidRDefault="00A20326" w:rsidP="005521A9">
            <w:pPr>
              <w:shd w:val="clear" w:color="auto" w:fill="FFFFFF"/>
              <w:jc w:val="center"/>
              <w:rPr>
                <w:color w:val="000000"/>
                <w:sz w:val="28"/>
                <w:szCs w:val="28"/>
              </w:rPr>
            </w:pPr>
            <w:r w:rsidRPr="00146542">
              <w:rPr>
                <w:color w:val="000000"/>
                <w:sz w:val="28"/>
                <w:szCs w:val="28"/>
              </w:rPr>
              <w:lastRenderedPageBreak/>
              <w:t xml:space="preserve"> </w:t>
            </w:r>
          </w:p>
        </w:tc>
        <w:tc>
          <w:tcPr>
            <w:tcW w:w="1276" w:type="dxa"/>
            <w:tcBorders>
              <w:right w:val="single" w:sz="4" w:space="0" w:color="auto"/>
            </w:tcBorders>
            <w:hideMark/>
          </w:tcPr>
          <w:p w:rsidR="00A20326" w:rsidRPr="00146542" w:rsidRDefault="008A6D9B" w:rsidP="00BF2419">
            <w:pPr>
              <w:rPr>
                <w:sz w:val="28"/>
                <w:szCs w:val="28"/>
              </w:rPr>
            </w:pPr>
            <w:r w:rsidRPr="00146542">
              <w:rPr>
                <w:sz w:val="28"/>
                <w:szCs w:val="28"/>
              </w:rPr>
              <w:t xml:space="preserve"> Учебник, электрон-ное </w:t>
            </w:r>
            <w:r w:rsidRPr="00146542">
              <w:rPr>
                <w:sz w:val="28"/>
                <w:szCs w:val="28"/>
              </w:rPr>
              <w:lastRenderedPageBreak/>
              <w:t>прило-жение,</w:t>
            </w:r>
          </w:p>
          <w:p w:rsidR="00A20326" w:rsidRPr="00146542" w:rsidRDefault="008A6D9B" w:rsidP="006378DE">
            <w:pPr>
              <w:rPr>
                <w:sz w:val="28"/>
                <w:szCs w:val="28"/>
              </w:rPr>
            </w:pPr>
            <w:r w:rsidRPr="00146542">
              <w:rPr>
                <w:sz w:val="28"/>
                <w:szCs w:val="28"/>
              </w:rPr>
              <w:t>рабочая тетрадь</w:t>
            </w:r>
          </w:p>
          <w:p w:rsidR="00A20326" w:rsidRPr="00146542" w:rsidRDefault="00A20326" w:rsidP="006378DE">
            <w:pPr>
              <w:rPr>
                <w:sz w:val="28"/>
                <w:szCs w:val="28"/>
              </w:rPr>
            </w:pPr>
          </w:p>
        </w:tc>
        <w:tc>
          <w:tcPr>
            <w:tcW w:w="1008" w:type="dxa"/>
            <w:tcBorders>
              <w:right w:val="single" w:sz="4" w:space="0" w:color="auto"/>
            </w:tcBorders>
          </w:tcPr>
          <w:p w:rsidR="00A20326" w:rsidRPr="00146542" w:rsidRDefault="00935177" w:rsidP="00BF2419">
            <w:pPr>
              <w:rPr>
                <w:sz w:val="28"/>
                <w:szCs w:val="28"/>
              </w:rPr>
            </w:pPr>
            <w:r w:rsidRPr="00146542">
              <w:rPr>
                <w:sz w:val="28"/>
                <w:szCs w:val="28"/>
              </w:rPr>
              <w:lastRenderedPageBreak/>
              <w:t xml:space="preserve"> </w:t>
            </w:r>
            <w:r w:rsidR="00DA3D6F" w:rsidRPr="00146542">
              <w:rPr>
                <w:sz w:val="28"/>
                <w:szCs w:val="28"/>
              </w:rPr>
              <w:t>С.3-8</w:t>
            </w:r>
          </w:p>
        </w:tc>
        <w:tc>
          <w:tcPr>
            <w:tcW w:w="835" w:type="dxa"/>
            <w:tcBorders>
              <w:left w:val="single" w:sz="4" w:space="0" w:color="auto"/>
            </w:tcBorders>
          </w:tcPr>
          <w:p w:rsidR="00A20326" w:rsidRPr="00146542" w:rsidRDefault="00A20326" w:rsidP="00BF2419">
            <w:pPr>
              <w:rPr>
                <w:sz w:val="28"/>
                <w:szCs w:val="28"/>
              </w:rPr>
            </w:pPr>
          </w:p>
        </w:tc>
      </w:tr>
      <w:tr w:rsidR="006378DE" w:rsidRPr="00146542" w:rsidTr="008917C8">
        <w:trPr>
          <w:gridAfter w:val="2"/>
          <w:wAfter w:w="3600" w:type="dxa"/>
        </w:trPr>
        <w:tc>
          <w:tcPr>
            <w:tcW w:w="15594" w:type="dxa"/>
            <w:gridSpan w:val="13"/>
            <w:hideMark/>
          </w:tcPr>
          <w:p w:rsidR="006378DE" w:rsidRPr="00146542" w:rsidRDefault="006378DE" w:rsidP="0044751C">
            <w:pPr>
              <w:rPr>
                <w:b/>
                <w:sz w:val="28"/>
                <w:szCs w:val="28"/>
              </w:rPr>
            </w:pPr>
            <w:r w:rsidRPr="00146542">
              <w:rPr>
                <w:sz w:val="28"/>
                <w:szCs w:val="28"/>
              </w:rPr>
              <w:lastRenderedPageBreak/>
              <w:t xml:space="preserve">                                                                                                         </w:t>
            </w:r>
            <w:r w:rsidRPr="00146542">
              <w:rPr>
                <w:b/>
                <w:sz w:val="28"/>
                <w:szCs w:val="28"/>
              </w:rPr>
              <w:t>Человек и земля  (21ч)</w:t>
            </w:r>
          </w:p>
        </w:tc>
      </w:tr>
      <w:tr w:rsidR="00935177" w:rsidRPr="00146542" w:rsidTr="008A6D9B">
        <w:trPr>
          <w:gridAfter w:val="2"/>
          <w:wAfter w:w="3600" w:type="dxa"/>
        </w:trPr>
        <w:tc>
          <w:tcPr>
            <w:tcW w:w="568" w:type="dxa"/>
            <w:gridSpan w:val="2"/>
            <w:hideMark/>
          </w:tcPr>
          <w:p w:rsidR="00935177" w:rsidRPr="00146542" w:rsidRDefault="00935177" w:rsidP="00320083">
            <w:pPr>
              <w:rPr>
                <w:sz w:val="28"/>
                <w:szCs w:val="28"/>
              </w:rPr>
            </w:pPr>
            <w:r w:rsidRPr="00146542">
              <w:rPr>
                <w:sz w:val="28"/>
                <w:szCs w:val="28"/>
              </w:rPr>
              <w:t>2</w:t>
            </w:r>
          </w:p>
        </w:tc>
        <w:tc>
          <w:tcPr>
            <w:tcW w:w="1843" w:type="dxa"/>
            <w:tcBorders>
              <w:bottom w:val="single" w:sz="4" w:space="0" w:color="auto"/>
            </w:tcBorders>
          </w:tcPr>
          <w:p w:rsidR="00935177" w:rsidRPr="00146542" w:rsidRDefault="00935177" w:rsidP="0091796E">
            <w:pPr>
              <w:rPr>
                <w:sz w:val="28"/>
                <w:szCs w:val="28"/>
              </w:rPr>
            </w:pPr>
            <w:r w:rsidRPr="00146542">
              <w:rPr>
                <w:sz w:val="28"/>
                <w:szCs w:val="28"/>
              </w:rPr>
              <w:t>Вагонострои-тельный завод.</w:t>
            </w:r>
          </w:p>
          <w:p w:rsidR="00935177" w:rsidRPr="00146542" w:rsidRDefault="00935177" w:rsidP="0091796E">
            <w:pPr>
              <w:rPr>
                <w:sz w:val="28"/>
                <w:szCs w:val="28"/>
              </w:rPr>
            </w:pPr>
            <w:r w:rsidRPr="00146542">
              <w:rPr>
                <w:i/>
                <w:color w:val="000000"/>
                <w:sz w:val="28"/>
                <w:szCs w:val="28"/>
                <w:shd w:val="clear" w:color="auto" w:fill="FFFFFF"/>
              </w:rPr>
              <w:t>Изделия «Ходовая часть(тележка)», «Кузов вагона», «Пассажирский вагон»</w:t>
            </w:r>
          </w:p>
        </w:tc>
        <w:tc>
          <w:tcPr>
            <w:tcW w:w="1984" w:type="dxa"/>
            <w:gridSpan w:val="2"/>
            <w:vMerge w:val="restart"/>
            <w:tcBorders>
              <w:top w:val="single" w:sz="4" w:space="0" w:color="auto"/>
            </w:tcBorders>
          </w:tcPr>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t xml:space="preserve">Называть основные элементы конструкции вагона, понимать особенности групповой проектной деятельности, </w:t>
            </w:r>
          </w:p>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t xml:space="preserve">изготовлять </w:t>
            </w:r>
          </w:p>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t xml:space="preserve">объемное изделие на основе разверток, овладевать </w:t>
            </w:r>
            <w:r w:rsidRPr="00146542">
              <w:rPr>
                <w:rFonts w:ascii="Times New Roman" w:hAnsi="Times New Roman"/>
                <w:sz w:val="28"/>
                <w:szCs w:val="28"/>
              </w:rPr>
              <w:lastRenderedPageBreak/>
              <w:t>навыками черчения, выполнять разметку деталей при помощи линейки и ножниц</w:t>
            </w:r>
          </w:p>
        </w:tc>
        <w:tc>
          <w:tcPr>
            <w:tcW w:w="2268" w:type="dxa"/>
            <w:gridSpan w:val="2"/>
            <w:vMerge w:val="restart"/>
          </w:tcPr>
          <w:p w:rsidR="00935177" w:rsidRPr="00146542" w:rsidRDefault="00935177" w:rsidP="00935177">
            <w:pPr>
              <w:rPr>
                <w:sz w:val="28"/>
                <w:szCs w:val="28"/>
              </w:rPr>
            </w:pPr>
            <w:r w:rsidRPr="00146542">
              <w:rPr>
                <w:sz w:val="28"/>
                <w:szCs w:val="28"/>
              </w:rPr>
              <w:lastRenderedPageBreak/>
              <w:t xml:space="preserve">Р. применять и сохранять учебную задачу при выполнении изделия и реализации проекта. п. выделять необходимую информацию об истории развития железнодорожного транспорта в России. К.находить </w:t>
            </w:r>
            <w:r w:rsidRPr="00146542">
              <w:rPr>
                <w:sz w:val="28"/>
                <w:szCs w:val="28"/>
              </w:rPr>
              <w:lastRenderedPageBreak/>
              <w:t xml:space="preserve">конструктивные способы решения проблемных ситуаций.  </w:t>
            </w:r>
          </w:p>
        </w:tc>
        <w:tc>
          <w:tcPr>
            <w:tcW w:w="1985" w:type="dxa"/>
            <w:vMerge w:val="restart"/>
          </w:tcPr>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lastRenderedPageBreak/>
              <w:t>Положительно относиться к труду и проф.</w:t>
            </w:r>
          </w:p>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t>деятельности человека на производстве,</w:t>
            </w:r>
          </w:p>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t xml:space="preserve">осмысливать значение этических норм  (взаимопощь, </w:t>
            </w:r>
          </w:p>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t>ответственность,</w:t>
            </w:r>
          </w:p>
          <w:p w:rsidR="00935177" w:rsidRPr="00146542" w:rsidRDefault="00935177" w:rsidP="008A6D9B">
            <w:pPr>
              <w:pStyle w:val="a7"/>
              <w:rPr>
                <w:rFonts w:ascii="Times New Roman" w:hAnsi="Times New Roman"/>
                <w:sz w:val="28"/>
                <w:szCs w:val="28"/>
              </w:rPr>
            </w:pPr>
            <w:r w:rsidRPr="00146542">
              <w:rPr>
                <w:rFonts w:ascii="Times New Roman" w:hAnsi="Times New Roman"/>
                <w:sz w:val="28"/>
                <w:szCs w:val="28"/>
              </w:rPr>
              <w:t>сочувствие,  долг)</w:t>
            </w:r>
          </w:p>
        </w:tc>
        <w:tc>
          <w:tcPr>
            <w:tcW w:w="2693" w:type="dxa"/>
            <w:vMerge w:val="restart"/>
          </w:tcPr>
          <w:p w:rsidR="00935177" w:rsidRPr="00146542" w:rsidRDefault="00935177" w:rsidP="00320083">
            <w:pPr>
              <w:rPr>
                <w:sz w:val="28"/>
                <w:szCs w:val="28"/>
              </w:rPr>
            </w:pPr>
            <w:r w:rsidRPr="00146542">
              <w:rPr>
                <w:sz w:val="28"/>
                <w:szCs w:val="28"/>
              </w:rPr>
              <w:t xml:space="preserve">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Объяснять новые понятия. Анализировать </w:t>
            </w:r>
            <w:r w:rsidRPr="00146542">
              <w:rPr>
                <w:sz w:val="28"/>
                <w:szCs w:val="28"/>
              </w:rPr>
              <w:lastRenderedPageBreak/>
              <w:t>конструкцию изделия, выполнять разметку, создавать разные виды вагонов. Заполнять технологическую карту, анализировать её структуру. Организовывать рабочее место. Распределять роли и обязанности при выполнении проекта. Составлять рассказ для презентации.</w:t>
            </w:r>
          </w:p>
          <w:p w:rsidR="00935177" w:rsidRPr="00146542" w:rsidRDefault="00935177" w:rsidP="00320083">
            <w:pPr>
              <w:rPr>
                <w:sz w:val="28"/>
                <w:szCs w:val="28"/>
              </w:rPr>
            </w:pPr>
          </w:p>
          <w:p w:rsidR="00935177" w:rsidRPr="00146542" w:rsidRDefault="00935177" w:rsidP="00320083">
            <w:pPr>
              <w:rPr>
                <w:sz w:val="28"/>
                <w:szCs w:val="28"/>
              </w:rPr>
            </w:pPr>
          </w:p>
        </w:tc>
        <w:tc>
          <w:tcPr>
            <w:tcW w:w="1134" w:type="dxa"/>
            <w:hideMark/>
          </w:tcPr>
          <w:p w:rsidR="00935177" w:rsidRPr="00146542" w:rsidRDefault="008A6D9B" w:rsidP="00320083">
            <w:pPr>
              <w:rPr>
                <w:sz w:val="28"/>
                <w:szCs w:val="28"/>
              </w:rPr>
            </w:pPr>
            <w:r w:rsidRPr="00146542">
              <w:rPr>
                <w:sz w:val="28"/>
                <w:szCs w:val="28"/>
              </w:rPr>
              <w:lastRenderedPageBreak/>
              <w:t xml:space="preserve"> </w:t>
            </w:r>
          </w:p>
        </w:tc>
        <w:tc>
          <w:tcPr>
            <w:tcW w:w="1276" w:type="dxa"/>
            <w:tcBorders>
              <w:right w:val="single" w:sz="4" w:space="0" w:color="auto"/>
            </w:tcBorders>
            <w:hideMark/>
          </w:tcPr>
          <w:p w:rsidR="00DA3D6F" w:rsidRPr="00146542" w:rsidRDefault="00935177" w:rsidP="00DA3D6F">
            <w:pPr>
              <w:rPr>
                <w:sz w:val="28"/>
                <w:szCs w:val="28"/>
              </w:rPr>
            </w:pPr>
            <w:r w:rsidRPr="00146542">
              <w:rPr>
                <w:iCs/>
                <w:color w:val="000000"/>
                <w:sz w:val="28"/>
                <w:szCs w:val="28"/>
              </w:rPr>
              <w:t xml:space="preserve"> </w:t>
            </w:r>
            <w:r w:rsidR="00DA3D6F" w:rsidRPr="00146542">
              <w:rPr>
                <w:sz w:val="28"/>
                <w:szCs w:val="28"/>
              </w:rPr>
              <w:t>Учебник, электрон-ное прило-жение,</w:t>
            </w:r>
          </w:p>
          <w:p w:rsidR="00DA3D6F" w:rsidRPr="00146542" w:rsidRDefault="00DA3D6F" w:rsidP="00DA3D6F">
            <w:pPr>
              <w:rPr>
                <w:sz w:val="28"/>
                <w:szCs w:val="28"/>
              </w:rPr>
            </w:pPr>
            <w:r w:rsidRPr="00146542">
              <w:rPr>
                <w:sz w:val="28"/>
                <w:szCs w:val="28"/>
              </w:rPr>
              <w:t>рабочая тетрадь</w:t>
            </w:r>
          </w:p>
          <w:p w:rsidR="00935177" w:rsidRPr="00146542" w:rsidRDefault="00935177" w:rsidP="00320083">
            <w:pPr>
              <w:rPr>
                <w:sz w:val="28"/>
                <w:szCs w:val="28"/>
              </w:rPr>
            </w:pPr>
          </w:p>
        </w:tc>
        <w:tc>
          <w:tcPr>
            <w:tcW w:w="1008" w:type="dxa"/>
            <w:tcBorders>
              <w:right w:val="single" w:sz="4" w:space="0" w:color="auto"/>
            </w:tcBorders>
          </w:tcPr>
          <w:p w:rsidR="00935177" w:rsidRPr="00146542" w:rsidRDefault="00935177" w:rsidP="00320083">
            <w:pPr>
              <w:rPr>
                <w:sz w:val="28"/>
                <w:szCs w:val="28"/>
              </w:rPr>
            </w:pPr>
            <w:r w:rsidRPr="00146542">
              <w:rPr>
                <w:sz w:val="28"/>
                <w:szCs w:val="28"/>
              </w:rPr>
              <w:t xml:space="preserve"> </w:t>
            </w:r>
            <w:r w:rsidR="00DA3D6F" w:rsidRPr="00146542">
              <w:rPr>
                <w:sz w:val="28"/>
                <w:szCs w:val="28"/>
              </w:rPr>
              <w:t>С.9-14</w:t>
            </w:r>
          </w:p>
        </w:tc>
        <w:tc>
          <w:tcPr>
            <w:tcW w:w="835" w:type="dxa"/>
            <w:tcBorders>
              <w:left w:val="single" w:sz="4" w:space="0" w:color="auto"/>
            </w:tcBorders>
          </w:tcPr>
          <w:p w:rsidR="00935177" w:rsidRPr="00146542" w:rsidRDefault="00935177" w:rsidP="00320083">
            <w:pPr>
              <w:rPr>
                <w:sz w:val="28"/>
                <w:szCs w:val="28"/>
              </w:rPr>
            </w:pPr>
          </w:p>
        </w:tc>
      </w:tr>
      <w:tr w:rsidR="008A6D9B" w:rsidRPr="00146542" w:rsidTr="008A6D9B">
        <w:trPr>
          <w:gridAfter w:val="2"/>
          <w:wAfter w:w="3600" w:type="dxa"/>
        </w:trPr>
        <w:tc>
          <w:tcPr>
            <w:tcW w:w="568" w:type="dxa"/>
            <w:gridSpan w:val="2"/>
            <w:hideMark/>
          </w:tcPr>
          <w:p w:rsidR="008A6D9B" w:rsidRPr="00146542" w:rsidRDefault="008A6D9B" w:rsidP="00BF2419">
            <w:pPr>
              <w:rPr>
                <w:sz w:val="28"/>
                <w:szCs w:val="28"/>
              </w:rPr>
            </w:pPr>
            <w:r w:rsidRPr="00146542">
              <w:rPr>
                <w:sz w:val="28"/>
                <w:szCs w:val="28"/>
              </w:rPr>
              <w:t>3</w:t>
            </w:r>
          </w:p>
        </w:tc>
        <w:tc>
          <w:tcPr>
            <w:tcW w:w="1843" w:type="dxa"/>
            <w:tcBorders>
              <w:top w:val="single" w:sz="4" w:space="0" w:color="auto"/>
              <w:bottom w:val="single" w:sz="4" w:space="0" w:color="auto"/>
            </w:tcBorders>
          </w:tcPr>
          <w:p w:rsidR="008A6D9B" w:rsidRPr="00146542" w:rsidRDefault="008A6D9B" w:rsidP="00BF2419">
            <w:pPr>
              <w:pStyle w:val="a7"/>
              <w:rPr>
                <w:rFonts w:ascii="Times New Roman" w:hAnsi="Times New Roman"/>
                <w:sz w:val="28"/>
                <w:szCs w:val="28"/>
              </w:rPr>
            </w:pPr>
            <w:r w:rsidRPr="00146542">
              <w:rPr>
                <w:rFonts w:ascii="Times New Roman" w:hAnsi="Times New Roman"/>
                <w:sz w:val="28"/>
                <w:szCs w:val="28"/>
              </w:rPr>
              <w:t>Вагонострои-тельный завод</w:t>
            </w:r>
          </w:p>
          <w:p w:rsidR="008A6D9B" w:rsidRPr="00146542" w:rsidRDefault="008A6D9B" w:rsidP="00A20326">
            <w:pPr>
              <w:rPr>
                <w:sz w:val="28"/>
                <w:szCs w:val="28"/>
                <w:lang w:eastAsia="en-US"/>
              </w:rPr>
            </w:pPr>
            <w:r w:rsidRPr="00146542">
              <w:rPr>
                <w:i/>
                <w:color w:val="000000"/>
                <w:sz w:val="28"/>
                <w:szCs w:val="28"/>
                <w:shd w:val="clear" w:color="auto" w:fill="FFFFFF"/>
              </w:rPr>
              <w:t xml:space="preserve">Изделия «Ходовая </w:t>
            </w:r>
            <w:r w:rsidRPr="00146542">
              <w:rPr>
                <w:i/>
                <w:color w:val="000000"/>
                <w:sz w:val="28"/>
                <w:szCs w:val="28"/>
                <w:shd w:val="clear" w:color="auto" w:fill="FFFFFF"/>
              </w:rPr>
              <w:lastRenderedPageBreak/>
              <w:t>часть(тележка)», «Кузов вагона», «Пассажирский вагон»</w:t>
            </w:r>
          </w:p>
          <w:p w:rsidR="008A6D9B" w:rsidRPr="00146542" w:rsidRDefault="008A6D9B" w:rsidP="00A20326">
            <w:pPr>
              <w:rPr>
                <w:sz w:val="28"/>
                <w:szCs w:val="28"/>
                <w:lang w:eastAsia="en-US"/>
              </w:rPr>
            </w:pPr>
          </w:p>
        </w:tc>
        <w:tc>
          <w:tcPr>
            <w:tcW w:w="1984" w:type="dxa"/>
            <w:gridSpan w:val="2"/>
            <w:vMerge/>
            <w:tcBorders>
              <w:bottom w:val="single" w:sz="4" w:space="0" w:color="auto"/>
            </w:tcBorders>
          </w:tcPr>
          <w:p w:rsidR="008A6D9B" w:rsidRPr="00146542" w:rsidRDefault="008A6D9B" w:rsidP="00320083">
            <w:pPr>
              <w:pStyle w:val="a7"/>
              <w:rPr>
                <w:rFonts w:ascii="Times New Roman" w:hAnsi="Times New Roman"/>
                <w:b/>
                <w:sz w:val="28"/>
                <w:szCs w:val="28"/>
              </w:rPr>
            </w:pPr>
          </w:p>
        </w:tc>
        <w:tc>
          <w:tcPr>
            <w:tcW w:w="2268" w:type="dxa"/>
            <w:gridSpan w:val="2"/>
            <w:vMerge/>
            <w:tcBorders>
              <w:bottom w:val="single" w:sz="4" w:space="0" w:color="auto"/>
            </w:tcBorders>
          </w:tcPr>
          <w:p w:rsidR="008A6D9B" w:rsidRPr="00146542" w:rsidRDefault="008A6D9B" w:rsidP="00BF2419">
            <w:pPr>
              <w:rPr>
                <w:b/>
                <w:sz w:val="28"/>
                <w:szCs w:val="28"/>
              </w:rPr>
            </w:pPr>
          </w:p>
        </w:tc>
        <w:tc>
          <w:tcPr>
            <w:tcW w:w="1985" w:type="dxa"/>
            <w:vMerge/>
            <w:tcBorders>
              <w:bottom w:val="single" w:sz="4" w:space="0" w:color="auto"/>
            </w:tcBorders>
          </w:tcPr>
          <w:p w:rsidR="008A6D9B" w:rsidRPr="00146542" w:rsidRDefault="008A6D9B" w:rsidP="00BF2419">
            <w:pPr>
              <w:rPr>
                <w:b/>
                <w:sz w:val="28"/>
                <w:szCs w:val="28"/>
              </w:rPr>
            </w:pPr>
          </w:p>
        </w:tc>
        <w:tc>
          <w:tcPr>
            <w:tcW w:w="2693" w:type="dxa"/>
            <w:vMerge/>
          </w:tcPr>
          <w:p w:rsidR="008A6D9B" w:rsidRPr="00146542" w:rsidRDefault="008A6D9B" w:rsidP="00BF2419">
            <w:pPr>
              <w:rPr>
                <w:sz w:val="28"/>
                <w:szCs w:val="28"/>
              </w:rPr>
            </w:pPr>
          </w:p>
        </w:tc>
        <w:tc>
          <w:tcPr>
            <w:tcW w:w="1134" w:type="dxa"/>
            <w:hideMark/>
          </w:tcPr>
          <w:p w:rsidR="008A6D9B" w:rsidRPr="00146542" w:rsidRDefault="008A6D9B" w:rsidP="008A6D9B">
            <w:pPr>
              <w:rPr>
                <w:sz w:val="28"/>
                <w:szCs w:val="28"/>
              </w:rPr>
            </w:pPr>
            <w:r w:rsidRPr="00146542">
              <w:rPr>
                <w:sz w:val="28"/>
                <w:szCs w:val="28"/>
              </w:rPr>
              <w:t>С/ работа</w:t>
            </w:r>
          </w:p>
        </w:tc>
        <w:tc>
          <w:tcPr>
            <w:tcW w:w="1276" w:type="dxa"/>
            <w:tcBorders>
              <w:right w:val="single" w:sz="4" w:space="0" w:color="auto"/>
            </w:tcBorders>
            <w:hideMark/>
          </w:tcPr>
          <w:p w:rsidR="00DA3D6F" w:rsidRPr="00146542" w:rsidRDefault="008A6D9B" w:rsidP="00DA3D6F">
            <w:pPr>
              <w:rPr>
                <w:sz w:val="28"/>
                <w:szCs w:val="28"/>
              </w:rPr>
            </w:pPr>
            <w:r w:rsidRPr="00146542">
              <w:rPr>
                <w:sz w:val="28"/>
                <w:szCs w:val="28"/>
              </w:rPr>
              <w:t xml:space="preserve"> </w:t>
            </w:r>
            <w:r w:rsidR="00DA3D6F" w:rsidRPr="00146542">
              <w:rPr>
                <w:sz w:val="28"/>
                <w:szCs w:val="28"/>
              </w:rPr>
              <w:t xml:space="preserve">Учебник, электрон-ное </w:t>
            </w:r>
            <w:r w:rsidR="00DA3D6F" w:rsidRPr="00146542">
              <w:rPr>
                <w:sz w:val="28"/>
                <w:szCs w:val="28"/>
              </w:rPr>
              <w:lastRenderedPageBreak/>
              <w:t>прило-жение,</w:t>
            </w:r>
          </w:p>
          <w:p w:rsidR="00DA3D6F" w:rsidRPr="00146542" w:rsidRDefault="00DA3D6F" w:rsidP="00DA3D6F">
            <w:pPr>
              <w:rPr>
                <w:sz w:val="28"/>
                <w:szCs w:val="28"/>
              </w:rPr>
            </w:pPr>
            <w:r w:rsidRPr="00146542">
              <w:rPr>
                <w:sz w:val="28"/>
                <w:szCs w:val="28"/>
              </w:rPr>
              <w:t>рабочая тетрадь</w:t>
            </w:r>
          </w:p>
          <w:p w:rsidR="008A6D9B" w:rsidRPr="00146542" w:rsidRDefault="008A6D9B" w:rsidP="00BF2419">
            <w:pPr>
              <w:rPr>
                <w:sz w:val="28"/>
                <w:szCs w:val="28"/>
              </w:rPr>
            </w:pPr>
          </w:p>
        </w:tc>
        <w:tc>
          <w:tcPr>
            <w:tcW w:w="1008" w:type="dxa"/>
            <w:tcBorders>
              <w:right w:val="single" w:sz="4" w:space="0" w:color="auto"/>
            </w:tcBorders>
          </w:tcPr>
          <w:p w:rsidR="008A6D9B" w:rsidRPr="00146542" w:rsidRDefault="008A6D9B" w:rsidP="00BF2419">
            <w:pPr>
              <w:rPr>
                <w:sz w:val="28"/>
                <w:szCs w:val="28"/>
              </w:rPr>
            </w:pPr>
            <w:r w:rsidRPr="00146542">
              <w:rPr>
                <w:sz w:val="28"/>
                <w:szCs w:val="28"/>
              </w:rPr>
              <w:lastRenderedPageBreak/>
              <w:t xml:space="preserve"> </w:t>
            </w:r>
          </w:p>
          <w:p w:rsidR="008A6D9B" w:rsidRPr="00146542" w:rsidRDefault="00DA3D6F" w:rsidP="00BF2419">
            <w:pPr>
              <w:rPr>
                <w:sz w:val="28"/>
                <w:szCs w:val="28"/>
              </w:rPr>
            </w:pPr>
            <w:r w:rsidRPr="00146542">
              <w:rPr>
                <w:sz w:val="28"/>
                <w:szCs w:val="28"/>
              </w:rPr>
              <w:t>С.15-17</w:t>
            </w:r>
          </w:p>
        </w:tc>
        <w:tc>
          <w:tcPr>
            <w:tcW w:w="835" w:type="dxa"/>
            <w:tcBorders>
              <w:left w:val="single" w:sz="4" w:space="0" w:color="auto"/>
            </w:tcBorders>
          </w:tcPr>
          <w:p w:rsidR="008A6D9B" w:rsidRPr="00146542" w:rsidRDefault="008A6D9B" w:rsidP="00BF2419">
            <w:pPr>
              <w:rPr>
                <w:sz w:val="28"/>
                <w:szCs w:val="28"/>
              </w:rPr>
            </w:pPr>
          </w:p>
        </w:tc>
      </w:tr>
      <w:tr w:rsidR="008A6D9B" w:rsidRPr="00146542" w:rsidTr="009831D9">
        <w:trPr>
          <w:gridAfter w:val="2"/>
          <w:wAfter w:w="3600" w:type="dxa"/>
        </w:trPr>
        <w:tc>
          <w:tcPr>
            <w:tcW w:w="568" w:type="dxa"/>
            <w:gridSpan w:val="2"/>
            <w:hideMark/>
          </w:tcPr>
          <w:p w:rsidR="008A6D9B" w:rsidRPr="00146542" w:rsidRDefault="008A6D9B" w:rsidP="00BF2419">
            <w:pPr>
              <w:rPr>
                <w:sz w:val="28"/>
                <w:szCs w:val="28"/>
              </w:rPr>
            </w:pPr>
            <w:r w:rsidRPr="00146542">
              <w:rPr>
                <w:sz w:val="28"/>
                <w:szCs w:val="28"/>
              </w:rPr>
              <w:lastRenderedPageBreak/>
              <w:t>4</w:t>
            </w:r>
          </w:p>
        </w:tc>
        <w:tc>
          <w:tcPr>
            <w:tcW w:w="1843" w:type="dxa"/>
            <w:tcBorders>
              <w:top w:val="single" w:sz="4" w:space="0" w:color="auto"/>
            </w:tcBorders>
          </w:tcPr>
          <w:p w:rsidR="008A6D9B" w:rsidRPr="00146542" w:rsidRDefault="008A6D9B" w:rsidP="0091796E">
            <w:pPr>
              <w:rPr>
                <w:sz w:val="28"/>
                <w:szCs w:val="28"/>
              </w:rPr>
            </w:pPr>
            <w:r w:rsidRPr="00146542">
              <w:rPr>
                <w:sz w:val="28"/>
                <w:szCs w:val="28"/>
              </w:rPr>
              <w:t>Полезные ископаемые.</w:t>
            </w:r>
          </w:p>
          <w:p w:rsidR="002A37B2" w:rsidRPr="00146542" w:rsidRDefault="002A37B2" w:rsidP="0091796E">
            <w:pPr>
              <w:rPr>
                <w:i/>
                <w:color w:val="000000"/>
                <w:sz w:val="28"/>
                <w:szCs w:val="28"/>
                <w:shd w:val="clear" w:color="auto" w:fill="FFFFFF"/>
              </w:rPr>
            </w:pPr>
            <w:r w:rsidRPr="00146542">
              <w:rPr>
                <w:i/>
                <w:color w:val="000000"/>
                <w:sz w:val="28"/>
                <w:szCs w:val="28"/>
                <w:shd w:val="clear" w:color="auto" w:fill="FFFFFF"/>
              </w:rPr>
              <w:t>Проектная работа.</w:t>
            </w:r>
          </w:p>
          <w:p w:rsidR="008A6D9B" w:rsidRPr="00146542" w:rsidRDefault="008A6D9B" w:rsidP="0091796E">
            <w:pPr>
              <w:rPr>
                <w:i/>
                <w:sz w:val="28"/>
                <w:szCs w:val="28"/>
              </w:rPr>
            </w:pPr>
            <w:r w:rsidRPr="00146542">
              <w:rPr>
                <w:i/>
                <w:color w:val="000000"/>
                <w:sz w:val="28"/>
                <w:szCs w:val="28"/>
                <w:shd w:val="clear" w:color="auto" w:fill="FFFFFF"/>
              </w:rPr>
              <w:t>Изделие «Буровая вышка»</w:t>
            </w:r>
          </w:p>
        </w:tc>
        <w:tc>
          <w:tcPr>
            <w:tcW w:w="1984" w:type="dxa"/>
            <w:gridSpan w:val="2"/>
            <w:tcBorders>
              <w:top w:val="single" w:sz="4" w:space="0" w:color="auto"/>
            </w:tcBorders>
          </w:tcPr>
          <w:p w:rsidR="008A6D9B" w:rsidRPr="00146542" w:rsidRDefault="008A6D9B" w:rsidP="0091796E">
            <w:pPr>
              <w:rPr>
                <w:sz w:val="28"/>
                <w:szCs w:val="28"/>
              </w:rPr>
            </w:pPr>
            <w:r w:rsidRPr="00146542">
              <w:rPr>
                <w:sz w:val="28"/>
                <w:szCs w:val="28"/>
              </w:rPr>
              <w:t>Знать особенности конструкции буровой вышки.</w:t>
            </w:r>
          </w:p>
        </w:tc>
        <w:tc>
          <w:tcPr>
            <w:tcW w:w="2268" w:type="dxa"/>
            <w:gridSpan w:val="2"/>
            <w:vMerge w:val="restart"/>
            <w:tcBorders>
              <w:top w:val="single" w:sz="4" w:space="0" w:color="auto"/>
            </w:tcBorders>
          </w:tcPr>
          <w:p w:rsidR="008A6D9B" w:rsidRPr="00146542" w:rsidRDefault="008A6D9B" w:rsidP="00935177">
            <w:pPr>
              <w:pStyle w:val="a7"/>
              <w:rPr>
                <w:rFonts w:ascii="Times New Roman" w:hAnsi="Times New Roman"/>
                <w:sz w:val="28"/>
                <w:szCs w:val="28"/>
              </w:rPr>
            </w:pPr>
            <w:r w:rsidRPr="00146542">
              <w:rPr>
                <w:rFonts w:ascii="Times New Roman" w:hAnsi="Times New Roman"/>
                <w:sz w:val="28"/>
                <w:szCs w:val="28"/>
              </w:rPr>
              <w:t xml:space="preserve">Р.составлять самостоятельно план выполнения изделия на основе анализа готового изделия. П. различать некоторые виды полезных ископаемых, </w:t>
            </w:r>
            <w:r w:rsidRPr="00146542">
              <w:rPr>
                <w:rFonts w:ascii="Times New Roman" w:hAnsi="Times New Roman"/>
                <w:sz w:val="28"/>
                <w:szCs w:val="28"/>
              </w:rPr>
              <w:lastRenderedPageBreak/>
              <w:t xml:space="preserve">иметь представление о способах добычи полезных ископаемых. К.аргументировать свою точку зрения.  </w:t>
            </w:r>
          </w:p>
        </w:tc>
        <w:tc>
          <w:tcPr>
            <w:tcW w:w="1985" w:type="dxa"/>
            <w:tcBorders>
              <w:top w:val="single" w:sz="4" w:space="0" w:color="auto"/>
            </w:tcBorders>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lastRenderedPageBreak/>
              <w:t>Положительно относиться к труду и профессиональной деятельности человека на производстве,</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проявлять интерес к поисковой и исследователь</w:t>
            </w:r>
            <w:r w:rsidRPr="00146542">
              <w:rPr>
                <w:rFonts w:ascii="Times New Roman" w:hAnsi="Times New Roman"/>
                <w:sz w:val="28"/>
                <w:szCs w:val="28"/>
              </w:rPr>
              <w:lastRenderedPageBreak/>
              <w:t>ской деятельности,</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проявлять инициативу в ситуации общения</w:t>
            </w:r>
          </w:p>
        </w:tc>
        <w:tc>
          <w:tcPr>
            <w:tcW w:w="2693" w:type="dxa"/>
            <w:vMerge w:val="restart"/>
          </w:tcPr>
          <w:p w:rsidR="008A6D9B" w:rsidRPr="00146542" w:rsidRDefault="008A6D9B" w:rsidP="00004385">
            <w:pPr>
              <w:rPr>
                <w:sz w:val="28"/>
                <w:szCs w:val="28"/>
              </w:rPr>
            </w:pPr>
            <w:r w:rsidRPr="00146542">
              <w:rPr>
                <w:sz w:val="28"/>
                <w:szCs w:val="28"/>
              </w:rPr>
              <w:lastRenderedPageBreak/>
              <w:t xml:space="preserve">Находить и отбирать информацию о полезных ископаемых, находить и обозначать на карте России крупнейшие  месторождения нефти и газа. Составлять план изготовления </w:t>
            </w:r>
            <w:r w:rsidRPr="00146542">
              <w:rPr>
                <w:sz w:val="28"/>
                <w:szCs w:val="28"/>
              </w:rPr>
              <w:lastRenderedPageBreak/>
              <w:t>изделия, соблюдать правила безопасного использования инструментов. Распределять роли и обязанности при выполнении проекта. Проводить оценку этапов работы</w:t>
            </w:r>
          </w:p>
        </w:tc>
        <w:tc>
          <w:tcPr>
            <w:tcW w:w="1134" w:type="dxa"/>
            <w:hideMark/>
          </w:tcPr>
          <w:p w:rsidR="008A6D9B" w:rsidRPr="00146542" w:rsidRDefault="002A37B2" w:rsidP="00BF2419">
            <w:pPr>
              <w:rPr>
                <w:sz w:val="28"/>
                <w:szCs w:val="28"/>
              </w:rPr>
            </w:pPr>
            <w:r w:rsidRPr="00146542">
              <w:rPr>
                <w:sz w:val="28"/>
                <w:szCs w:val="28"/>
              </w:rPr>
              <w:lastRenderedPageBreak/>
              <w:t xml:space="preserve"> Проект</w:t>
            </w:r>
          </w:p>
        </w:tc>
        <w:tc>
          <w:tcPr>
            <w:tcW w:w="1276" w:type="dxa"/>
            <w:tcBorders>
              <w:right w:val="single" w:sz="4" w:space="0" w:color="auto"/>
            </w:tcBorders>
            <w:hideMark/>
          </w:tcPr>
          <w:p w:rsidR="008A6D9B" w:rsidRPr="00146542" w:rsidRDefault="008A6D9B" w:rsidP="005A689B">
            <w:pPr>
              <w:shd w:val="clear" w:color="auto" w:fill="FFFFFF"/>
              <w:rPr>
                <w:iCs/>
                <w:color w:val="000000"/>
                <w:sz w:val="28"/>
                <w:szCs w:val="28"/>
              </w:rPr>
            </w:pPr>
            <w:r w:rsidRPr="00146542">
              <w:rPr>
                <w:iCs/>
                <w:color w:val="000000"/>
                <w:sz w:val="28"/>
                <w:szCs w:val="28"/>
              </w:rPr>
              <w:t xml:space="preserve"> </w:t>
            </w:r>
          </w:p>
          <w:p w:rsidR="00DA3D6F" w:rsidRPr="00146542" w:rsidRDefault="00DA3D6F" w:rsidP="00DA3D6F">
            <w:pPr>
              <w:rPr>
                <w:sz w:val="28"/>
                <w:szCs w:val="28"/>
              </w:rPr>
            </w:pPr>
            <w:r w:rsidRPr="00146542">
              <w:rPr>
                <w:sz w:val="28"/>
                <w:szCs w:val="28"/>
              </w:rPr>
              <w:t>Учебник, электрон-ное прило-жение,</w:t>
            </w:r>
          </w:p>
          <w:p w:rsidR="00DA3D6F" w:rsidRPr="00146542" w:rsidRDefault="00DA3D6F" w:rsidP="00DA3D6F">
            <w:pPr>
              <w:rPr>
                <w:sz w:val="28"/>
                <w:szCs w:val="28"/>
              </w:rPr>
            </w:pPr>
            <w:r w:rsidRPr="00146542">
              <w:rPr>
                <w:sz w:val="28"/>
                <w:szCs w:val="28"/>
              </w:rPr>
              <w:t>рабочая тетрадь,</w:t>
            </w:r>
          </w:p>
          <w:p w:rsidR="00DA3D6F" w:rsidRPr="00146542" w:rsidRDefault="00DA3D6F" w:rsidP="00DA3D6F">
            <w:pPr>
              <w:rPr>
                <w:sz w:val="28"/>
                <w:szCs w:val="28"/>
              </w:rPr>
            </w:pPr>
            <w:r w:rsidRPr="00146542">
              <w:rPr>
                <w:sz w:val="28"/>
                <w:szCs w:val="28"/>
              </w:rPr>
              <w:t>металлический конст-</w:t>
            </w:r>
            <w:r w:rsidRPr="00146542">
              <w:rPr>
                <w:sz w:val="28"/>
                <w:szCs w:val="28"/>
              </w:rPr>
              <w:lastRenderedPageBreak/>
              <w:t>руктор</w:t>
            </w:r>
          </w:p>
          <w:p w:rsidR="008A6D9B" w:rsidRPr="00146542" w:rsidRDefault="008A6D9B" w:rsidP="00BF2419">
            <w:pPr>
              <w:rPr>
                <w:sz w:val="28"/>
                <w:szCs w:val="28"/>
              </w:rPr>
            </w:pPr>
          </w:p>
        </w:tc>
        <w:tc>
          <w:tcPr>
            <w:tcW w:w="1008" w:type="dxa"/>
            <w:tcBorders>
              <w:right w:val="single" w:sz="4" w:space="0" w:color="auto"/>
            </w:tcBorders>
          </w:tcPr>
          <w:p w:rsidR="008A6D9B" w:rsidRPr="00146542" w:rsidRDefault="008A6D9B" w:rsidP="00BF2419">
            <w:pPr>
              <w:rPr>
                <w:sz w:val="28"/>
                <w:szCs w:val="28"/>
              </w:rPr>
            </w:pPr>
            <w:r w:rsidRPr="00146542">
              <w:rPr>
                <w:sz w:val="28"/>
                <w:szCs w:val="28"/>
              </w:rPr>
              <w:lastRenderedPageBreak/>
              <w:t xml:space="preserve"> </w:t>
            </w:r>
            <w:r w:rsidR="00DA3D6F" w:rsidRPr="00146542">
              <w:rPr>
                <w:sz w:val="28"/>
                <w:szCs w:val="28"/>
              </w:rPr>
              <w:t>С.18-23</w:t>
            </w:r>
          </w:p>
        </w:tc>
        <w:tc>
          <w:tcPr>
            <w:tcW w:w="835" w:type="dxa"/>
            <w:tcBorders>
              <w:left w:val="single" w:sz="4" w:space="0" w:color="auto"/>
            </w:tcBorders>
          </w:tcPr>
          <w:p w:rsidR="008A6D9B" w:rsidRPr="00146542" w:rsidRDefault="008A6D9B" w:rsidP="00BF2419">
            <w:pPr>
              <w:rPr>
                <w:sz w:val="28"/>
                <w:szCs w:val="28"/>
              </w:rPr>
            </w:pPr>
          </w:p>
        </w:tc>
      </w:tr>
      <w:tr w:rsidR="008A6D9B" w:rsidRPr="00146542" w:rsidTr="00DA3D6F">
        <w:trPr>
          <w:gridAfter w:val="2"/>
          <w:wAfter w:w="3600" w:type="dxa"/>
          <w:trHeight w:val="77"/>
        </w:trPr>
        <w:tc>
          <w:tcPr>
            <w:tcW w:w="568" w:type="dxa"/>
            <w:gridSpan w:val="2"/>
            <w:hideMark/>
          </w:tcPr>
          <w:p w:rsidR="008A6D9B" w:rsidRPr="00146542" w:rsidRDefault="008A6D9B" w:rsidP="00320083">
            <w:pPr>
              <w:rPr>
                <w:sz w:val="28"/>
                <w:szCs w:val="28"/>
              </w:rPr>
            </w:pPr>
            <w:r w:rsidRPr="00146542">
              <w:rPr>
                <w:sz w:val="28"/>
                <w:szCs w:val="28"/>
              </w:rPr>
              <w:lastRenderedPageBreak/>
              <w:t>5</w:t>
            </w:r>
          </w:p>
        </w:tc>
        <w:tc>
          <w:tcPr>
            <w:tcW w:w="1843" w:type="dxa"/>
            <w:tcBorders>
              <w:bottom w:val="single" w:sz="4" w:space="0" w:color="auto"/>
            </w:tcBorders>
          </w:tcPr>
          <w:p w:rsidR="008A6D9B" w:rsidRPr="00146542" w:rsidRDefault="008A6D9B" w:rsidP="00320083">
            <w:pPr>
              <w:pStyle w:val="a7"/>
              <w:rPr>
                <w:rFonts w:ascii="Times New Roman" w:hAnsi="Times New Roman"/>
                <w:sz w:val="28"/>
                <w:szCs w:val="28"/>
              </w:rPr>
            </w:pPr>
            <w:r w:rsidRPr="00146542">
              <w:rPr>
                <w:rFonts w:ascii="Times New Roman" w:hAnsi="Times New Roman"/>
                <w:sz w:val="28"/>
                <w:szCs w:val="28"/>
              </w:rPr>
              <w:t>Полезные ископаемые.</w:t>
            </w:r>
          </w:p>
          <w:p w:rsidR="008A6D9B" w:rsidRPr="00146542" w:rsidRDefault="008A6D9B" w:rsidP="00320083">
            <w:pPr>
              <w:pStyle w:val="a7"/>
              <w:rPr>
                <w:rFonts w:ascii="Times New Roman" w:hAnsi="Times New Roman"/>
                <w:sz w:val="28"/>
                <w:szCs w:val="28"/>
              </w:rPr>
            </w:pPr>
            <w:r w:rsidRPr="00146542">
              <w:rPr>
                <w:rFonts w:ascii="Times New Roman" w:eastAsia="Times New Roman" w:hAnsi="Times New Roman"/>
                <w:i/>
                <w:color w:val="000000"/>
                <w:sz w:val="28"/>
                <w:szCs w:val="28"/>
                <w:shd w:val="clear" w:color="auto" w:fill="FFFFFF"/>
                <w:lang w:eastAsia="ru-RU"/>
              </w:rPr>
              <w:t>Изделие «Малахитовая шкатулка»</w:t>
            </w:r>
          </w:p>
        </w:tc>
        <w:tc>
          <w:tcPr>
            <w:tcW w:w="1984" w:type="dxa"/>
            <w:gridSpan w:val="2"/>
            <w:tcBorders>
              <w:bottom w:val="single" w:sz="4" w:space="0" w:color="auto"/>
            </w:tcBorders>
          </w:tcPr>
          <w:p w:rsidR="008A6D9B" w:rsidRPr="00146542" w:rsidRDefault="008A6D9B" w:rsidP="003A33D0">
            <w:pPr>
              <w:pStyle w:val="a7"/>
              <w:rPr>
                <w:rFonts w:ascii="Times New Roman" w:hAnsi="Times New Roman"/>
                <w:sz w:val="28"/>
                <w:szCs w:val="28"/>
              </w:rPr>
            </w:pPr>
            <w:r w:rsidRPr="00146542">
              <w:rPr>
                <w:rFonts w:ascii="Times New Roman" w:hAnsi="Times New Roman"/>
                <w:sz w:val="28"/>
                <w:szCs w:val="28"/>
              </w:rPr>
              <w:t>Малахитовая шкатулка. Знакомство с полезными ископаемыми, используемыми для изготовления предметов искусства.</w:t>
            </w:r>
          </w:p>
        </w:tc>
        <w:tc>
          <w:tcPr>
            <w:tcW w:w="2268" w:type="dxa"/>
            <w:gridSpan w:val="2"/>
            <w:vMerge/>
            <w:tcBorders>
              <w:bottom w:val="single" w:sz="4" w:space="0" w:color="auto"/>
            </w:tcBorders>
          </w:tcPr>
          <w:p w:rsidR="008A6D9B" w:rsidRPr="00146542" w:rsidRDefault="008A6D9B" w:rsidP="008A6D9B">
            <w:pPr>
              <w:pStyle w:val="a7"/>
              <w:rPr>
                <w:rFonts w:ascii="Times New Roman" w:hAnsi="Times New Roman"/>
                <w:sz w:val="28"/>
                <w:szCs w:val="28"/>
              </w:rPr>
            </w:pPr>
          </w:p>
        </w:tc>
        <w:tc>
          <w:tcPr>
            <w:tcW w:w="1985" w:type="dxa"/>
            <w:tcBorders>
              <w:bottom w:val="single" w:sz="4" w:space="0" w:color="auto"/>
            </w:tcBorders>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Осознавать причины успеха и неуспеха собственной деятельности,</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бережно относиться к окружающей среде,</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испытывать потребность в творческой деятельности и реализации собственных замыслов</w:t>
            </w:r>
          </w:p>
        </w:tc>
        <w:tc>
          <w:tcPr>
            <w:tcW w:w="2693" w:type="dxa"/>
            <w:vMerge/>
            <w:tcBorders>
              <w:bottom w:val="single" w:sz="4" w:space="0" w:color="auto"/>
            </w:tcBorders>
          </w:tcPr>
          <w:p w:rsidR="008A6D9B" w:rsidRPr="00146542" w:rsidRDefault="008A6D9B" w:rsidP="003A33D0">
            <w:pPr>
              <w:rPr>
                <w:sz w:val="28"/>
                <w:szCs w:val="28"/>
              </w:rPr>
            </w:pPr>
          </w:p>
        </w:tc>
        <w:tc>
          <w:tcPr>
            <w:tcW w:w="1134" w:type="dxa"/>
            <w:tcBorders>
              <w:bottom w:val="single" w:sz="4" w:space="0" w:color="auto"/>
            </w:tcBorders>
            <w:hideMark/>
          </w:tcPr>
          <w:p w:rsidR="008A6D9B" w:rsidRPr="00146542" w:rsidRDefault="008A6D9B" w:rsidP="008A6D9B">
            <w:pPr>
              <w:rPr>
                <w:sz w:val="28"/>
                <w:szCs w:val="28"/>
              </w:rPr>
            </w:pPr>
            <w:r w:rsidRPr="00146542">
              <w:rPr>
                <w:sz w:val="28"/>
                <w:szCs w:val="28"/>
              </w:rPr>
              <w:t>С/ работа</w:t>
            </w:r>
          </w:p>
        </w:tc>
        <w:tc>
          <w:tcPr>
            <w:tcW w:w="1276" w:type="dxa"/>
            <w:tcBorders>
              <w:bottom w:val="single" w:sz="4" w:space="0" w:color="auto"/>
              <w:right w:val="single" w:sz="4" w:space="0" w:color="auto"/>
            </w:tcBorders>
            <w:hideMark/>
          </w:tcPr>
          <w:p w:rsidR="008A6D9B" w:rsidRPr="00146542" w:rsidRDefault="008A6D9B" w:rsidP="00320083">
            <w:pPr>
              <w:rPr>
                <w:sz w:val="28"/>
                <w:szCs w:val="28"/>
              </w:rPr>
            </w:pPr>
            <w:r w:rsidRPr="00146542">
              <w:rPr>
                <w:sz w:val="28"/>
                <w:szCs w:val="28"/>
              </w:rPr>
              <w:t xml:space="preserve"> </w:t>
            </w:r>
          </w:p>
          <w:p w:rsidR="00DA3D6F" w:rsidRPr="00146542" w:rsidRDefault="00DA3D6F" w:rsidP="00DA3D6F">
            <w:pPr>
              <w:rPr>
                <w:sz w:val="28"/>
                <w:szCs w:val="28"/>
              </w:rPr>
            </w:pPr>
            <w:r w:rsidRPr="00146542">
              <w:rPr>
                <w:sz w:val="28"/>
                <w:szCs w:val="28"/>
              </w:rPr>
              <w:t>Учебник, электрон-ное прило-жение,</w:t>
            </w:r>
          </w:p>
          <w:p w:rsidR="00DA3D6F" w:rsidRPr="00146542" w:rsidRDefault="00DA3D6F" w:rsidP="00DA3D6F">
            <w:pPr>
              <w:rPr>
                <w:sz w:val="28"/>
                <w:szCs w:val="28"/>
              </w:rPr>
            </w:pPr>
            <w:r w:rsidRPr="00146542">
              <w:rPr>
                <w:sz w:val="28"/>
                <w:szCs w:val="28"/>
              </w:rPr>
              <w:t>рабочая тетрадь</w:t>
            </w:r>
          </w:p>
          <w:p w:rsidR="008A6D9B" w:rsidRPr="00146542" w:rsidRDefault="008A6D9B" w:rsidP="00320083">
            <w:pPr>
              <w:rPr>
                <w:sz w:val="28"/>
                <w:szCs w:val="28"/>
              </w:rPr>
            </w:pPr>
          </w:p>
          <w:p w:rsidR="008A6D9B" w:rsidRPr="00146542" w:rsidRDefault="008A6D9B" w:rsidP="00320083">
            <w:pPr>
              <w:rPr>
                <w:sz w:val="28"/>
                <w:szCs w:val="28"/>
              </w:rPr>
            </w:pPr>
          </w:p>
          <w:p w:rsidR="008A6D9B" w:rsidRPr="00146542" w:rsidRDefault="008A6D9B" w:rsidP="00320083">
            <w:pPr>
              <w:rPr>
                <w:sz w:val="28"/>
                <w:szCs w:val="28"/>
              </w:rPr>
            </w:pPr>
          </w:p>
          <w:p w:rsidR="008A6D9B" w:rsidRPr="00146542" w:rsidRDefault="008A6D9B" w:rsidP="00320083">
            <w:pPr>
              <w:rPr>
                <w:sz w:val="28"/>
                <w:szCs w:val="28"/>
              </w:rPr>
            </w:pPr>
          </w:p>
          <w:p w:rsidR="008A6D9B" w:rsidRPr="00146542" w:rsidRDefault="008A6D9B" w:rsidP="00320083">
            <w:pPr>
              <w:rPr>
                <w:sz w:val="28"/>
                <w:szCs w:val="28"/>
              </w:rPr>
            </w:pPr>
          </w:p>
          <w:p w:rsidR="008A6D9B" w:rsidRPr="00146542" w:rsidRDefault="008A6D9B" w:rsidP="00320083">
            <w:pPr>
              <w:rPr>
                <w:sz w:val="28"/>
                <w:szCs w:val="28"/>
              </w:rPr>
            </w:pPr>
          </w:p>
          <w:p w:rsidR="008A6D9B" w:rsidRPr="00146542" w:rsidRDefault="008A6D9B" w:rsidP="00320083">
            <w:pPr>
              <w:rPr>
                <w:sz w:val="28"/>
                <w:szCs w:val="28"/>
              </w:rPr>
            </w:pPr>
          </w:p>
          <w:p w:rsidR="008A6D9B" w:rsidRPr="00146542" w:rsidRDefault="008A6D9B" w:rsidP="00320083">
            <w:pPr>
              <w:rPr>
                <w:sz w:val="28"/>
                <w:szCs w:val="28"/>
              </w:rPr>
            </w:pPr>
          </w:p>
        </w:tc>
        <w:tc>
          <w:tcPr>
            <w:tcW w:w="1008" w:type="dxa"/>
            <w:tcBorders>
              <w:right w:val="single" w:sz="4" w:space="0" w:color="auto"/>
            </w:tcBorders>
          </w:tcPr>
          <w:p w:rsidR="008A6D9B" w:rsidRPr="00146542" w:rsidRDefault="00DA3D6F" w:rsidP="00320083">
            <w:pPr>
              <w:rPr>
                <w:sz w:val="28"/>
                <w:szCs w:val="28"/>
              </w:rPr>
            </w:pPr>
            <w:r w:rsidRPr="00146542">
              <w:rPr>
                <w:sz w:val="28"/>
                <w:szCs w:val="28"/>
              </w:rPr>
              <w:t>С.24-27</w:t>
            </w:r>
            <w:r w:rsidR="008A6D9B" w:rsidRPr="00146542">
              <w:rPr>
                <w:sz w:val="28"/>
                <w:szCs w:val="28"/>
              </w:rPr>
              <w:t xml:space="preserve"> </w:t>
            </w:r>
          </w:p>
        </w:tc>
        <w:tc>
          <w:tcPr>
            <w:tcW w:w="835" w:type="dxa"/>
            <w:tcBorders>
              <w:left w:val="single" w:sz="4" w:space="0" w:color="auto"/>
            </w:tcBorders>
          </w:tcPr>
          <w:p w:rsidR="008A6D9B" w:rsidRPr="00146542" w:rsidRDefault="008A6D9B" w:rsidP="00320083">
            <w:pPr>
              <w:rPr>
                <w:sz w:val="28"/>
                <w:szCs w:val="28"/>
              </w:rPr>
            </w:pPr>
          </w:p>
        </w:tc>
      </w:tr>
      <w:tr w:rsidR="00DA3D6F" w:rsidRPr="00146542" w:rsidTr="00DA3D6F">
        <w:trPr>
          <w:gridAfter w:val="2"/>
          <w:wAfter w:w="3600" w:type="dxa"/>
        </w:trPr>
        <w:tc>
          <w:tcPr>
            <w:tcW w:w="568" w:type="dxa"/>
            <w:gridSpan w:val="2"/>
            <w:hideMark/>
          </w:tcPr>
          <w:p w:rsidR="00DA3D6F" w:rsidRPr="00146542" w:rsidRDefault="00DA3D6F" w:rsidP="00BF2419">
            <w:pPr>
              <w:rPr>
                <w:sz w:val="28"/>
                <w:szCs w:val="28"/>
              </w:rPr>
            </w:pPr>
            <w:r w:rsidRPr="00146542">
              <w:rPr>
                <w:sz w:val="28"/>
                <w:szCs w:val="28"/>
              </w:rPr>
              <w:t>6</w:t>
            </w:r>
          </w:p>
        </w:tc>
        <w:tc>
          <w:tcPr>
            <w:tcW w:w="1843" w:type="dxa"/>
            <w:tcBorders>
              <w:top w:val="single" w:sz="4" w:space="0" w:color="auto"/>
            </w:tcBorders>
          </w:tcPr>
          <w:p w:rsidR="00DA3D6F" w:rsidRPr="00146542" w:rsidRDefault="00DA3D6F" w:rsidP="0091796E">
            <w:pPr>
              <w:rPr>
                <w:sz w:val="28"/>
                <w:szCs w:val="28"/>
              </w:rPr>
            </w:pPr>
            <w:r w:rsidRPr="00146542">
              <w:rPr>
                <w:sz w:val="28"/>
                <w:szCs w:val="28"/>
              </w:rPr>
              <w:t>Автомобильный завод.</w:t>
            </w:r>
          </w:p>
          <w:p w:rsidR="00DA3D6F" w:rsidRPr="00146542" w:rsidRDefault="00DA3D6F" w:rsidP="0091796E">
            <w:pPr>
              <w:rPr>
                <w:sz w:val="28"/>
                <w:szCs w:val="28"/>
              </w:rPr>
            </w:pPr>
            <w:r w:rsidRPr="00146542">
              <w:rPr>
                <w:i/>
                <w:color w:val="000000"/>
                <w:sz w:val="28"/>
                <w:szCs w:val="28"/>
                <w:shd w:val="clear" w:color="auto" w:fill="FFFFFF"/>
              </w:rPr>
              <w:t xml:space="preserve"> Изделие «КамАЗ»</w:t>
            </w:r>
          </w:p>
        </w:tc>
        <w:tc>
          <w:tcPr>
            <w:tcW w:w="1984" w:type="dxa"/>
            <w:gridSpan w:val="2"/>
            <w:vMerge w:val="restart"/>
            <w:tcBorders>
              <w:top w:val="single" w:sz="4" w:space="0" w:color="auto"/>
            </w:tcBorders>
            <w:hideMark/>
          </w:tcPr>
          <w:p w:rsidR="00DA3D6F" w:rsidRPr="00146542" w:rsidRDefault="00DA3D6F" w:rsidP="0091796E">
            <w:pPr>
              <w:rPr>
                <w:sz w:val="28"/>
                <w:szCs w:val="28"/>
              </w:rPr>
            </w:pPr>
            <w:r w:rsidRPr="00146542">
              <w:rPr>
                <w:sz w:val="28"/>
                <w:szCs w:val="28"/>
              </w:rPr>
              <w:t xml:space="preserve">Рассказывать о производственном цикле сборки грузовых автомобилей, специфике </w:t>
            </w:r>
            <w:r w:rsidRPr="00146542">
              <w:rPr>
                <w:sz w:val="28"/>
                <w:szCs w:val="28"/>
              </w:rPr>
              <w:lastRenderedPageBreak/>
              <w:t>работы людей.</w:t>
            </w:r>
          </w:p>
        </w:tc>
        <w:tc>
          <w:tcPr>
            <w:tcW w:w="2268" w:type="dxa"/>
            <w:gridSpan w:val="2"/>
            <w:vMerge w:val="restart"/>
            <w:tcBorders>
              <w:top w:val="single" w:sz="4" w:space="0" w:color="auto"/>
            </w:tcBorders>
            <w:hideMark/>
          </w:tcPr>
          <w:p w:rsidR="00DA3D6F" w:rsidRPr="00146542" w:rsidRDefault="00DA3D6F" w:rsidP="008A6D9B">
            <w:pPr>
              <w:pStyle w:val="a7"/>
              <w:rPr>
                <w:rFonts w:ascii="Times New Roman" w:hAnsi="Times New Roman"/>
                <w:sz w:val="28"/>
                <w:szCs w:val="28"/>
              </w:rPr>
            </w:pPr>
            <w:r w:rsidRPr="00146542">
              <w:rPr>
                <w:rFonts w:ascii="Times New Roman" w:hAnsi="Times New Roman"/>
                <w:sz w:val="28"/>
                <w:szCs w:val="28"/>
              </w:rPr>
              <w:lastRenderedPageBreak/>
              <w:t xml:space="preserve"> Р.применять и сохранять учебную задачу при выполнении изделия и реализации проекта.</w:t>
            </w:r>
          </w:p>
          <w:p w:rsidR="00DA3D6F" w:rsidRPr="00146542" w:rsidRDefault="00DA3D6F" w:rsidP="008A6D9B">
            <w:pPr>
              <w:pStyle w:val="a7"/>
              <w:rPr>
                <w:rFonts w:ascii="Times New Roman" w:hAnsi="Times New Roman"/>
                <w:sz w:val="28"/>
                <w:szCs w:val="28"/>
              </w:rPr>
            </w:pPr>
            <w:r w:rsidRPr="00146542">
              <w:rPr>
                <w:rFonts w:ascii="Times New Roman" w:hAnsi="Times New Roman"/>
                <w:sz w:val="28"/>
                <w:szCs w:val="28"/>
              </w:rPr>
              <w:t xml:space="preserve"> П. находить и </w:t>
            </w:r>
            <w:r w:rsidRPr="00146542">
              <w:rPr>
                <w:rFonts w:ascii="Times New Roman" w:hAnsi="Times New Roman"/>
                <w:sz w:val="28"/>
                <w:szCs w:val="28"/>
              </w:rPr>
              <w:lastRenderedPageBreak/>
              <w:t>отбирать информацию о развитии автомобилестроения в России</w:t>
            </w:r>
          </w:p>
          <w:p w:rsidR="00DA3D6F" w:rsidRPr="00146542" w:rsidRDefault="00DA3D6F" w:rsidP="008A6D9B">
            <w:pPr>
              <w:pStyle w:val="a7"/>
              <w:rPr>
                <w:rFonts w:ascii="Times New Roman" w:hAnsi="Times New Roman"/>
                <w:sz w:val="28"/>
                <w:szCs w:val="28"/>
              </w:rPr>
            </w:pPr>
            <w:r w:rsidRPr="00146542">
              <w:rPr>
                <w:rFonts w:ascii="Times New Roman" w:hAnsi="Times New Roman"/>
                <w:sz w:val="28"/>
                <w:szCs w:val="28"/>
              </w:rPr>
              <w:t xml:space="preserve"> К.вести диалог при работе в паре</w:t>
            </w:r>
          </w:p>
        </w:tc>
        <w:tc>
          <w:tcPr>
            <w:tcW w:w="1985" w:type="dxa"/>
            <w:vMerge w:val="restart"/>
            <w:tcBorders>
              <w:top w:val="single" w:sz="4" w:space="0" w:color="auto"/>
            </w:tcBorders>
            <w:hideMark/>
          </w:tcPr>
          <w:p w:rsidR="00DA3D6F" w:rsidRPr="00146542" w:rsidRDefault="00DA3D6F" w:rsidP="008A6D9B">
            <w:pPr>
              <w:pStyle w:val="a7"/>
              <w:rPr>
                <w:rFonts w:ascii="Times New Roman" w:hAnsi="Times New Roman"/>
                <w:sz w:val="28"/>
                <w:szCs w:val="28"/>
              </w:rPr>
            </w:pPr>
            <w:r w:rsidRPr="00146542">
              <w:rPr>
                <w:rFonts w:ascii="Times New Roman" w:hAnsi="Times New Roman"/>
                <w:sz w:val="28"/>
                <w:szCs w:val="28"/>
              </w:rPr>
              <w:lastRenderedPageBreak/>
              <w:t>Осмыслять виды деятельности человека на производстве,</w:t>
            </w:r>
          </w:p>
          <w:p w:rsidR="00DA3D6F" w:rsidRPr="00146542" w:rsidRDefault="00DA3D6F" w:rsidP="008A6D9B">
            <w:pPr>
              <w:pStyle w:val="a7"/>
              <w:rPr>
                <w:rFonts w:ascii="Times New Roman" w:hAnsi="Times New Roman"/>
                <w:sz w:val="28"/>
                <w:szCs w:val="28"/>
              </w:rPr>
            </w:pPr>
            <w:r w:rsidRPr="00146542">
              <w:rPr>
                <w:rFonts w:ascii="Times New Roman" w:hAnsi="Times New Roman"/>
                <w:sz w:val="28"/>
                <w:szCs w:val="28"/>
              </w:rPr>
              <w:t>проявлять интерес к производствен</w:t>
            </w:r>
            <w:r w:rsidRPr="00146542">
              <w:rPr>
                <w:rFonts w:ascii="Times New Roman" w:hAnsi="Times New Roman"/>
                <w:sz w:val="28"/>
                <w:szCs w:val="28"/>
              </w:rPr>
              <w:lastRenderedPageBreak/>
              <w:t>ным процессам и профессиональной деятельности людей</w:t>
            </w:r>
          </w:p>
        </w:tc>
        <w:tc>
          <w:tcPr>
            <w:tcW w:w="2693" w:type="dxa"/>
            <w:vMerge w:val="restart"/>
            <w:tcBorders>
              <w:top w:val="single" w:sz="4" w:space="0" w:color="auto"/>
            </w:tcBorders>
            <w:hideMark/>
          </w:tcPr>
          <w:p w:rsidR="00DA3D6F" w:rsidRPr="00146542" w:rsidRDefault="00DA3D6F" w:rsidP="006D2085">
            <w:pPr>
              <w:rPr>
                <w:sz w:val="28"/>
                <w:szCs w:val="28"/>
              </w:rPr>
            </w:pPr>
            <w:r w:rsidRPr="00146542">
              <w:rPr>
                <w:sz w:val="28"/>
                <w:szCs w:val="28"/>
              </w:rPr>
              <w:lastRenderedPageBreak/>
              <w:t xml:space="preserve">Находить и отбирать информацию о полезных ископаемых, находить и обозначать на карте России крупнейшие  </w:t>
            </w:r>
            <w:r w:rsidRPr="00146542">
              <w:rPr>
                <w:sz w:val="28"/>
                <w:szCs w:val="28"/>
              </w:rPr>
              <w:lastRenderedPageBreak/>
              <w:t>месторождения нефти и газа. Составлять план изготовления изделия, соблюдать правила безопасного использования инструментов. Распределять роли и обязанности при выполнении проекта. Проводить оценку этапов работы.</w:t>
            </w:r>
          </w:p>
          <w:p w:rsidR="00DA3D6F" w:rsidRPr="00146542" w:rsidRDefault="00DA3D6F" w:rsidP="006D2085">
            <w:pPr>
              <w:rPr>
                <w:sz w:val="28"/>
                <w:szCs w:val="28"/>
              </w:rPr>
            </w:pPr>
            <w:r w:rsidRPr="00146542">
              <w:rPr>
                <w:sz w:val="28"/>
                <w:szCs w:val="28"/>
              </w:rPr>
              <w:t xml:space="preserve">Находить и отбирать информацию о развитии автомобилестроения в России, видах, назначении и конструкции автомобиля « Камаз». Находить и обозначать на карте крупнейшие заводы. определять этапы проектной деятельности. Составлять план </w:t>
            </w:r>
            <w:r w:rsidRPr="00146542">
              <w:rPr>
                <w:sz w:val="28"/>
                <w:szCs w:val="28"/>
              </w:rPr>
              <w:lastRenderedPageBreak/>
              <w:t>изготовления изделия с технологическим процессом сборки автомобиля. соблюдать правила безопасности. Самостоятельно изготавливать модель автомобиля. Проводить совместную оценку этапов работы.</w:t>
            </w:r>
          </w:p>
        </w:tc>
        <w:tc>
          <w:tcPr>
            <w:tcW w:w="1134" w:type="dxa"/>
            <w:tcBorders>
              <w:top w:val="single" w:sz="4" w:space="0" w:color="auto"/>
            </w:tcBorders>
            <w:hideMark/>
          </w:tcPr>
          <w:p w:rsidR="00DA3D6F" w:rsidRPr="00146542" w:rsidRDefault="00DA3D6F" w:rsidP="008A6D9B">
            <w:pPr>
              <w:rPr>
                <w:sz w:val="28"/>
                <w:szCs w:val="28"/>
              </w:rPr>
            </w:pPr>
            <w:r w:rsidRPr="00146542">
              <w:rPr>
                <w:sz w:val="28"/>
                <w:szCs w:val="28"/>
              </w:rPr>
              <w:lastRenderedPageBreak/>
              <w:t>С/ работа</w:t>
            </w:r>
          </w:p>
        </w:tc>
        <w:tc>
          <w:tcPr>
            <w:tcW w:w="1276" w:type="dxa"/>
            <w:vMerge w:val="restart"/>
            <w:tcBorders>
              <w:top w:val="single" w:sz="4" w:space="0" w:color="auto"/>
              <w:right w:val="single" w:sz="4" w:space="0" w:color="auto"/>
            </w:tcBorders>
            <w:hideMark/>
          </w:tcPr>
          <w:p w:rsidR="00DA3D6F" w:rsidRPr="00146542" w:rsidRDefault="00DA3D6F" w:rsidP="00DA3D6F">
            <w:pPr>
              <w:rPr>
                <w:sz w:val="28"/>
                <w:szCs w:val="28"/>
              </w:rPr>
            </w:pPr>
            <w:r w:rsidRPr="00146542">
              <w:rPr>
                <w:sz w:val="28"/>
                <w:szCs w:val="28"/>
              </w:rPr>
              <w:t xml:space="preserve"> Учебник, электрон-ное прило-жение,</w:t>
            </w:r>
          </w:p>
          <w:p w:rsidR="00DA3D6F" w:rsidRPr="00146542" w:rsidRDefault="00DA3D6F" w:rsidP="00DA3D6F">
            <w:pPr>
              <w:rPr>
                <w:sz w:val="28"/>
                <w:szCs w:val="28"/>
              </w:rPr>
            </w:pPr>
            <w:r w:rsidRPr="00146542">
              <w:rPr>
                <w:sz w:val="28"/>
                <w:szCs w:val="28"/>
              </w:rPr>
              <w:t xml:space="preserve">рабочая </w:t>
            </w:r>
            <w:r w:rsidRPr="00146542">
              <w:rPr>
                <w:sz w:val="28"/>
                <w:szCs w:val="28"/>
              </w:rPr>
              <w:lastRenderedPageBreak/>
              <w:t>тетрадь,</w:t>
            </w:r>
          </w:p>
          <w:p w:rsidR="00DA3D6F" w:rsidRPr="00146542" w:rsidRDefault="00DA3D6F" w:rsidP="00DA3D6F">
            <w:pPr>
              <w:rPr>
                <w:sz w:val="28"/>
                <w:szCs w:val="28"/>
              </w:rPr>
            </w:pPr>
            <w:r w:rsidRPr="00146542">
              <w:rPr>
                <w:sz w:val="28"/>
                <w:szCs w:val="28"/>
              </w:rPr>
              <w:t>металлический конст-руктор</w:t>
            </w:r>
          </w:p>
          <w:p w:rsidR="00DA3D6F" w:rsidRPr="00146542" w:rsidRDefault="00DA3D6F" w:rsidP="0044751C">
            <w:pPr>
              <w:rPr>
                <w:sz w:val="28"/>
                <w:szCs w:val="28"/>
              </w:rPr>
            </w:pPr>
          </w:p>
          <w:p w:rsidR="00DA3D6F" w:rsidRPr="00146542" w:rsidRDefault="00DA3D6F" w:rsidP="0044751C">
            <w:pPr>
              <w:rPr>
                <w:sz w:val="28"/>
                <w:szCs w:val="28"/>
              </w:rPr>
            </w:pPr>
          </w:p>
          <w:p w:rsidR="00DA3D6F" w:rsidRPr="00146542" w:rsidRDefault="00DA3D6F" w:rsidP="0044751C">
            <w:pPr>
              <w:rPr>
                <w:sz w:val="28"/>
                <w:szCs w:val="28"/>
              </w:rPr>
            </w:pPr>
          </w:p>
          <w:p w:rsidR="00DA3D6F" w:rsidRPr="00146542" w:rsidRDefault="00DA3D6F" w:rsidP="0044751C">
            <w:pPr>
              <w:rPr>
                <w:sz w:val="28"/>
                <w:szCs w:val="28"/>
              </w:rPr>
            </w:pPr>
          </w:p>
          <w:p w:rsidR="00DA3D6F" w:rsidRPr="00146542" w:rsidRDefault="00DA3D6F" w:rsidP="0044751C">
            <w:pPr>
              <w:rPr>
                <w:sz w:val="28"/>
                <w:szCs w:val="28"/>
              </w:rPr>
            </w:pPr>
          </w:p>
          <w:p w:rsidR="00DA3D6F" w:rsidRPr="00146542" w:rsidRDefault="00DA3D6F" w:rsidP="0044751C">
            <w:pPr>
              <w:rPr>
                <w:sz w:val="28"/>
                <w:szCs w:val="28"/>
              </w:rPr>
            </w:pPr>
          </w:p>
          <w:p w:rsidR="00DA3D6F" w:rsidRPr="00146542" w:rsidRDefault="00DA3D6F" w:rsidP="0044751C">
            <w:pPr>
              <w:rPr>
                <w:sz w:val="28"/>
                <w:szCs w:val="28"/>
              </w:rPr>
            </w:pPr>
          </w:p>
          <w:p w:rsidR="00DA3D6F" w:rsidRPr="00146542" w:rsidRDefault="00DA3D6F" w:rsidP="0044751C">
            <w:pPr>
              <w:rPr>
                <w:sz w:val="28"/>
                <w:szCs w:val="28"/>
              </w:rPr>
            </w:pPr>
          </w:p>
          <w:p w:rsidR="00DA3D6F" w:rsidRPr="00146542" w:rsidRDefault="00DA3D6F" w:rsidP="0044751C">
            <w:pPr>
              <w:rPr>
                <w:sz w:val="28"/>
                <w:szCs w:val="28"/>
              </w:rPr>
            </w:pPr>
          </w:p>
        </w:tc>
        <w:tc>
          <w:tcPr>
            <w:tcW w:w="1008" w:type="dxa"/>
            <w:tcBorders>
              <w:right w:val="single" w:sz="4" w:space="0" w:color="auto"/>
            </w:tcBorders>
          </w:tcPr>
          <w:p w:rsidR="00DA3D6F" w:rsidRPr="00146542" w:rsidRDefault="00DA3D6F" w:rsidP="00BF2419">
            <w:pPr>
              <w:rPr>
                <w:sz w:val="28"/>
                <w:szCs w:val="28"/>
              </w:rPr>
            </w:pPr>
            <w:r w:rsidRPr="00146542">
              <w:rPr>
                <w:sz w:val="28"/>
                <w:szCs w:val="28"/>
              </w:rPr>
              <w:lastRenderedPageBreak/>
              <w:t>С.28-32</w:t>
            </w:r>
          </w:p>
        </w:tc>
        <w:tc>
          <w:tcPr>
            <w:tcW w:w="835" w:type="dxa"/>
            <w:tcBorders>
              <w:left w:val="single" w:sz="4" w:space="0" w:color="auto"/>
            </w:tcBorders>
          </w:tcPr>
          <w:p w:rsidR="00DA3D6F" w:rsidRPr="00146542" w:rsidRDefault="00DA3D6F" w:rsidP="00BF2419">
            <w:pPr>
              <w:rPr>
                <w:sz w:val="28"/>
                <w:szCs w:val="28"/>
              </w:rPr>
            </w:pPr>
          </w:p>
        </w:tc>
      </w:tr>
      <w:tr w:rsidR="00DA3D6F" w:rsidRPr="00146542" w:rsidTr="00DA3D6F">
        <w:trPr>
          <w:gridAfter w:val="2"/>
          <w:wAfter w:w="3600" w:type="dxa"/>
          <w:trHeight w:val="1144"/>
        </w:trPr>
        <w:tc>
          <w:tcPr>
            <w:tcW w:w="568" w:type="dxa"/>
            <w:gridSpan w:val="2"/>
            <w:hideMark/>
          </w:tcPr>
          <w:p w:rsidR="00DA3D6F" w:rsidRPr="00146542" w:rsidRDefault="00DA3D6F" w:rsidP="0044751C">
            <w:pPr>
              <w:rPr>
                <w:sz w:val="28"/>
                <w:szCs w:val="28"/>
              </w:rPr>
            </w:pPr>
            <w:r w:rsidRPr="00146542">
              <w:rPr>
                <w:sz w:val="28"/>
                <w:szCs w:val="28"/>
              </w:rPr>
              <w:t>7</w:t>
            </w:r>
          </w:p>
        </w:tc>
        <w:tc>
          <w:tcPr>
            <w:tcW w:w="1843" w:type="dxa"/>
          </w:tcPr>
          <w:p w:rsidR="00DA3D6F" w:rsidRPr="00146542" w:rsidRDefault="00DA3D6F" w:rsidP="0044751C">
            <w:pPr>
              <w:rPr>
                <w:sz w:val="28"/>
                <w:szCs w:val="28"/>
              </w:rPr>
            </w:pPr>
            <w:r w:rsidRPr="00146542">
              <w:rPr>
                <w:sz w:val="28"/>
                <w:szCs w:val="28"/>
              </w:rPr>
              <w:t>Автомобильный завод.</w:t>
            </w:r>
          </w:p>
          <w:p w:rsidR="00DA3D6F" w:rsidRPr="00146542" w:rsidRDefault="00DA3D6F" w:rsidP="0044751C">
            <w:pPr>
              <w:rPr>
                <w:sz w:val="28"/>
                <w:szCs w:val="28"/>
              </w:rPr>
            </w:pPr>
            <w:r w:rsidRPr="00146542">
              <w:rPr>
                <w:i/>
                <w:color w:val="000000"/>
                <w:sz w:val="28"/>
                <w:szCs w:val="28"/>
                <w:shd w:val="clear" w:color="auto" w:fill="FFFFFF"/>
              </w:rPr>
              <w:t>Изделие «КамАЗ»</w:t>
            </w:r>
          </w:p>
        </w:tc>
        <w:tc>
          <w:tcPr>
            <w:tcW w:w="1984" w:type="dxa"/>
            <w:gridSpan w:val="2"/>
            <w:vMerge/>
          </w:tcPr>
          <w:p w:rsidR="00DA3D6F" w:rsidRPr="00146542" w:rsidRDefault="00DA3D6F" w:rsidP="00320083">
            <w:pPr>
              <w:pStyle w:val="a7"/>
              <w:rPr>
                <w:rFonts w:ascii="Times New Roman" w:hAnsi="Times New Roman"/>
                <w:b/>
                <w:sz w:val="28"/>
                <w:szCs w:val="28"/>
              </w:rPr>
            </w:pPr>
          </w:p>
        </w:tc>
        <w:tc>
          <w:tcPr>
            <w:tcW w:w="2268" w:type="dxa"/>
            <w:gridSpan w:val="2"/>
            <w:vMerge/>
          </w:tcPr>
          <w:p w:rsidR="00DA3D6F" w:rsidRPr="00146542" w:rsidRDefault="00DA3D6F" w:rsidP="00320083">
            <w:pPr>
              <w:pStyle w:val="a7"/>
              <w:rPr>
                <w:rFonts w:ascii="Times New Roman" w:hAnsi="Times New Roman"/>
                <w:b/>
                <w:sz w:val="28"/>
                <w:szCs w:val="28"/>
              </w:rPr>
            </w:pPr>
          </w:p>
        </w:tc>
        <w:tc>
          <w:tcPr>
            <w:tcW w:w="1985" w:type="dxa"/>
            <w:vMerge/>
          </w:tcPr>
          <w:p w:rsidR="00DA3D6F" w:rsidRPr="00146542" w:rsidRDefault="00DA3D6F" w:rsidP="0044751C">
            <w:pPr>
              <w:rPr>
                <w:b/>
                <w:sz w:val="28"/>
                <w:szCs w:val="28"/>
              </w:rPr>
            </w:pPr>
          </w:p>
        </w:tc>
        <w:tc>
          <w:tcPr>
            <w:tcW w:w="2693" w:type="dxa"/>
            <w:vMerge/>
          </w:tcPr>
          <w:p w:rsidR="00DA3D6F" w:rsidRPr="00146542" w:rsidRDefault="00DA3D6F" w:rsidP="003A33D0">
            <w:pPr>
              <w:shd w:val="clear" w:color="auto" w:fill="FFFFFF"/>
              <w:autoSpaceDE w:val="0"/>
              <w:autoSpaceDN w:val="0"/>
              <w:adjustRightInd w:val="0"/>
              <w:rPr>
                <w:sz w:val="28"/>
                <w:szCs w:val="28"/>
              </w:rPr>
            </w:pPr>
          </w:p>
        </w:tc>
        <w:tc>
          <w:tcPr>
            <w:tcW w:w="1134" w:type="dxa"/>
            <w:hideMark/>
          </w:tcPr>
          <w:p w:rsidR="00DA3D6F" w:rsidRPr="00146542" w:rsidRDefault="00DA3D6F" w:rsidP="008A6D9B">
            <w:pPr>
              <w:rPr>
                <w:sz w:val="28"/>
                <w:szCs w:val="28"/>
              </w:rPr>
            </w:pPr>
            <w:r w:rsidRPr="00146542">
              <w:rPr>
                <w:sz w:val="28"/>
                <w:szCs w:val="28"/>
              </w:rPr>
              <w:t>С/ работа</w:t>
            </w:r>
          </w:p>
        </w:tc>
        <w:tc>
          <w:tcPr>
            <w:tcW w:w="1276" w:type="dxa"/>
            <w:vMerge/>
            <w:tcBorders>
              <w:bottom w:val="single" w:sz="4" w:space="0" w:color="auto"/>
              <w:right w:val="single" w:sz="4" w:space="0" w:color="auto"/>
            </w:tcBorders>
            <w:hideMark/>
          </w:tcPr>
          <w:p w:rsidR="00DA3D6F" w:rsidRPr="00146542" w:rsidRDefault="00DA3D6F" w:rsidP="0044751C">
            <w:pPr>
              <w:rPr>
                <w:sz w:val="28"/>
                <w:szCs w:val="28"/>
              </w:rPr>
            </w:pPr>
          </w:p>
        </w:tc>
        <w:tc>
          <w:tcPr>
            <w:tcW w:w="1008" w:type="dxa"/>
            <w:tcBorders>
              <w:right w:val="single" w:sz="4" w:space="0" w:color="auto"/>
            </w:tcBorders>
          </w:tcPr>
          <w:p w:rsidR="00DA3D6F" w:rsidRPr="00146542" w:rsidRDefault="00DA3D6F" w:rsidP="0044751C">
            <w:pPr>
              <w:rPr>
                <w:sz w:val="28"/>
                <w:szCs w:val="28"/>
              </w:rPr>
            </w:pPr>
            <w:r w:rsidRPr="00146542">
              <w:rPr>
                <w:sz w:val="28"/>
                <w:szCs w:val="28"/>
              </w:rPr>
              <w:t>С.33-34</w:t>
            </w:r>
          </w:p>
        </w:tc>
        <w:tc>
          <w:tcPr>
            <w:tcW w:w="835" w:type="dxa"/>
            <w:tcBorders>
              <w:left w:val="single" w:sz="4" w:space="0" w:color="auto"/>
            </w:tcBorders>
          </w:tcPr>
          <w:p w:rsidR="00DA3D6F" w:rsidRPr="00146542" w:rsidRDefault="00DA3D6F" w:rsidP="0044751C">
            <w:pPr>
              <w:rPr>
                <w:sz w:val="28"/>
                <w:szCs w:val="28"/>
              </w:rPr>
            </w:pPr>
          </w:p>
        </w:tc>
      </w:tr>
      <w:tr w:rsidR="00DA3D6F" w:rsidRPr="00146542" w:rsidTr="00DA3D6F">
        <w:trPr>
          <w:gridAfter w:val="2"/>
          <w:wAfter w:w="3600" w:type="dxa"/>
        </w:trPr>
        <w:tc>
          <w:tcPr>
            <w:tcW w:w="568" w:type="dxa"/>
            <w:gridSpan w:val="2"/>
            <w:hideMark/>
          </w:tcPr>
          <w:p w:rsidR="00DA3D6F" w:rsidRPr="00146542" w:rsidRDefault="00DA3D6F" w:rsidP="00320083">
            <w:pPr>
              <w:rPr>
                <w:sz w:val="28"/>
                <w:szCs w:val="28"/>
              </w:rPr>
            </w:pPr>
            <w:r w:rsidRPr="00146542">
              <w:rPr>
                <w:sz w:val="28"/>
                <w:szCs w:val="28"/>
              </w:rPr>
              <w:lastRenderedPageBreak/>
              <w:t>8</w:t>
            </w:r>
          </w:p>
        </w:tc>
        <w:tc>
          <w:tcPr>
            <w:tcW w:w="1843" w:type="dxa"/>
            <w:tcBorders>
              <w:top w:val="single" w:sz="4" w:space="0" w:color="auto"/>
            </w:tcBorders>
          </w:tcPr>
          <w:p w:rsidR="00DA3D6F" w:rsidRPr="00146542" w:rsidRDefault="00DA3D6F" w:rsidP="0091796E">
            <w:pPr>
              <w:rPr>
                <w:sz w:val="28"/>
                <w:szCs w:val="28"/>
              </w:rPr>
            </w:pPr>
            <w:r w:rsidRPr="00146542">
              <w:rPr>
                <w:sz w:val="28"/>
                <w:szCs w:val="28"/>
              </w:rPr>
              <w:t>Монетный двор.</w:t>
            </w:r>
          </w:p>
          <w:p w:rsidR="00DA3D6F" w:rsidRPr="00146542" w:rsidRDefault="002A37B2" w:rsidP="002B3BB3">
            <w:pPr>
              <w:rPr>
                <w:i/>
                <w:color w:val="000000"/>
                <w:sz w:val="28"/>
                <w:szCs w:val="28"/>
                <w:shd w:val="clear" w:color="auto" w:fill="FFFFFF"/>
              </w:rPr>
            </w:pPr>
            <w:r w:rsidRPr="00146542">
              <w:rPr>
                <w:i/>
                <w:color w:val="000000"/>
                <w:sz w:val="28"/>
                <w:szCs w:val="28"/>
                <w:shd w:val="clear" w:color="auto" w:fill="FFFFFF"/>
              </w:rPr>
              <w:t>Изделие «Стороны мед»ли"</w:t>
            </w:r>
          </w:p>
          <w:p w:rsidR="00DA3D6F" w:rsidRPr="00146542" w:rsidRDefault="00DA3D6F" w:rsidP="0091796E">
            <w:pPr>
              <w:rPr>
                <w:sz w:val="28"/>
                <w:szCs w:val="28"/>
              </w:rPr>
            </w:pPr>
          </w:p>
        </w:tc>
        <w:tc>
          <w:tcPr>
            <w:tcW w:w="1984" w:type="dxa"/>
            <w:gridSpan w:val="2"/>
            <w:vMerge w:val="restart"/>
            <w:tcBorders>
              <w:top w:val="single" w:sz="4" w:space="0" w:color="auto"/>
            </w:tcBorders>
            <w:hideMark/>
          </w:tcPr>
          <w:p w:rsidR="00DA3D6F" w:rsidRPr="00146542" w:rsidRDefault="00DA3D6F" w:rsidP="0091796E">
            <w:pPr>
              <w:rPr>
                <w:sz w:val="28"/>
                <w:szCs w:val="28"/>
              </w:rPr>
            </w:pPr>
            <w:r w:rsidRPr="00146542">
              <w:rPr>
                <w:sz w:val="28"/>
                <w:szCs w:val="28"/>
              </w:rPr>
              <w:t>Знать особенности технологического производства создания медалей.</w:t>
            </w:r>
          </w:p>
        </w:tc>
        <w:tc>
          <w:tcPr>
            <w:tcW w:w="2268" w:type="dxa"/>
            <w:gridSpan w:val="2"/>
            <w:vMerge w:val="restart"/>
            <w:tcBorders>
              <w:top w:val="single" w:sz="4" w:space="0" w:color="auto"/>
            </w:tcBorders>
            <w:hideMark/>
          </w:tcPr>
          <w:p w:rsidR="000F5C43" w:rsidRPr="00146542" w:rsidRDefault="00DA3D6F" w:rsidP="000F5C43">
            <w:pPr>
              <w:pStyle w:val="a7"/>
              <w:rPr>
                <w:rFonts w:ascii="Times New Roman" w:hAnsi="Times New Roman"/>
                <w:sz w:val="28"/>
                <w:szCs w:val="28"/>
              </w:rPr>
            </w:pPr>
            <w:r w:rsidRPr="00146542">
              <w:rPr>
                <w:rFonts w:ascii="Times New Roman" w:hAnsi="Times New Roman"/>
                <w:sz w:val="28"/>
                <w:szCs w:val="28"/>
              </w:rPr>
              <w:t xml:space="preserve"> </w:t>
            </w:r>
            <w:r w:rsidR="000F5C43" w:rsidRPr="00146542">
              <w:rPr>
                <w:rFonts w:ascii="Times New Roman" w:hAnsi="Times New Roman"/>
                <w:sz w:val="28"/>
                <w:szCs w:val="28"/>
              </w:rPr>
              <w:t>Выполнять новый прием-тиснение по фольге, выполнять эскизы по заданной тематике,</w:t>
            </w:r>
          </w:p>
          <w:p w:rsidR="00DA3D6F" w:rsidRPr="00146542" w:rsidRDefault="000F5C43" w:rsidP="000F5C43">
            <w:pPr>
              <w:pStyle w:val="a7"/>
              <w:rPr>
                <w:rFonts w:ascii="Times New Roman" w:hAnsi="Times New Roman"/>
                <w:sz w:val="28"/>
                <w:szCs w:val="28"/>
              </w:rPr>
            </w:pPr>
            <w:r w:rsidRPr="00146542">
              <w:rPr>
                <w:rFonts w:ascii="Times New Roman" w:hAnsi="Times New Roman"/>
                <w:sz w:val="28"/>
                <w:szCs w:val="28"/>
              </w:rPr>
              <w:t>переносить эскиз на фольгу при помощи кальки</w:t>
            </w:r>
          </w:p>
        </w:tc>
        <w:tc>
          <w:tcPr>
            <w:tcW w:w="1985" w:type="dxa"/>
            <w:vMerge w:val="restart"/>
            <w:tcBorders>
              <w:top w:val="single" w:sz="4" w:space="0" w:color="auto"/>
            </w:tcBorders>
            <w:hideMark/>
          </w:tcPr>
          <w:p w:rsidR="00DA3D6F" w:rsidRPr="00146542" w:rsidRDefault="00DA3D6F" w:rsidP="008A6D9B">
            <w:pPr>
              <w:pStyle w:val="a7"/>
              <w:rPr>
                <w:rFonts w:ascii="Times New Roman" w:hAnsi="Times New Roman"/>
                <w:sz w:val="28"/>
                <w:szCs w:val="28"/>
              </w:rPr>
            </w:pPr>
            <w:r w:rsidRPr="00146542">
              <w:rPr>
                <w:rFonts w:ascii="Times New Roman" w:hAnsi="Times New Roman"/>
                <w:sz w:val="28"/>
                <w:szCs w:val="28"/>
              </w:rPr>
              <w:t>Осмыслять этические предпочтения и ориентироваться на искусство как значимую сферу человеческой деятельности,</w:t>
            </w:r>
          </w:p>
          <w:p w:rsidR="00DA3D6F" w:rsidRPr="00146542" w:rsidRDefault="00DA3D6F" w:rsidP="008A6D9B">
            <w:pPr>
              <w:pStyle w:val="a7"/>
              <w:rPr>
                <w:rFonts w:ascii="Times New Roman" w:hAnsi="Times New Roman"/>
                <w:sz w:val="28"/>
                <w:szCs w:val="28"/>
              </w:rPr>
            </w:pPr>
            <w:r w:rsidRPr="00146542">
              <w:rPr>
                <w:rFonts w:ascii="Times New Roman" w:hAnsi="Times New Roman"/>
                <w:sz w:val="28"/>
                <w:szCs w:val="28"/>
              </w:rPr>
              <w:t>испытывать потребность в творческой деятельности и реализации собственных замыслов</w:t>
            </w:r>
          </w:p>
        </w:tc>
        <w:tc>
          <w:tcPr>
            <w:tcW w:w="2693" w:type="dxa"/>
            <w:vMerge w:val="restart"/>
            <w:tcBorders>
              <w:top w:val="single" w:sz="4" w:space="0" w:color="auto"/>
            </w:tcBorders>
            <w:hideMark/>
          </w:tcPr>
          <w:p w:rsidR="00DA3D6F" w:rsidRPr="00146542" w:rsidRDefault="00DA3D6F" w:rsidP="00320083">
            <w:pPr>
              <w:rPr>
                <w:sz w:val="28"/>
                <w:szCs w:val="28"/>
              </w:rPr>
            </w:pPr>
            <w:r w:rsidRPr="00146542">
              <w:rPr>
                <w:sz w:val="28"/>
                <w:szCs w:val="28"/>
              </w:rPr>
              <w:t xml:space="preserve">Находить и отбирать информацию возникновения олимпийских медалей, способе их изготовления. Объяснять новые понятия. Выполнять эскиз  сторон медали на основе образца. осваивать правила тиснения фольги. Составлять план изготовления изделия. Проводить оценку этапов работы. Составлять </w:t>
            </w:r>
            <w:r w:rsidRPr="00146542">
              <w:rPr>
                <w:sz w:val="28"/>
                <w:szCs w:val="28"/>
              </w:rPr>
              <w:lastRenderedPageBreak/>
              <w:t>рассказ для презентации.</w:t>
            </w:r>
          </w:p>
        </w:tc>
        <w:tc>
          <w:tcPr>
            <w:tcW w:w="1134" w:type="dxa"/>
            <w:tcBorders>
              <w:top w:val="single" w:sz="4" w:space="0" w:color="auto"/>
            </w:tcBorders>
            <w:hideMark/>
          </w:tcPr>
          <w:p w:rsidR="00DA3D6F" w:rsidRPr="00146542" w:rsidRDefault="00C55E4D" w:rsidP="008A6D9B">
            <w:pPr>
              <w:rPr>
                <w:sz w:val="28"/>
                <w:szCs w:val="28"/>
              </w:rPr>
            </w:pPr>
            <w:r w:rsidRPr="00146542">
              <w:rPr>
                <w:sz w:val="28"/>
                <w:szCs w:val="28"/>
              </w:rPr>
              <w:lastRenderedPageBreak/>
              <w:t>С/работа</w:t>
            </w:r>
          </w:p>
        </w:tc>
        <w:tc>
          <w:tcPr>
            <w:tcW w:w="1276" w:type="dxa"/>
            <w:vMerge w:val="restart"/>
            <w:tcBorders>
              <w:top w:val="single" w:sz="4" w:space="0" w:color="auto"/>
              <w:right w:val="single" w:sz="4" w:space="0" w:color="auto"/>
            </w:tcBorders>
            <w:hideMark/>
          </w:tcPr>
          <w:p w:rsidR="00DA3D6F" w:rsidRPr="00146542" w:rsidRDefault="00DA3D6F" w:rsidP="00DA3D6F">
            <w:pPr>
              <w:rPr>
                <w:sz w:val="28"/>
                <w:szCs w:val="28"/>
              </w:rPr>
            </w:pPr>
            <w:r w:rsidRPr="00146542">
              <w:rPr>
                <w:sz w:val="28"/>
                <w:szCs w:val="28"/>
              </w:rPr>
              <w:t>Учебник, электрон-ное прило-жение,</w:t>
            </w:r>
          </w:p>
          <w:p w:rsidR="00DA3D6F" w:rsidRPr="00146542" w:rsidRDefault="00DA3D6F" w:rsidP="00DA3D6F">
            <w:pPr>
              <w:rPr>
                <w:sz w:val="28"/>
                <w:szCs w:val="28"/>
              </w:rPr>
            </w:pPr>
            <w:r w:rsidRPr="00146542">
              <w:rPr>
                <w:sz w:val="28"/>
                <w:szCs w:val="28"/>
              </w:rPr>
              <w:t>рабочая тетрадь</w:t>
            </w:r>
          </w:p>
          <w:p w:rsidR="00DA3D6F" w:rsidRPr="00146542" w:rsidRDefault="00DA3D6F" w:rsidP="00320083">
            <w:pPr>
              <w:rPr>
                <w:sz w:val="28"/>
                <w:szCs w:val="28"/>
              </w:rPr>
            </w:pPr>
          </w:p>
        </w:tc>
        <w:tc>
          <w:tcPr>
            <w:tcW w:w="1008" w:type="dxa"/>
            <w:tcBorders>
              <w:right w:val="single" w:sz="4" w:space="0" w:color="auto"/>
            </w:tcBorders>
          </w:tcPr>
          <w:p w:rsidR="00DA3D6F" w:rsidRPr="00146542" w:rsidRDefault="00DA3D6F" w:rsidP="00320083">
            <w:pPr>
              <w:rPr>
                <w:sz w:val="28"/>
                <w:szCs w:val="28"/>
              </w:rPr>
            </w:pPr>
            <w:r w:rsidRPr="00146542">
              <w:rPr>
                <w:sz w:val="28"/>
                <w:szCs w:val="28"/>
              </w:rPr>
              <w:t>С.35-</w:t>
            </w:r>
            <w:r w:rsidR="007B521F" w:rsidRPr="00146542">
              <w:rPr>
                <w:sz w:val="28"/>
                <w:szCs w:val="28"/>
              </w:rPr>
              <w:t>37</w:t>
            </w:r>
          </w:p>
        </w:tc>
        <w:tc>
          <w:tcPr>
            <w:tcW w:w="835" w:type="dxa"/>
            <w:tcBorders>
              <w:left w:val="single" w:sz="4" w:space="0" w:color="auto"/>
            </w:tcBorders>
          </w:tcPr>
          <w:p w:rsidR="00DA3D6F" w:rsidRPr="00146542" w:rsidRDefault="00DA3D6F" w:rsidP="00320083">
            <w:pPr>
              <w:rPr>
                <w:sz w:val="28"/>
                <w:szCs w:val="28"/>
              </w:rPr>
            </w:pPr>
          </w:p>
        </w:tc>
      </w:tr>
      <w:tr w:rsidR="00DA3D6F" w:rsidRPr="00146542" w:rsidTr="008A6D9B">
        <w:trPr>
          <w:gridAfter w:val="2"/>
          <w:wAfter w:w="3600" w:type="dxa"/>
        </w:trPr>
        <w:tc>
          <w:tcPr>
            <w:tcW w:w="568" w:type="dxa"/>
            <w:gridSpan w:val="2"/>
            <w:hideMark/>
          </w:tcPr>
          <w:p w:rsidR="00DA3D6F" w:rsidRPr="00146542" w:rsidRDefault="00DA3D6F" w:rsidP="0044751C">
            <w:pPr>
              <w:rPr>
                <w:sz w:val="28"/>
                <w:szCs w:val="28"/>
              </w:rPr>
            </w:pPr>
            <w:r w:rsidRPr="00146542">
              <w:rPr>
                <w:sz w:val="28"/>
                <w:szCs w:val="28"/>
              </w:rPr>
              <w:t>9</w:t>
            </w:r>
          </w:p>
        </w:tc>
        <w:tc>
          <w:tcPr>
            <w:tcW w:w="1843" w:type="dxa"/>
          </w:tcPr>
          <w:p w:rsidR="00DA3D6F" w:rsidRPr="00146542" w:rsidRDefault="00DA3D6F" w:rsidP="0044751C">
            <w:pPr>
              <w:shd w:val="clear" w:color="auto" w:fill="FFFFFF"/>
              <w:autoSpaceDE w:val="0"/>
              <w:autoSpaceDN w:val="0"/>
              <w:adjustRightInd w:val="0"/>
              <w:rPr>
                <w:sz w:val="28"/>
                <w:szCs w:val="28"/>
              </w:rPr>
            </w:pPr>
            <w:r w:rsidRPr="00146542">
              <w:rPr>
                <w:sz w:val="28"/>
                <w:szCs w:val="28"/>
              </w:rPr>
              <w:t>Монетный двор.</w:t>
            </w:r>
          </w:p>
          <w:p w:rsidR="00DA3D6F" w:rsidRPr="00146542" w:rsidRDefault="00DA3D6F" w:rsidP="002B3BB3">
            <w:pPr>
              <w:rPr>
                <w:i/>
                <w:color w:val="000000"/>
                <w:sz w:val="28"/>
                <w:szCs w:val="28"/>
                <w:shd w:val="clear" w:color="auto" w:fill="FFFFFF"/>
              </w:rPr>
            </w:pPr>
            <w:r w:rsidRPr="00146542">
              <w:rPr>
                <w:i/>
                <w:color w:val="000000"/>
                <w:sz w:val="28"/>
                <w:szCs w:val="28"/>
                <w:shd w:val="clear" w:color="auto" w:fill="FFFFFF"/>
              </w:rPr>
              <w:t xml:space="preserve">  Изделие «</w:t>
            </w:r>
            <w:r w:rsidR="002A37B2" w:rsidRPr="00146542">
              <w:rPr>
                <w:i/>
                <w:color w:val="000000"/>
                <w:sz w:val="28"/>
                <w:szCs w:val="28"/>
                <w:shd w:val="clear" w:color="auto" w:fill="FFFFFF"/>
              </w:rPr>
              <w:t xml:space="preserve"> Медаль»</w:t>
            </w:r>
          </w:p>
          <w:p w:rsidR="00DA3D6F" w:rsidRPr="00146542" w:rsidRDefault="00DA3D6F" w:rsidP="0044751C">
            <w:pPr>
              <w:shd w:val="clear" w:color="auto" w:fill="FFFFFF"/>
              <w:autoSpaceDE w:val="0"/>
              <w:autoSpaceDN w:val="0"/>
              <w:adjustRightInd w:val="0"/>
              <w:rPr>
                <w:bCs/>
                <w:sz w:val="28"/>
                <w:szCs w:val="28"/>
              </w:rPr>
            </w:pPr>
          </w:p>
        </w:tc>
        <w:tc>
          <w:tcPr>
            <w:tcW w:w="1984" w:type="dxa"/>
            <w:gridSpan w:val="2"/>
            <w:vMerge/>
          </w:tcPr>
          <w:p w:rsidR="00DA3D6F" w:rsidRPr="00146542" w:rsidRDefault="00DA3D6F" w:rsidP="00007C43">
            <w:pPr>
              <w:rPr>
                <w:b/>
                <w:sz w:val="28"/>
                <w:szCs w:val="28"/>
              </w:rPr>
            </w:pPr>
          </w:p>
        </w:tc>
        <w:tc>
          <w:tcPr>
            <w:tcW w:w="2268" w:type="dxa"/>
            <w:gridSpan w:val="2"/>
            <w:vMerge/>
          </w:tcPr>
          <w:p w:rsidR="00DA3D6F" w:rsidRPr="00146542" w:rsidRDefault="00DA3D6F" w:rsidP="00B33B01">
            <w:pPr>
              <w:rPr>
                <w:b/>
                <w:sz w:val="28"/>
                <w:szCs w:val="28"/>
              </w:rPr>
            </w:pPr>
          </w:p>
        </w:tc>
        <w:tc>
          <w:tcPr>
            <w:tcW w:w="1985" w:type="dxa"/>
            <w:vMerge/>
          </w:tcPr>
          <w:p w:rsidR="00DA3D6F" w:rsidRPr="00146542" w:rsidRDefault="00DA3D6F" w:rsidP="0044751C">
            <w:pPr>
              <w:rPr>
                <w:b/>
                <w:sz w:val="28"/>
                <w:szCs w:val="28"/>
              </w:rPr>
            </w:pPr>
          </w:p>
        </w:tc>
        <w:tc>
          <w:tcPr>
            <w:tcW w:w="2693" w:type="dxa"/>
            <w:vMerge/>
          </w:tcPr>
          <w:p w:rsidR="00DA3D6F" w:rsidRPr="00146542" w:rsidRDefault="00DA3D6F" w:rsidP="003A33D0">
            <w:pPr>
              <w:rPr>
                <w:sz w:val="28"/>
                <w:szCs w:val="28"/>
              </w:rPr>
            </w:pPr>
          </w:p>
        </w:tc>
        <w:tc>
          <w:tcPr>
            <w:tcW w:w="1134" w:type="dxa"/>
            <w:hideMark/>
          </w:tcPr>
          <w:p w:rsidR="00DA3D6F" w:rsidRPr="00146542" w:rsidRDefault="00DA3D6F" w:rsidP="0044751C">
            <w:pPr>
              <w:rPr>
                <w:sz w:val="28"/>
                <w:szCs w:val="28"/>
              </w:rPr>
            </w:pPr>
            <w:r w:rsidRPr="00146542">
              <w:rPr>
                <w:sz w:val="28"/>
                <w:szCs w:val="28"/>
              </w:rPr>
              <w:t>С/ работа</w:t>
            </w:r>
          </w:p>
        </w:tc>
        <w:tc>
          <w:tcPr>
            <w:tcW w:w="1276" w:type="dxa"/>
            <w:vMerge/>
            <w:tcBorders>
              <w:right w:val="single" w:sz="4" w:space="0" w:color="auto"/>
            </w:tcBorders>
          </w:tcPr>
          <w:p w:rsidR="00DA3D6F" w:rsidRPr="00146542" w:rsidRDefault="00DA3D6F" w:rsidP="0044751C">
            <w:pPr>
              <w:rPr>
                <w:sz w:val="28"/>
                <w:szCs w:val="28"/>
              </w:rPr>
            </w:pPr>
          </w:p>
        </w:tc>
        <w:tc>
          <w:tcPr>
            <w:tcW w:w="1008" w:type="dxa"/>
            <w:tcBorders>
              <w:right w:val="single" w:sz="4" w:space="0" w:color="auto"/>
            </w:tcBorders>
          </w:tcPr>
          <w:p w:rsidR="00DA3D6F" w:rsidRPr="00146542" w:rsidRDefault="007B521F" w:rsidP="0044751C">
            <w:pPr>
              <w:rPr>
                <w:sz w:val="28"/>
                <w:szCs w:val="28"/>
              </w:rPr>
            </w:pPr>
            <w:r w:rsidRPr="00146542">
              <w:rPr>
                <w:sz w:val="28"/>
                <w:szCs w:val="28"/>
              </w:rPr>
              <w:t>С.37-39</w:t>
            </w:r>
          </w:p>
        </w:tc>
        <w:tc>
          <w:tcPr>
            <w:tcW w:w="835" w:type="dxa"/>
            <w:tcBorders>
              <w:left w:val="single" w:sz="4" w:space="0" w:color="auto"/>
            </w:tcBorders>
          </w:tcPr>
          <w:p w:rsidR="00DA3D6F" w:rsidRPr="00146542" w:rsidRDefault="00DA3D6F" w:rsidP="0044751C">
            <w:pPr>
              <w:rPr>
                <w:sz w:val="28"/>
                <w:szCs w:val="28"/>
              </w:rPr>
            </w:pPr>
          </w:p>
        </w:tc>
      </w:tr>
      <w:tr w:rsidR="007B521F" w:rsidRPr="00146542" w:rsidTr="00A77DF5">
        <w:trPr>
          <w:gridAfter w:val="2"/>
          <w:wAfter w:w="3600" w:type="dxa"/>
        </w:trPr>
        <w:tc>
          <w:tcPr>
            <w:tcW w:w="568" w:type="dxa"/>
            <w:gridSpan w:val="2"/>
            <w:hideMark/>
          </w:tcPr>
          <w:p w:rsidR="007B521F" w:rsidRPr="00146542" w:rsidRDefault="007B521F" w:rsidP="0044751C">
            <w:pPr>
              <w:rPr>
                <w:sz w:val="28"/>
                <w:szCs w:val="28"/>
              </w:rPr>
            </w:pPr>
            <w:r w:rsidRPr="00146542">
              <w:rPr>
                <w:sz w:val="28"/>
                <w:szCs w:val="28"/>
              </w:rPr>
              <w:lastRenderedPageBreak/>
              <w:t>10</w:t>
            </w:r>
          </w:p>
        </w:tc>
        <w:tc>
          <w:tcPr>
            <w:tcW w:w="1843" w:type="dxa"/>
          </w:tcPr>
          <w:p w:rsidR="007B521F" w:rsidRPr="00146542" w:rsidRDefault="007B521F" w:rsidP="0091796E">
            <w:pPr>
              <w:rPr>
                <w:sz w:val="28"/>
                <w:szCs w:val="28"/>
              </w:rPr>
            </w:pPr>
            <w:r w:rsidRPr="00146542">
              <w:rPr>
                <w:sz w:val="28"/>
                <w:szCs w:val="28"/>
              </w:rPr>
              <w:t>Фаянсовый завод.</w:t>
            </w:r>
          </w:p>
          <w:p w:rsidR="007B521F" w:rsidRPr="00146542" w:rsidRDefault="007B521F" w:rsidP="0091796E">
            <w:pPr>
              <w:rPr>
                <w:i/>
                <w:sz w:val="28"/>
                <w:szCs w:val="28"/>
              </w:rPr>
            </w:pPr>
            <w:r w:rsidRPr="00146542">
              <w:rPr>
                <w:i/>
                <w:color w:val="000000"/>
                <w:sz w:val="28"/>
                <w:szCs w:val="28"/>
                <w:shd w:val="clear" w:color="auto" w:fill="FFFFFF"/>
              </w:rPr>
              <w:t>Изделие «Основа для вазы».</w:t>
            </w:r>
          </w:p>
        </w:tc>
        <w:tc>
          <w:tcPr>
            <w:tcW w:w="1984" w:type="dxa"/>
            <w:gridSpan w:val="2"/>
            <w:vMerge w:val="restart"/>
          </w:tcPr>
          <w:p w:rsidR="007B521F" w:rsidRPr="00146542" w:rsidRDefault="007B521F" w:rsidP="0091796E">
            <w:pPr>
              <w:rPr>
                <w:sz w:val="28"/>
                <w:szCs w:val="28"/>
              </w:rPr>
            </w:pPr>
            <w:r w:rsidRPr="00146542">
              <w:rPr>
                <w:sz w:val="28"/>
                <w:szCs w:val="28"/>
              </w:rPr>
              <w:t>Знать и использовать отдельные этапы последовательности изготовления фаянсовой посуды.</w:t>
            </w:r>
          </w:p>
        </w:tc>
        <w:tc>
          <w:tcPr>
            <w:tcW w:w="2268" w:type="dxa"/>
            <w:gridSpan w:val="2"/>
            <w:vMerge w:val="restart"/>
          </w:tcPr>
          <w:p w:rsidR="007B521F" w:rsidRPr="00146542" w:rsidRDefault="007B521F" w:rsidP="008A6D9B">
            <w:pPr>
              <w:pStyle w:val="a7"/>
              <w:rPr>
                <w:rFonts w:ascii="Times New Roman" w:hAnsi="Times New Roman"/>
                <w:sz w:val="28"/>
                <w:szCs w:val="28"/>
              </w:rPr>
            </w:pPr>
            <w:r w:rsidRPr="00146542">
              <w:rPr>
                <w:rFonts w:ascii="Times New Roman" w:hAnsi="Times New Roman"/>
                <w:sz w:val="28"/>
                <w:szCs w:val="28"/>
              </w:rPr>
              <w:t>Выполнять эскиз конструкции и декора вазы, использовать приемы и способы работы с пластичными материалами для создания и декорирования вазы по собственному эскизу, работать над проектом, ставить цель, составлять план,</w:t>
            </w:r>
          </w:p>
          <w:p w:rsidR="007B521F" w:rsidRPr="00146542" w:rsidRDefault="007B521F" w:rsidP="008A6D9B">
            <w:pPr>
              <w:pStyle w:val="a7"/>
              <w:rPr>
                <w:rFonts w:ascii="Times New Roman" w:hAnsi="Times New Roman"/>
                <w:sz w:val="28"/>
                <w:szCs w:val="28"/>
              </w:rPr>
            </w:pPr>
            <w:r w:rsidRPr="00146542">
              <w:rPr>
                <w:rFonts w:ascii="Times New Roman" w:hAnsi="Times New Roman"/>
                <w:sz w:val="28"/>
                <w:szCs w:val="28"/>
              </w:rPr>
              <w:t>проводить самооценку</w:t>
            </w:r>
          </w:p>
        </w:tc>
        <w:tc>
          <w:tcPr>
            <w:tcW w:w="1985" w:type="dxa"/>
            <w:vMerge w:val="restart"/>
          </w:tcPr>
          <w:p w:rsidR="007B521F" w:rsidRPr="00146542" w:rsidRDefault="007B521F" w:rsidP="008A6D9B">
            <w:pPr>
              <w:pStyle w:val="a7"/>
              <w:rPr>
                <w:rFonts w:ascii="Times New Roman" w:hAnsi="Times New Roman"/>
                <w:sz w:val="28"/>
                <w:szCs w:val="28"/>
              </w:rPr>
            </w:pPr>
            <w:r w:rsidRPr="00146542">
              <w:rPr>
                <w:rFonts w:ascii="Times New Roman" w:hAnsi="Times New Roman"/>
                <w:sz w:val="28"/>
                <w:szCs w:val="28"/>
              </w:rPr>
              <w:t>Положительно относиться к труду и профессиональной деятельности человека на производстве,</w:t>
            </w:r>
          </w:p>
          <w:p w:rsidR="007B521F" w:rsidRPr="00146542" w:rsidRDefault="007B521F" w:rsidP="008A6D9B">
            <w:pPr>
              <w:pStyle w:val="a7"/>
              <w:rPr>
                <w:rFonts w:ascii="Times New Roman" w:hAnsi="Times New Roman"/>
                <w:sz w:val="28"/>
                <w:szCs w:val="28"/>
              </w:rPr>
            </w:pPr>
            <w:r w:rsidRPr="00146542">
              <w:rPr>
                <w:rFonts w:ascii="Times New Roman" w:hAnsi="Times New Roman"/>
                <w:sz w:val="28"/>
                <w:szCs w:val="28"/>
              </w:rPr>
              <w:t>осмыслять значение промышленных производств для жизни человека и развития нашего государства</w:t>
            </w:r>
          </w:p>
        </w:tc>
        <w:tc>
          <w:tcPr>
            <w:tcW w:w="2693" w:type="dxa"/>
            <w:vMerge w:val="restart"/>
          </w:tcPr>
          <w:p w:rsidR="007B521F" w:rsidRPr="00146542" w:rsidRDefault="007B521F" w:rsidP="003A33D0">
            <w:pPr>
              <w:rPr>
                <w:sz w:val="28"/>
                <w:szCs w:val="28"/>
              </w:rPr>
            </w:pPr>
            <w:r w:rsidRPr="00146542">
              <w:rPr>
                <w:sz w:val="28"/>
                <w:szCs w:val="28"/>
              </w:rPr>
              <w:t>Находить и отбирать информацию о технологии создания изделий из фаянса, их назначении и использовании из материалов учебника. Использовать эмблемы, нанесённые на посуду. Выполнять эскиз декора вазы.</w:t>
            </w:r>
          </w:p>
        </w:tc>
        <w:tc>
          <w:tcPr>
            <w:tcW w:w="1134" w:type="dxa"/>
            <w:hideMark/>
          </w:tcPr>
          <w:p w:rsidR="007B521F" w:rsidRPr="00146542" w:rsidRDefault="007B521F" w:rsidP="0044751C">
            <w:pPr>
              <w:rPr>
                <w:sz w:val="28"/>
                <w:szCs w:val="28"/>
              </w:rPr>
            </w:pPr>
            <w:r w:rsidRPr="00146542">
              <w:rPr>
                <w:sz w:val="28"/>
                <w:szCs w:val="28"/>
              </w:rPr>
              <w:t>С/ работа</w:t>
            </w:r>
          </w:p>
        </w:tc>
        <w:tc>
          <w:tcPr>
            <w:tcW w:w="1276" w:type="dxa"/>
            <w:vMerge w:val="restart"/>
            <w:tcBorders>
              <w:right w:val="single" w:sz="4" w:space="0" w:color="auto"/>
            </w:tcBorders>
          </w:tcPr>
          <w:p w:rsidR="007B521F" w:rsidRPr="00146542" w:rsidRDefault="007B521F" w:rsidP="007B521F">
            <w:pPr>
              <w:rPr>
                <w:sz w:val="28"/>
                <w:szCs w:val="28"/>
              </w:rPr>
            </w:pPr>
            <w:r w:rsidRPr="00146542">
              <w:rPr>
                <w:sz w:val="28"/>
                <w:szCs w:val="28"/>
              </w:rPr>
              <w:t>Учебник, электрон-ное прило-жение,</w:t>
            </w:r>
          </w:p>
          <w:p w:rsidR="007B521F" w:rsidRPr="00146542" w:rsidRDefault="007B521F" w:rsidP="007B521F">
            <w:pPr>
              <w:rPr>
                <w:sz w:val="28"/>
                <w:szCs w:val="28"/>
              </w:rPr>
            </w:pPr>
            <w:r w:rsidRPr="00146542">
              <w:rPr>
                <w:sz w:val="28"/>
                <w:szCs w:val="28"/>
              </w:rPr>
              <w:t>рабочая тетрадь</w:t>
            </w:r>
          </w:p>
          <w:p w:rsidR="007B521F" w:rsidRPr="00146542" w:rsidRDefault="007B521F" w:rsidP="0044751C">
            <w:pPr>
              <w:rPr>
                <w:sz w:val="28"/>
                <w:szCs w:val="28"/>
              </w:rPr>
            </w:pPr>
          </w:p>
        </w:tc>
        <w:tc>
          <w:tcPr>
            <w:tcW w:w="1008" w:type="dxa"/>
            <w:tcBorders>
              <w:right w:val="single" w:sz="4" w:space="0" w:color="auto"/>
            </w:tcBorders>
          </w:tcPr>
          <w:p w:rsidR="007B521F" w:rsidRPr="00146542" w:rsidRDefault="007B521F" w:rsidP="0044751C">
            <w:pPr>
              <w:rPr>
                <w:sz w:val="28"/>
                <w:szCs w:val="28"/>
              </w:rPr>
            </w:pPr>
            <w:r w:rsidRPr="00146542">
              <w:rPr>
                <w:sz w:val="28"/>
                <w:szCs w:val="28"/>
              </w:rPr>
              <w:t>С.40-43</w:t>
            </w:r>
          </w:p>
        </w:tc>
        <w:tc>
          <w:tcPr>
            <w:tcW w:w="835" w:type="dxa"/>
            <w:tcBorders>
              <w:left w:val="single" w:sz="4" w:space="0" w:color="auto"/>
            </w:tcBorders>
          </w:tcPr>
          <w:p w:rsidR="007B521F" w:rsidRPr="00146542" w:rsidRDefault="007B521F" w:rsidP="0044751C">
            <w:pPr>
              <w:rPr>
                <w:sz w:val="28"/>
                <w:szCs w:val="28"/>
              </w:rPr>
            </w:pPr>
          </w:p>
        </w:tc>
      </w:tr>
      <w:tr w:rsidR="007B521F" w:rsidRPr="00146542" w:rsidTr="00A77DF5">
        <w:trPr>
          <w:gridAfter w:val="2"/>
          <w:wAfter w:w="3600" w:type="dxa"/>
        </w:trPr>
        <w:tc>
          <w:tcPr>
            <w:tcW w:w="568" w:type="dxa"/>
            <w:gridSpan w:val="2"/>
            <w:hideMark/>
          </w:tcPr>
          <w:p w:rsidR="007B521F" w:rsidRPr="00146542" w:rsidRDefault="007B521F" w:rsidP="0044751C">
            <w:pPr>
              <w:rPr>
                <w:sz w:val="28"/>
                <w:szCs w:val="28"/>
              </w:rPr>
            </w:pPr>
            <w:r w:rsidRPr="00146542">
              <w:rPr>
                <w:sz w:val="28"/>
                <w:szCs w:val="28"/>
              </w:rPr>
              <w:t>11</w:t>
            </w:r>
          </w:p>
        </w:tc>
        <w:tc>
          <w:tcPr>
            <w:tcW w:w="1843" w:type="dxa"/>
          </w:tcPr>
          <w:p w:rsidR="007B521F" w:rsidRPr="00146542" w:rsidRDefault="007B521F" w:rsidP="0044751C">
            <w:pPr>
              <w:shd w:val="clear" w:color="auto" w:fill="FFFFFF"/>
              <w:autoSpaceDE w:val="0"/>
              <w:autoSpaceDN w:val="0"/>
              <w:adjustRightInd w:val="0"/>
              <w:rPr>
                <w:bCs/>
                <w:sz w:val="28"/>
                <w:szCs w:val="28"/>
              </w:rPr>
            </w:pPr>
            <w:r w:rsidRPr="00146542">
              <w:rPr>
                <w:bCs/>
                <w:sz w:val="28"/>
                <w:szCs w:val="28"/>
              </w:rPr>
              <w:t>Фаянсовый завод.</w:t>
            </w:r>
          </w:p>
          <w:p w:rsidR="002A37B2" w:rsidRPr="00146542" w:rsidRDefault="007B521F" w:rsidP="0044751C">
            <w:pPr>
              <w:shd w:val="clear" w:color="auto" w:fill="FFFFFF"/>
              <w:autoSpaceDE w:val="0"/>
              <w:autoSpaceDN w:val="0"/>
              <w:adjustRightInd w:val="0"/>
              <w:rPr>
                <w:bCs/>
                <w:sz w:val="28"/>
                <w:szCs w:val="28"/>
              </w:rPr>
            </w:pPr>
            <w:r w:rsidRPr="00146542">
              <w:rPr>
                <w:i/>
                <w:color w:val="000000"/>
                <w:sz w:val="28"/>
                <w:szCs w:val="28"/>
                <w:shd w:val="clear" w:color="auto" w:fill="FFFFFF"/>
              </w:rPr>
              <w:t>Изделие «Ваза».</w:t>
            </w:r>
          </w:p>
          <w:p w:rsidR="002A37B2" w:rsidRPr="00146542" w:rsidRDefault="002A37B2" w:rsidP="002A37B2">
            <w:pPr>
              <w:rPr>
                <w:sz w:val="28"/>
                <w:szCs w:val="28"/>
              </w:rPr>
            </w:pPr>
          </w:p>
          <w:p w:rsidR="007B521F" w:rsidRPr="00146542" w:rsidRDefault="002A37B2" w:rsidP="002A37B2">
            <w:pPr>
              <w:rPr>
                <w:i/>
                <w:sz w:val="28"/>
                <w:szCs w:val="28"/>
              </w:rPr>
            </w:pPr>
            <w:r w:rsidRPr="00146542">
              <w:rPr>
                <w:i/>
                <w:sz w:val="28"/>
                <w:szCs w:val="28"/>
              </w:rPr>
              <w:t>Тест «Как создаётся фаянс»</w:t>
            </w:r>
          </w:p>
        </w:tc>
        <w:tc>
          <w:tcPr>
            <w:tcW w:w="1984" w:type="dxa"/>
            <w:gridSpan w:val="2"/>
            <w:vMerge/>
          </w:tcPr>
          <w:p w:rsidR="007B521F" w:rsidRPr="00146542" w:rsidRDefault="007B521F" w:rsidP="0044751C">
            <w:pPr>
              <w:rPr>
                <w:b/>
                <w:sz w:val="28"/>
                <w:szCs w:val="28"/>
              </w:rPr>
            </w:pPr>
          </w:p>
        </w:tc>
        <w:tc>
          <w:tcPr>
            <w:tcW w:w="2268" w:type="dxa"/>
            <w:gridSpan w:val="2"/>
            <w:vMerge/>
          </w:tcPr>
          <w:p w:rsidR="007B521F" w:rsidRPr="00146542" w:rsidRDefault="007B521F" w:rsidP="0044751C">
            <w:pPr>
              <w:rPr>
                <w:b/>
                <w:sz w:val="28"/>
                <w:szCs w:val="28"/>
              </w:rPr>
            </w:pPr>
          </w:p>
        </w:tc>
        <w:tc>
          <w:tcPr>
            <w:tcW w:w="1985" w:type="dxa"/>
            <w:vMerge/>
          </w:tcPr>
          <w:p w:rsidR="007B521F" w:rsidRPr="00146542" w:rsidRDefault="007B521F" w:rsidP="00626037">
            <w:pPr>
              <w:rPr>
                <w:b/>
                <w:sz w:val="28"/>
                <w:szCs w:val="28"/>
              </w:rPr>
            </w:pPr>
          </w:p>
        </w:tc>
        <w:tc>
          <w:tcPr>
            <w:tcW w:w="2693" w:type="dxa"/>
            <w:vMerge/>
          </w:tcPr>
          <w:p w:rsidR="007B521F" w:rsidRPr="00146542" w:rsidRDefault="007B521F" w:rsidP="003A33D0">
            <w:pPr>
              <w:rPr>
                <w:sz w:val="28"/>
                <w:szCs w:val="28"/>
              </w:rPr>
            </w:pPr>
          </w:p>
        </w:tc>
        <w:tc>
          <w:tcPr>
            <w:tcW w:w="1134" w:type="dxa"/>
            <w:hideMark/>
          </w:tcPr>
          <w:p w:rsidR="007B521F" w:rsidRPr="00146542" w:rsidRDefault="007B521F" w:rsidP="0044751C">
            <w:pPr>
              <w:rPr>
                <w:sz w:val="28"/>
                <w:szCs w:val="28"/>
              </w:rPr>
            </w:pPr>
            <w:r w:rsidRPr="00146542">
              <w:rPr>
                <w:sz w:val="28"/>
                <w:szCs w:val="28"/>
              </w:rPr>
              <w:t>С/ работа</w:t>
            </w:r>
          </w:p>
        </w:tc>
        <w:tc>
          <w:tcPr>
            <w:tcW w:w="1276" w:type="dxa"/>
            <w:vMerge/>
            <w:tcBorders>
              <w:right w:val="single" w:sz="4" w:space="0" w:color="auto"/>
            </w:tcBorders>
          </w:tcPr>
          <w:p w:rsidR="007B521F" w:rsidRPr="00146542" w:rsidRDefault="007B521F" w:rsidP="00465E66">
            <w:pPr>
              <w:rPr>
                <w:sz w:val="28"/>
                <w:szCs w:val="28"/>
              </w:rPr>
            </w:pPr>
          </w:p>
        </w:tc>
        <w:tc>
          <w:tcPr>
            <w:tcW w:w="1008" w:type="dxa"/>
            <w:tcBorders>
              <w:right w:val="single" w:sz="4" w:space="0" w:color="auto"/>
            </w:tcBorders>
          </w:tcPr>
          <w:p w:rsidR="007B521F" w:rsidRPr="00146542" w:rsidRDefault="007B521F" w:rsidP="0044751C">
            <w:pPr>
              <w:rPr>
                <w:sz w:val="28"/>
                <w:szCs w:val="28"/>
              </w:rPr>
            </w:pPr>
            <w:r w:rsidRPr="00146542">
              <w:rPr>
                <w:sz w:val="28"/>
                <w:szCs w:val="28"/>
              </w:rPr>
              <w:t>С.40-43</w:t>
            </w:r>
          </w:p>
        </w:tc>
        <w:tc>
          <w:tcPr>
            <w:tcW w:w="835" w:type="dxa"/>
            <w:tcBorders>
              <w:left w:val="single" w:sz="4" w:space="0" w:color="auto"/>
            </w:tcBorders>
          </w:tcPr>
          <w:p w:rsidR="007B521F" w:rsidRPr="00146542" w:rsidRDefault="007B521F" w:rsidP="0044751C">
            <w:pPr>
              <w:rPr>
                <w:sz w:val="28"/>
                <w:szCs w:val="28"/>
              </w:rPr>
            </w:pPr>
          </w:p>
        </w:tc>
      </w:tr>
      <w:tr w:rsidR="008A6D9B" w:rsidRPr="00146542" w:rsidTr="00D65F39">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t>12</w:t>
            </w:r>
          </w:p>
        </w:tc>
        <w:tc>
          <w:tcPr>
            <w:tcW w:w="1843" w:type="dxa"/>
            <w:tcBorders>
              <w:bottom w:val="single" w:sz="4" w:space="0" w:color="auto"/>
            </w:tcBorders>
          </w:tcPr>
          <w:p w:rsidR="008A6D9B" w:rsidRPr="00146542" w:rsidRDefault="008A6D9B" w:rsidP="0044751C">
            <w:pPr>
              <w:autoSpaceDE w:val="0"/>
              <w:autoSpaceDN w:val="0"/>
              <w:adjustRightInd w:val="0"/>
              <w:rPr>
                <w:bCs/>
                <w:sz w:val="28"/>
                <w:szCs w:val="28"/>
              </w:rPr>
            </w:pPr>
            <w:r w:rsidRPr="00146542">
              <w:rPr>
                <w:bCs/>
                <w:sz w:val="28"/>
                <w:szCs w:val="28"/>
              </w:rPr>
              <w:t>Швейная фабрика.</w:t>
            </w:r>
          </w:p>
          <w:p w:rsidR="008A6D9B" w:rsidRPr="00146542" w:rsidRDefault="008A6D9B" w:rsidP="0044751C">
            <w:pPr>
              <w:autoSpaceDE w:val="0"/>
              <w:autoSpaceDN w:val="0"/>
              <w:adjustRightInd w:val="0"/>
              <w:rPr>
                <w:i/>
                <w:color w:val="000000"/>
                <w:sz w:val="28"/>
                <w:szCs w:val="28"/>
                <w:shd w:val="clear" w:color="auto" w:fill="FFFFFF"/>
              </w:rPr>
            </w:pPr>
            <w:r w:rsidRPr="00146542">
              <w:rPr>
                <w:i/>
                <w:color w:val="000000"/>
                <w:sz w:val="28"/>
                <w:szCs w:val="28"/>
                <w:shd w:val="clear" w:color="auto" w:fill="FFFFFF"/>
              </w:rPr>
              <w:t xml:space="preserve"> Изделие «Прихватка»</w:t>
            </w:r>
          </w:p>
          <w:p w:rsidR="008A6D9B" w:rsidRPr="00146542" w:rsidRDefault="008A6D9B" w:rsidP="0044751C">
            <w:pPr>
              <w:autoSpaceDE w:val="0"/>
              <w:autoSpaceDN w:val="0"/>
              <w:adjustRightInd w:val="0"/>
              <w:rPr>
                <w:i/>
                <w:color w:val="000000"/>
                <w:sz w:val="28"/>
                <w:szCs w:val="28"/>
                <w:shd w:val="clear" w:color="auto" w:fill="FFFFFF"/>
              </w:rPr>
            </w:pPr>
          </w:p>
          <w:p w:rsidR="008A6D9B" w:rsidRPr="00146542" w:rsidRDefault="008A6D9B" w:rsidP="0044751C">
            <w:pPr>
              <w:autoSpaceDE w:val="0"/>
              <w:autoSpaceDN w:val="0"/>
              <w:adjustRightInd w:val="0"/>
              <w:rPr>
                <w:i/>
                <w:color w:val="000000"/>
                <w:sz w:val="28"/>
                <w:szCs w:val="28"/>
                <w:shd w:val="clear" w:color="auto" w:fill="FFFFFF"/>
              </w:rPr>
            </w:pPr>
          </w:p>
          <w:p w:rsidR="008A6D9B" w:rsidRPr="00146542" w:rsidRDefault="008A6D9B" w:rsidP="0044751C">
            <w:pPr>
              <w:autoSpaceDE w:val="0"/>
              <w:autoSpaceDN w:val="0"/>
              <w:adjustRightInd w:val="0"/>
              <w:rPr>
                <w:i/>
                <w:color w:val="000000"/>
                <w:sz w:val="28"/>
                <w:szCs w:val="28"/>
                <w:shd w:val="clear" w:color="auto" w:fill="FFFFFF"/>
              </w:rPr>
            </w:pPr>
          </w:p>
          <w:p w:rsidR="008A6D9B" w:rsidRPr="00146542" w:rsidRDefault="008A6D9B" w:rsidP="0044751C">
            <w:pPr>
              <w:autoSpaceDE w:val="0"/>
              <w:autoSpaceDN w:val="0"/>
              <w:adjustRightInd w:val="0"/>
              <w:rPr>
                <w:i/>
                <w:color w:val="000000"/>
                <w:sz w:val="28"/>
                <w:szCs w:val="28"/>
                <w:shd w:val="clear" w:color="auto" w:fill="FFFFFF"/>
              </w:rPr>
            </w:pPr>
          </w:p>
          <w:p w:rsidR="008A6D9B" w:rsidRPr="00146542" w:rsidRDefault="008A6D9B" w:rsidP="0044751C">
            <w:pPr>
              <w:autoSpaceDE w:val="0"/>
              <w:autoSpaceDN w:val="0"/>
              <w:adjustRightInd w:val="0"/>
              <w:rPr>
                <w:i/>
                <w:color w:val="000000"/>
                <w:sz w:val="28"/>
                <w:szCs w:val="28"/>
                <w:shd w:val="clear" w:color="auto" w:fill="FFFFFF"/>
              </w:rPr>
            </w:pPr>
          </w:p>
          <w:p w:rsidR="008A6D9B" w:rsidRPr="00146542" w:rsidRDefault="008A6D9B" w:rsidP="0044751C">
            <w:pPr>
              <w:autoSpaceDE w:val="0"/>
              <w:autoSpaceDN w:val="0"/>
              <w:adjustRightInd w:val="0"/>
              <w:rPr>
                <w:i/>
                <w:color w:val="000000"/>
                <w:sz w:val="28"/>
                <w:szCs w:val="28"/>
                <w:shd w:val="clear" w:color="auto" w:fill="FFFFFF"/>
              </w:rPr>
            </w:pPr>
          </w:p>
          <w:p w:rsidR="008A6D9B" w:rsidRPr="00146542" w:rsidRDefault="008A6D9B" w:rsidP="0044751C">
            <w:pPr>
              <w:autoSpaceDE w:val="0"/>
              <w:autoSpaceDN w:val="0"/>
              <w:adjustRightInd w:val="0"/>
              <w:rPr>
                <w:i/>
                <w:color w:val="000000"/>
                <w:sz w:val="28"/>
                <w:szCs w:val="28"/>
                <w:shd w:val="clear" w:color="auto" w:fill="FFFFFF"/>
              </w:rPr>
            </w:pPr>
          </w:p>
          <w:p w:rsidR="008A6D9B" w:rsidRPr="00146542" w:rsidRDefault="008A6D9B" w:rsidP="0044751C">
            <w:pPr>
              <w:autoSpaceDE w:val="0"/>
              <w:autoSpaceDN w:val="0"/>
              <w:adjustRightInd w:val="0"/>
              <w:rPr>
                <w:i/>
                <w:color w:val="000000"/>
                <w:sz w:val="28"/>
                <w:szCs w:val="28"/>
                <w:shd w:val="clear" w:color="auto" w:fill="FFFFFF"/>
              </w:rPr>
            </w:pPr>
          </w:p>
          <w:p w:rsidR="008A6D9B" w:rsidRPr="00146542" w:rsidRDefault="008A6D9B" w:rsidP="0044751C">
            <w:pPr>
              <w:autoSpaceDE w:val="0"/>
              <w:autoSpaceDN w:val="0"/>
              <w:adjustRightInd w:val="0"/>
              <w:rPr>
                <w:bCs/>
                <w:i/>
                <w:sz w:val="28"/>
                <w:szCs w:val="28"/>
              </w:rPr>
            </w:pPr>
          </w:p>
        </w:tc>
        <w:tc>
          <w:tcPr>
            <w:tcW w:w="1984" w:type="dxa"/>
            <w:gridSpan w:val="2"/>
            <w:tcBorders>
              <w:bottom w:val="single" w:sz="4" w:space="0" w:color="auto"/>
            </w:tcBorders>
          </w:tcPr>
          <w:p w:rsidR="008A6D9B" w:rsidRPr="00146542" w:rsidRDefault="008A6D9B" w:rsidP="00007C43">
            <w:pPr>
              <w:rPr>
                <w:sz w:val="28"/>
                <w:szCs w:val="28"/>
              </w:rPr>
            </w:pPr>
            <w:r w:rsidRPr="00146542">
              <w:rPr>
                <w:sz w:val="28"/>
                <w:szCs w:val="28"/>
              </w:rPr>
              <w:lastRenderedPageBreak/>
              <w:t>Понимать специфику работы швейной фабрики, знать последовательность операций шитья одежды.</w:t>
            </w:r>
          </w:p>
        </w:tc>
        <w:tc>
          <w:tcPr>
            <w:tcW w:w="2268" w:type="dxa"/>
            <w:gridSpan w:val="2"/>
            <w:tcBorders>
              <w:bottom w:val="single" w:sz="4" w:space="0" w:color="auto"/>
            </w:tcBorders>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 xml:space="preserve">Анализировать технологию изготовления одежды, определять технологические этапы, различать способ и результат действий, оценивать свою </w:t>
            </w:r>
            <w:r w:rsidRPr="00146542">
              <w:rPr>
                <w:rFonts w:ascii="Times New Roman" w:hAnsi="Times New Roman"/>
                <w:sz w:val="28"/>
                <w:szCs w:val="28"/>
              </w:rPr>
              <w:lastRenderedPageBreak/>
              <w:t>деятельность в групповой парной работе</w:t>
            </w:r>
          </w:p>
        </w:tc>
        <w:tc>
          <w:tcPr>
            <w:tcW w:w="1985" w:type="dxa"/>
            <w:tcBorders>
              <w:bottom w:val="single" w:sz="4" w:space="0" w:color="auto"/>
            </w:tcBorders>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lastRenderedPageBreak/>
              <w:t>Осмыслять значение производства для экономического развития страны и нашего региона,</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 xml:space="preserve">уважительно относиться к </w:t>
            </w:r>
            <w:r w:rsidRPr="00146542">
              <w:rPr>
                <w:rFonts w:ascii="Times New Roman" w:hAnsi="Times New Roman"/>
                <w:sz w:val="28"/>
                <w:szCs w:val="28"/>
              </w:rPr>
              <w:lastRenderedPageBreak/>
              <w:t>людям и результатам их деятельности</w:t>
            </w:r>
          </w:p>
        </w:tc>
        <w:tc>
          <w:tcPr>
            <w:tcW w:w="2693" w:type="dxa"/>
            <w:vMerge w:val="restart"/>
          </w:tcPr>
          <w:p w:rsidR="008A6D9B" w:rsidRPr="00146542" w:rsidRDefault="008A6D9B" w:rsidP="00A95AFA">
            <w:pPr>
              <w:rPr>
                <w:sz w:val="28"/>
                <w:szCs w:val="28"/>
              </w:rPr>
            </w:pPr>
            <w:r w:rsidRPr="00146542">
              <w:rPr>
                <w:sz w:val="28"/>
                <w:szCs w:val="28"/>
              </w:rPr>
              <w:lastRenderedPageBreak/>
              <w:t xml:space="preserve">Находить и отбирать информацию о технологии производства одежды и профессиональной деятельности людей. Находить и отмечать на карте города, крупнейшие </w:t>
            </w:r>
            <w:r w:rsidRPr="00146542">
              <w:rPr>
                <w:sz w:val="28"/>
                <w:szCs w:val="28"/>
              </w:rPr>
              <w:lastRenderedPageBreak/>
              <w:t>швейные производства. Снимать мерки и определять свой размер одежды. Выделять и сравнивать виды одежды по их назначению. Составлять план изготовления изделия. Контролировать последовательность и качество изготовления.</w:t>
            </w:r>
          </w:p>
        </w:tc>
        <w:tc>
          <w:tcPr>
            <w:tcW w:w="1134" w:type="dxa"/>
            <w:hideMark/>
          </w:tcPr>
          <w:p w:rsidR="008A6D9B" w:rsidRPr="00146542" w:rsidRDefault="008A6D9B" w:rsidP="008A6D9B">
            <w:pPr>
              <w:rPr>
                <w:sz w:val="28"/>
                <w:szCs w:val="28"/>
              </w:rPr>
            </w:pPr>
            <w:r w:rsidRPr="00146542">
              <w:rPr>
                <w:sz w:val="28"/>
                <w:szCs w:val="28"/>
              </w:rPr>
              <w:lastRenderedPageBreak/>
              <w:t>С/ работа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t>Учебник, электрон-ное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7B521F" w:rsidP="0044751C">
            <w:pPr>
              <w:rPr>
                <w:sz w:val="28"/>
                <w:szCs w:val="28"/>
              </w:rPr>
            </w:pPr>
            <w:r w:rsidRPr="00146542">
              <w:rPr>
                <w:sz w:val="28"/>
                <w:szCs w:val="28"/>
              </w:rPr>
              <w:t>С.46-51</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D65F39">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lastRenderedPageBreak/>
              <w:t>13</w:t>
            </w:r>
          </w:p>
        </w:tc>
        <w:tc>
          <w:tcPr>
            <w:tcW w:w="1843" w:type="dxa"/>
            <w:tcBorders>
              <w:top w:val="single" w:sz="4" w:space="0" w:color="auto"/>
            </w:tcBorders>
          </w:tcPr>
          <w:p w:rsidR="008A6D9B" w:rsidRPr="00146542" w:rsidRDefault="008A6D9B" w:rsidP="0044751C">
            <w:pPr>
              <w:autoSpaceDE w:val="0"/>
              <w:autoSpaceDN w:val="0"/>
              <w:adjustRightInd w:val="0"/>
              <w:rPr>
                <w:bCs/>
                <w:sz w:val="28"/>
                <w:szCs w:val="28"/>
              </w:rPr>
            </w:pPr>
            <w:r w:rsidRPr="00146542">
              <w:rPr>
                <w:bCs/>
                <w:sz w:val="28"/>
                <w:szCs w:val="28"/>
              </w:rPr>
              <w:t>Швейная фабрика.</w:t>
            </w:r>
          </w:p>
          <w:p w:rsidR="008A6D9B" w:rsidRPr="00146542" w:rsidRDefault="008A6D9B" w:rsidP="0044751C">
            <w:pPr>
              <w:autoSpaceDE w:val="0"/>
              <w:autoSpaceDN w:val="0"/>
              <w:adjustRightInd w:val="0"/>
              <w:rPr>
                <w:bCs/>
                <w:i/>
                <w:sz w:val="28"/>
                <w:szCs w:val="28"/>
              </w:rPr>
            </w:pPr>
            <w:r w:rsidRPr="00146542">
              <w:rPr>
                <w:i/>
                <w:color w:val="000000"/>
                <w:sz w:val="28"/>
                <w:szCs w:val="28"/>
                <w:shd w:val="clear" w:color="auto" w:fill="FFFFFF"/>
              </w:rPr>
              <w:t xml:space="preserve"> Изделия «Новогодняя игрушка», «Птичка»</w:t>
            </w:r>
          </w:p>
        </w:tc>
        <w:tc>
          <w:tcPr>
            <w:tcW w:w="1984" w:type="dxa"/>
            <w:gridSpan w:val="2"/>
            <w:tcBorders>
              <w:top w:val="single" w:sz="4" w:space="0" w:color="auto"/>
            </w:tcBorders>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Использовать в практической работе технологию создания мягкой игрушки, выполнять шов «вперед иголку», сочетать различные виды материалов для создания одного изделия, определять размеры деталей по чертежу и вычерчивать лекало при помощи циркуля</w:t>
            </w:r>
          </w:p>
        </w:tc>
        <w:tc>
          <w:tcPr>
            <w:tcW w:w="2268" w:type="dxa"/>
            <w:gridSpan w:val="2"/>
            <w:tcBorders>
              <w:top w:val="single" w:sz="4" w:space="0" w:color="auto"/>
            </w:tcBorders>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Анализировать технологию изготовления мягкой игрушки, определять технологические этапы,  различать способ и результат действий, оценивать свою деятельность в групповой парной работе</w:t>
            </w:r>
          </w:p>
        </w:tc>
        <w:tc>
          <w:tcPr>
            <w:tcW w:w="1985" w:type="dxa"/>
            <w:tcBorders>
              <w:top w:val="single" w:sz="4" w:space="0" w:color="auto"/>
            </w:tcBorders>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Осмыслять значение производства для экономического развития страны и нашего региона,</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уважительно относиться к людям и результатам их деятельности</w:t>
            </w:r>
          </w:p>
        </w:tc>
        <w:tc>
          <w:tcPr>
            <w:tcW w:w="2693" w:type="dxa"/>
            <w:vMerge/>
          </w:tcPr>
          <w:p w:rsidR="008A6D9B" w:rsidRPr="00146542" w:rsidRDefault="008A6D9B" w:rsidP="00A95AFA">
            <w:pPr>
              <w:rPr>
                <w:sz w:val="28"/>
                <w:szCs w:val="28"/>
              </w:rPr>
            </w:pPr>
          </w:p>
        </w:tc>
        <w:tc>
          <w:tcPr>
            <w:tcW w:w="1134" w:type="dxa"/>
            <w:hideMark/>
          </w:tcPr>
          <w:p w:rsidR="008A6D9B" w:rsidRPr="00146542" w:rsidRDefault="008A6D9B" w:rsidP="0044751C">
            <w:pPr>
              <w:rPr>
                <w:sz w:val="28"/>
                <w:szCs w:val="28"/>
              </w:rPr>
            </w:pPr>
            <w:r w:rsidRPr="00146542">
              <w:rPr>
                <w:sz w:val="28"/>
                <w:szCs w:val="28"/>
              </w:rPr>
              <w:t>С/работа</w:t>
            </w:r>
          </w:p>
        </w:tc>
        <w:tc>
          <w:tcPr>
            <w:tcW w:w="1276" w:type="dxa"/>
            <w:tcBorders>
              <w:right w:val="single" w:sz="4" w:space="0" w:color="auto"/>
            </w:tcBorders>
            <w:hideMark/>
          </w:tcPr>
          <w:p w:rsidR="007B521F" w:rsidRPr="00146542" w:rsidRDefault="008A6D9B" w:rsidP="007B521F">
            <w:pPr>
              <w:rPr>
                <w:sz w:val="28"/>
                <w:szCs w:val="28"/>
              </w:rPr>
            </w:pPr>
            <w:r w:rsidRPr="00146542">
              <w:rPr>
                <w:sz w:val="28"/>
                <w:szCs w:val="28"/>
              </w:rPr>
              <w:t xml:space="preserve"> </w:t>
            </w:r>
            <w:r w:rsidR="007B521F" w:rsidRPr="00146542">
              <w:rPr>
                <w:sz w:val="28"/>
                <w:szCs w:val="28"/>
              </w:rPr>
              <w:t>Учебник, электрон-ное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7B521F" w:rsidP="0044751C">
            <w:pPr>
              <w:rPr>
                <w:sz w:val="28"/>
                <w:szCs w:val="28"/>
              </w:rPr>
            </w:pPr>
            <w:r w:rsidRPr="00146542">
              <w:rPr>
                <w:sz w:val="28"/>
                <w:szCs w:val="28"/>
              </w:rPr>
              <w:t>С.52-54</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A77DF5">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t>14</w:t>
            </w:r>
          </w:p>
        </w:tc>
        <w:tc>
          <w:tcPr>
            <w:tcW w:w="1843" w:type="dxa"/>
          </w:tcPr>
          <w:p w:rsidR="008A6D9B" w:rsidRPr="00146542" w:rsidRDefault="008A6D9B" w:rsidP="0044751C">
            <w:pPr>
              <w:rPr>
                <w:sz w:val="28"/>
                <w:szCs w:val="28"/>
              </w:rPr>
            </w:pPr>
            <w:r w:rsidRPr="00146542">
              <w:rPr>
                <w:sz w:val="28"/>
                <w:szCs w:val="28"/>
              </w:rPr>
              <w:t xml:space="preserve">Обувное </w:t>
            </w:r>
            <w:r w:rsidRPr="00146542">
              <w:rPr>
                <w:sz w:val="28"/>
                <w:szCs w:val="28"/>
              </w:rPr>
              <w:lastRenderedPageBreak/>
              <w:t>производство.</w:t>
            </w:r>
          </w:p>
          <w:p w:rsidR="008A6D9B" w:rsidRPr="00146542" w:rsidRDefault="008A6D9B" w:rsidP="0044751C">
            <w:pPr>
              <w:rPr>
                <w:i/>
                <w:color w:val="000000"/>
                <w:sz w:val="28"/>
                <w:szCs w:val="28"/>
                <w:shd w:val="clear" w:color="auto" w:fill="FFFFFF"/>
              </w:rPr>
            </w:pPr>
            <w:r w:rsidRPr="00146542">
              <w:rPr>
                <w:i/>
                <w:color w:val="000000"/>
                <w:sz w:val="28"/>
                <w:szCs w:val="28"/>
                <w:shd w:val="clear" w:color="auto" w:fill="FFFFFF"/>
              </w:rPr>
              <w:t>Изделие «Модель детской летней обуви».</w:t>
            </w:r>
          </w:p>
        </w:tc>
        <w:tc>
          <w:tcPr>
            <w:tcW w:w="1984" w:type="dxa"/>
            <w:gridSpan w:val="2"/>
            <w:vMerge w:val="restart"/>
          </w:tcPr>
          <w:p w:rsidR="008A6D9B" w:rsidRPr="00146542" w:rsidRDefault="008A6D9B" w:rsidP="0044751C">
            <w:pPr>
              <w:rPr>
                <w:b/>
                <w:sz w:val="28"/>
                <w:szCs w:val="28"/>
              </w:rPr>
            </w:pPr>
            <w:r w:rsidRPr="00146542">
              <w:rPr>
                <w:sz w:val="28"/>
                <w:szCs w:val="28"/>
              </w:rPr>
              <w:lastRenderedPageBreak/>
              <w:t xml:space="preserve">Составлять </w:t>
            </w:r>
            <w:r w:rsidRPr="00146542">
              <w:rPr>
                <w:sz w:val="28"/>
                <w:szCs w:val="28"/>
              </w:rPr>
              <w:lastRenderedPageBreak/>
              <w:t>рассказ об истории появления обуви на основе материала учебника</w:t>
            </w:r>
          </w:p>
        </w:tc>
        <w:tc>
          <w:tcPr>
            <w:tcW w:w="2268" w:type="dxa"/>
            <w:gridSpan w:val="2"/>
            <w:vMerge w:val="restart"/>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lastRenderedPageBreak/>
              <w:t xml:space="preserve">Определять свой </w:t>
            </w:r>
            <w:r w:rsidRPr="00146542">
              <w:rPr>
                <w:rFonts w:ascii="Times New Roman" w:hAnsi="Times New Roman"/>
                <w:sz w:val="28"/>
                <w:szCs w:val="28"/>
              </w:rPr>
              <w:lastRenderedPageBreak/>
              <w:t>размер, выполнять самостоятельно разметку и раскрой детали изделия,</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соблюдать правила работы с клеем и ножницами,</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оценивать свою деятельность в парной работе, проводить контроль и рефлексию своих действий самостоятельно</w:t>
            </w:r>
          </w:p>
          <w:p w:rsidR="008A6D9B" w:rsidRPr="00146542" w:rsidRDefault="008A6D9B" w:rsidP="008A6D9B">
            <w:pPr>
              <w:pStyle w:val="a7"/>
              <w:rPr>
                <w:rFonts w:ascii="Times New Roman" w:hAnsi="Times New Roman"/>
                <w:sz w:val="28"/>
                <w:szCs w:val="28"/>
              </w:rPr>
            </w:pPr>
          </w:p>
        </w:tc>
        <w:tc>
          <w:tcPr>
            <w:tcW w:w="1985" w:type="dxa"/>
            <w:vMerge w:val="restart"/>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lastRenderedPageBreak/>
              <w:t xml:space="preserve">Проявлять </w:t>
            </w:r>
            <w:r w:rsidRPr="00146542">
              <w:rPr>
                <w:rFonts w:ascii="Times New Roman" w:hAnsi="Times New Roman"/>
                <w:sz w:val="28"/>
                <w:szCs w:val="28"/>
              </w:rPr>
              <w:lastRenderedPageBreak/>
              <w:t>уважение и интерес к труду и профессиональной деятельности человека на производстве,</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использовать навыки, полученные на уроке для самообслуживания,</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бережно и уважительно относиться к окружающей среде</w:t>
            </w:r>
          </w:p>
        </w:tc>
        <w:tc>
          <w:tcPr>
            <w:tcW w:w="2693" w:type="dxa"/>
            <w:vMerge w:val="restart"/>
          </w:tcPr>
          <w:p w:rsidR="008A6D9B" w:rsidRPr="00146542" w:rsidRDefault="008A6D9B" w:rsidP="00A95AFA">
            <w:pPr>
              <w:rPr>
                <w:sz w:val="28"/>
                <w:szCs w:val="28"/>
              </w:rPr>
            </w:pPr>
            <w:r w:rsidRPr="00146542">
              <w:rPr>
                <w:sz w:val="28"/>
                <w:szCs w:val="28"/>
              </w:rPr>
              <w:lastRenderedPageBreak/>
              <w:t xml:space="preserve">Находить и </w:t>
            </w:r>
            <w:r w:rsidRPr="00146542">
              <w:rPr>
                <w:sz w:val="28"/>
                <w:szCs w:val="28"/>
              </w:rPr>
              <w:lastRenderedPageBreak/>
              <w:t>отбирать информацию технологии производства обуви и профессиональной деятельности людей. Находить и отмечать на карте города  крупнейшие обувные фабрики. Объяснять новые понятия, анализировать технологию изготовления обуви.</w:t>
            </w:r>
          </w:p>
        </w:tc>
        <w:tc>
          <w:tcPr>
            <w:tcW w:w="1134" w:type="dxa"/>
            <w:hideMark/>
          </w:tcPr>
          <w:p w:rsidR="008A6D9B" w:rsidRPr="00146542" w:rsidRDefault="008A6D9B" w:rsidP="0044751C">
            <w:pPr>
              <w:rPr>
                <w:sz w:val="28"/>
                <w:szCs w:val="28"/>
              </w:rPr>
            </w:pPr>
            <w:r w:rsidRPr="00146542">
              <w:rPr>
                <w:sz w:val="28"/>
                <w:szCs w:val="28"/>
              </w:rPr>
              <w:lastRenderedPageBreak/>
              <w:t>С/рабо</w:t>
            </w:r>
            <w:r w:rsidRPr="00146542">
              <w:rPr>
                <w:sz w:val="28"/>
                <w:szCs w:val="28"/>
              </w:rPr>
              <w:lastRenderedPageBreak/>
              <w:t>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lastRenderedPageBreak/>
              <w:t>Учебник</w:t>
            </w:r>
            <w:r w:rsidRPr="00146542">
              <w:rPr>
                <w:sz w:val="28"/>
                <w:szCs w:val="28"/>
              </w:rPr>
              <w:lastRenderedPageBreak/>
              <w:t>, электрон-ное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8A6D9B" w:rsidP="0044751C">
            <w:pPr>
              <w:rPr>
                <w:sz w:val="28"/>
                <w:szCs w:val="28"/>
              </w:rPr>
            </w:pPr>
            <w:r w:rsidRPr="00146542">
              <w:rPr>
                <w:sz w:val="28"/>
                <w:szCs w:val="28"/>
              </w:rPr>
              <w:lastRenderedPageBreak/>
              <w:t xml:space="preserve"> </w:t>
            </w:r>
            <w:r w:rsidR="007B521F" w:rsidRPr="00146542">
              <w:rPr>
                <w:sz w:val="28"/>
                <w:szCs w:val="28"/>
              </w:rPr>
              <w:t>С.55-</w:t>
            </w:r>
            <w:r w:rsidR="007B521F" w:rsidRPr="00146542">
              <w:rPr>
                <w:sz w:val="28"/>
                <w:szCs w:val="28"/>
              </w:rPr>
              <w:lastRenderedPageBreak/>
              <w:t>57</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A77DF5">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lastRenderedPageBreak/>
              <w:t>15</w:t>
            </w:r>
          </w:p>
        </w:tc>
        <w:tc>
          <w:tcPr>
            <w:tcW w:w="1843" w:type="dxa"/>
          </w:tcPr>
          <w:p w:rsidR="008A6D9B" w:rsidRPr="00146542" w:rsidRDefault="008A6D9B" w:rsidP="0044751C">
            <w:pPr>
              <w:rPr>
                <w:sz w:val="28"/>
                <w:szCs w:val="28"/>
              </w:rPr>
            </w:pPr>
            <w:r w:rsidRPr="00146542">
              <w:rPr>
                <w:sz w:val="28"/>
                <w:szCs w:val="28"/>
              </w:rPr>
              <w:t>Обувное производство.</w:t>
            </w:r>
          </w:p>
          <w:p w:rsidR="008A6D9B" w:rsidRPr="00146542" w:rsidRDefault="008A6D9B" w:rsidP="00D65F39">
            <w:pPr>
              <w:rPr>
                <w:i/>
                <w:color w:val="000000"/>
                <w:sz w:val="28"/>
                <w:szCs w:val="28"/>
                <w:shd w:val="clear" w:color="auto" w:fill="FFFFFF"/>
              </w:rPr>
            </w:pPr>
            <w:r w:rsidRPr="00146542">
              <w:rPr>
                <w:i/>
                <w:color w:val="000000"/>
                <w:sz w:val="28"/>
                <w:szCs w:val="28"/>
                <w:shd w:val="clear" w:color="auto" w:fill="FFFFFF"/>
              </w:rPr>
              <w:t>Изделие «Модель детской летней обуви»</w:t>
            </w:r>
          </w:p>
          <w:p w:rsidR="008A6D9B" w:rsidRPr="00146542" w:rsidRDefault="008A6D9B" w:rsidP="0044751C">
            <w:pPr>
              <w:rPr>
                <w:sz w:val="28"/>
                <w:szCs w:val="28"/>
              </w:rPr>
            </w:pPr>
          </w:p>
        </w:tc>
        <w:tc>
          <w:tcPr>
            <w:tcW w:w="1984" w:type="dxa"/>
            <w:gridSpan w:val="2"/>
            <w:vMerge/>
          </w:tcPr>
          <w:p w:rsidR="008A6D9B" w:rsidRPr="00146542" w:rsidRDefault="008A6D9B" w:rsidP="0044751C">
            <w:pPr>
              <w:rPr>
                <w:b/>
                <w:sz w:val="28"/>
                <w:szCs w:val="28"/>
              </w:rPr>
            </w:pPr>
          </w:p>
        </w:tc>
        <w:tc>
          <w:tcPr>
            <w:tcW w:w="2268" w:type="dxa"/>
            <w:gridSpan w:val="2"/>
            <w:vMerge/>
          </w:tcPr>
          <w:p w:rsidR="008A6D9B" w:rsidRPr="00146542" w:rsidRDefault="008A6D9B" w:rsidP="0044751C">
            <w:pPr>
              <w:rPr>
                <w:b/>
                <w:sz w:val="28"/>
                <w:szCs w:val="28"/>
              </w:rPr>
            </w:pPr>
          </w:p>
        </w:tc>
        <w:tc>
          <w:tcPr>
            <w:tcW w:w="1985" w:type="dxa"/>
            <w:vMerge/>
          </w:tcPr>
          <w:p w:rsidR="008A6D9B" w:rsidRPr="00146542" w:rsidRDefault="008A6D9B" w:rsidP="0044751C">
            <w:pPr>
              <w:rPr>
                <w:b/>
                <w:sz w:val="28"/>
                <w:szCs w:val="28"/>
              </w:rPr>
            </w:pPr>
          </w:p>
        </w:tc>
        <w:tc>
          <w:tcPr>
            <w:tcW w:w="2693" w:type="dxa"/>
            <w:vMerge/>
          </w:tcPr>
          <w:p w:rsidR="008A6D9B" w:rsidRPr="00146542" w:rsidRDefault="008A6D9B" w:rsidP="00F10DBE">
            <w:pPr>
              <w:shd w:val="clear" w:color="auto" w:fill="FFFFFF"/>
              <w:autoSpaceDE w:val="0"/>
              <w:autoSpaceDN w:val="0"/>
              <w:adjustRightInd w:val="0"/>
              <w:rPr>
                <w:sz w:val="28"/>
                <w:szCs w:val="28"/>
              </w:rPr>
            </w:pPr>
          </w:p>
        </w:tc>
        <w:tc>
          <w:tcPr>
            <w:tcW w:w="1134" w:type="dxa"/>
            <w:hideMark/>
          </w:tcPr>
          <w:p w:rsidR="008A6D9B" w:rsidRPr="00146542" w:rsidRDefault="008A6D9B" w:rsidP="0044751C">
            <w:pPr>
              <w:rPr>
                <w:sz w:val="28"/>
                <w:szCs w:val="28"/>
              </w:rPr>
            </w:pPr>
            <w:r w:rsidRPr="00146542">
              <w:rPr>
                <w:sz w:val="28"/>
                <w:szCs w:val="28"/>
              </w:rPr>
              <w:t>С/ работа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t>Учебник, электрон-ное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8A6D9B" w:rsidP="0044751C">
            <w:pPr>
              <w:rPr>
                <w:sz w:val="28"/>
                <w:szCs w:val="28"/>
              </w:rPr>
            </w:pPr>
            <w:r w:rsidRPr="00146542">
              <w:rPr>
                <w:sz w:val="28"/>
                <w:szCs w:val="28"/>
              </w:rPr>
              <w:t xml:space="preserve"> </w:t>
            </w:r>
            <w:r w:rsidR="007B521F" w:rsidRPr="00146542">
              <w:rPr>
                <w:sz w:val="28"/>
                <w:szCs w:val="28"/>
              </w:rPr>
              <w:t>С.58-61</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A77DF5">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t>16</w:t>
            </w:r>
          </w:p>
        </w:tc>
        <w:tc>
          <w:tcPr>
            <w:tcW w:w="1843" w:type="dxa"/>
          </w:tcPr>
          <w:p w:rsidR="008A6D9B" w:rsidRPr="00146542" w:rsidRDefault="008A6D9B" w:rsidP="0044751C">
            <w:pPr>
              <w:shd w:val="clear" w:color="auto" w:fill="FFFFFF"/>
              <w:autoSpaceDE w:val="0"/>
              <w:autoSpaceDN w:val="0"/>
              <w:adjustRightInd w:val="0"/>
              <w:rPr>
                <w:sz w:val="28"/>
                <w:szCs w:val="28"/>
              </w:rPr>
            </w:pPr>
            <w:r w:rsidRPr="00146542">
              <w:rPr>
                <w:sz w:val="28"/>
                <w:szCs w:val="28"/>
              </w:rPr>
              <w:t>Деревообрабатывающее производство.</w:t>
            </w:r>
          </w:p>
          <w:p w:rsidR="008A6D9B" w:rsidRPr="00146542" w:rsidRDefault="008A6D9B" w:rsidP="00D65F39">
            <w:pPr>
              <w:rPr>
                <w:i/>
                <w:color w:val="000000"/>
                <w:sz w:val="28"/>
                <w:szCs w:val="28"/>
                <w:shd w:val="clear" w:color="auto" w:fill="FFFFFF"/>
              </w:rPr>
            </w:pPr>
            <w:r w:rsidRPr="00146542">
              <w:rPr>
                <w:i/>
                <w:color w:val="000000"/>
                <w:sz w:val="28"/>
                <w:szCs w:val="28"/>
                <w:shd w:val="clear" w:color="auto" w:fill="FFFFFF"/>
              </w:rPr>
              <w:t>Изделие «Лесенка-опора для растений»</w:t>
            </w:r>
          </w:p>
        </w:tc>
        <w:tc>
          <w:tcPr>
            <w:tcW w:w="1984" w:type="dxa"/>
            <w:gridSpan w:val="2"/>
            <w:vMerge w:val="restart"/>
          </w:tcPr>
          <w:p w:rsidR="008A6D9B" w:rsidRPr="00146542" w:rsidRDefault="008A6D9B" w:rsidP="0044751C">
            <w:pPr>
              <w:rPr>
                <w:sz w:val="28"/>
                <w:szCs w:val="28"/>
              </w:rPr>
            </w:pPr>
            <w:r w:rsidRPr="00146542">
              <w:rPr>
                <w:sz w:val="28"/>
                <w:szCs w:val="28"/>
              </w:rPr>
              <w:t>Составлять рассказ о таком материале как древесина</w:t>
            </w:r>
          </w:p>
        </w:tc>
        <w:tc>
          <w:tcPr>
            <w:tcW w:w="2268" w:type="dxa"/>
            <w:gridSpan w:val="2"/>
            <w:vMerge w:val="restart"/>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Различать виды пиломатериалов и способы их производства,</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 xml:space="preserve">декорировать изделие по собственному замыслу, работать над проектом, составлять план, проводить </w:t>
            </w:r>
            <w:r w:rsidRPr="00146542">
              <w:rPr>
                <w:rFonts w:ascii="Times New Roman" w:hAnsi="Times New Roman"/>
                <w:sz w:val="28"/>
                <w:szCs w:val="28"/>
              </w:rPr>
              <w:lastRenderedPageBreak/>
              <w:t>защиту проекта</w:t>
            </w:r>
          </w:p>
        </w:tc>
        <w:tc>
          <w:tcPr>
            <w:tcW w:w="1985" w:type="dxa"/>
            <w:vMerge w:val="restart"/>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lastRenderedPageBreak/>
              <w:t>Осмыслять значение производства для экономического развития страны и нашего региона,</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 xml:space="preserve">уважительно относиться к людям и </w:t>
            </w:r>
            <w:r w:rsidRPr="00146542">
              <w:rPr>
                <w:rFonts w:ascii="Times New Roman" w:hAnsi="Times New Roman"/>
                <w:sz w:val="28"/>
                <w:szCs w:val="28"/>
              </w:rPr>
              <w:lastRenderedPageBreak/>
              <w:t xml:space="preserve">результатам их деятельности </w:t>
            </w:r>
          </w:p>
        </w:tc>
        <w:tc>
          <w:tcPr>
            <w:tcW w:w="2693" w:type="dxa"/>
            <w:vMerge w:val="restart"/>
          </w:tcPr>
          <w:p w:rsidR="008A6D9B" w:rsidRPr="00146542" w:rsidRDefault="008A6D9B" w:rsidP="00F10DBE">
            <w:pPr>
              <w:shd w:val="clear" w:color="auto" w:fill="FFFFFF"/>
              <w:ind w:left="10"/>
              <w:rPr>
                <w:sz w:val="28"/>
                <w:szCs w:val="28"/>
              </w:rPr>
            </w:pPr>
            <w:r w:rsidRPr="00146542">
              <w:rPr>
                <w:sz w:val="28"/>
                <w:szCs w:val="28"/>
              </w:rPr>
              <w:lastRenderedPageBreak/>
              <w:t xml:space="preserve">Находить и отбирать из материалов учебника информацию о древесине, её свойствах, технологии производства. Соблюдать правила безопасности. Соотносить </w:t>
            </w:r>
            <w:r w:rsidRPr="00146542">
              <w:rPr>
                <w:sz w:val="28"/>
                <w:szCs w:val="28"/>
              </w:rPr>
              <w:lastRenderedPageBreak/>
              <w:t>размеры лесенки- опоры с размерами растения, декорировать изделие  по собственному замыслу. Составлять рассказ для презентации.</w:t>
            </w:r>
          </w:p>
        </w:tc>
        <w:tc>
          <w:tcPr>
            <w:tcW w:w="1134" w:type="dxa"/>
            <w:hideMark/>
          </w:tcPr>
          <w:p w:rsidR="008A6D9B" w:rsidRPr="00146542" w:rsidRDefault="008A6D9B" w:rsidP="0044751C">
            <w:pPr>
              <w:rPr>
                <w:sz w:val="28"/>
                <w:szCs w:val="28"/>
              </w:rPr>
            </w:pPr>
            <w:r w:rsidRPr="00146542">
              <w:rPr>
                <w:sz w:val="28"/>
                <w:szCs w:val="28"/>
              </w:rPr>
              <w:lastRenderedPageBreak/>
              <w:t>С/ работа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t>Учебник, электрон-ное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7B521F" w:rsidP="0044751C">
            <w:pPr>
              <w:rPr>
                <w:sz w:val="28"/>
                <w:szCs w:val="28"/>
              </w:rPr>
            </w:pPr>
            <w:r w:rsidRPr="00146542">
              <w:rPr>
                <w:sz w:val="28"/>
                <w:szCs w:val="28"/>
              </w:rPr>
              <w:t>С.62-66</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A95AFA">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t>17</w:t>
            </w:r>
          </w:p>
        </w:tc>
        <w:tc>
          <w:tcPr>
            <w:tcW w:w="1843" w:type="dxa"/>
            <w:tcBorders>
              <w:bottom w:val="single" w:sz="4" w:space="0" w:color="auto"/>
            </w:tcBorders>
          </w:tcPr>
          <w:p w:rsidR="008A6D9B" w:rsidRPr="00146542" w:rsidRDefault="008A6D9B" w:rsidP="0044751C">
            <w:pPr>
              <w:shd w:val="clear" w:color="auto" w:fill="FFFFFF"/>
              <w:autoSpaceDE w:val="0"/>
              <w:autoSpaceDN w:val="0"/>
              <w:adjustRightInd w:val="0"/>
              <w:rPr>
                <w:sz w:val="28"/>
                <w:szCs w:val="28"/>
              </w:rPr>
            </w:pPr>
            <w:r w:rsidRPr="00146542">
              <w:rPr>
                <w:sz w:val="28"/>
                <w:szCs w:val="28"/>
              </w:rPr>
              <w:t>Деревообрабатывающее производство</w:t>
            </w:r>
            <w:r w:rsidRPr="00146542">
              <w:rPr>
                <w:sz w:val="28"/>
                <w:szCs w:val="28"/>
              </w:rPr>
              <w:lastRenderedPageBreak/>
              <w:t>.</w:t>
            </w:r>
          </w:p>
          <w:p w:rsidR="008A6D9B" w:rsidRPr="00146542" w:rsidRDefault="008A6D9B" w:rsidP="0044751C">
            <w:pPr>
              <w:shd w:val="clear" w:color="auto" w:fill="FFFFFF"/>
              <w:autoSpaceDE w:val="0"/>
              <w:autoSpaceDN w:val="0"/>
              <w:adjustRightInd w:val="0"/>
              <w:rPr>
                <w:sz w:val="28"/>
                <w:szCs w:val="28"/>
              </w:rPr>
            </w:pPr>
            <w:r w:rsidRPr="00146542">
              <w:rPr>
                <w:i/>
                <w:color w:val="000000"/>
                <w:sz w:val="28"/>
                <w:szCs w:val="28"/>
                <w:shd w:val="clear" w:color="auto" w:fill="FFFFFF"/>
              </w:rPr>
              <w:t>Изделие «Лесенка-опора для растений»</w:t>
            </w:r>
          </w:p>
        </w:tc>
        <w:tc>
          <w:tcPr>
            <w:tcW w:w="1984" w:type="dxa"/>
            <w:gridSpan w:val="2"/>
            <w:vMerge/>
            <w:tcBorders>
              <w:bottom w:val="single" w:sz="4" w:space="0" w:color="auto"/>
            </w:tcBorders>
          </w:tcPr>
          <w:p w:rsidR="008A6D9B" w:rsidRPr="00146542" w:rsidRDefault="008A6D9B" w:rsidP="0044751C">
            <w:pPr>
              <w:rPr>
                <w:b/>
                <w:sz w:val="28"/>
                <w:szCs w:val="28"/>
              </w:rPr>
            </w:pPr>
          </w:p>
        </w:tc>
        <w:tc>
          <w:tcPr>
            <w:tcW w:w="2268" w:type="dxa"/>
            <w:gridSpan w:val="2"/>
            <w:vMerge/>
          </w:tcPr>
          <w:p w:rsidR="008A6D9B" w:rsidRPr="00146542" w:rsidRDefault="008A6D9B" w:rsidP="0044751C">
            <w:pPr>
              <w:rPr>
                <w:b/>
                <w:sz w:val="28"/>
                <w:szCs w:val="28"/>
              </w:rPr>
            </w:pPr>
          </w:p>
        </w:tc>
        <w:tc>
          <w:tcPr>
            <w:tcW w:w="1985" w:type="dxa"/>
            <w:vMerge/>
          </w:tcPr>
          <w:p w:rsidR="008A6D9B" w:rsidRPr="00146542" w:rsidRDefault="008A6D9B" w:rsidP="0044751C">
            <w:pPr>
              <w:rPr>
                <w:b/>
                <w:sz w:val="28"/>
                <w:szCs w:val="28"/>
              </w:rPr>
            </w:pPr>
          </w:p>
        </w:tc>
        <w:tc>
          <w:tcPr>
            <w:tcW w:w="2693" w:type="dxa"/>
            <w:vMerge/>
          </w:tcPr>
          <w:p w:rsidR="008A6D9B" w:rsidRPr="00146542" w:rsidRDefault="008A6D9B" w:rsidP="00F10DBE">
            <w:pPr>
              <w:shd w:val="clear" w:color="auto" w:fill="FFFFFF"/>
              <w:rPr>
                <w:sz w:val="28"/>
                <w:szCs w:val="28"/>
              </w:rPr>
            </w:pPr>
          </w:p>
        </w:tc>
        <w:tc>
          <w:tcPr>
            <w:tcW w:w="1134" w:type="dxa"/>
            <w:hideMark/>
          </w:tcPr>
          <w:p w:rsidR="008A6D9B" w:rsidRPr="00146542" w:rsidRDefault="008A6D9B" w:rsidP="0044751C">
            <w:pPr>
              <w:rPr>
                <w:sz w:val="28"/>
                <w:szCs w:val="28"/>
              </w:rPr>
            </w:pPr>
            <w:r w:rsidRPr="00146542">
              <w:rPr>
                <w:sz w:val="28"/>
                <w:szCs w:val="28"/>
              </w:rPr>
              <w:t>С/ работа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t>Учебник, электро</w:t>
            </w:r>
            <w:r w:rsidRPr="00146542">
              <w:rPr>
                <w:sz w:val="28"/>
                <w:szCs w:val="28"/>
              </w:rPr>
              <w:lastRenderedPageBreak/>
              <w:t>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7B521F" w:rsidP="0044751C">
            <w:pPr>
              <w:rPr>
                <w:sz w:val="28"/>
                <w:szCs w:val="28"/>
              </w:rPr>
            </w:pPr>
            <w:r w:rsidRPr="00146542">
              <w:rPr>
                <w:sz w:val="28"/>
                <w:szCs w:val="28"/>
              </w:rPr>
              <w:lastRenderedPageBreak/>
              <w:t>С.66-68</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A95AFA">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lastRenderedPageBreak/>
              <w:t>18</w:t>
            </w:r>
          </w:p>
        </w:tc>
        <w:tc>
          <w:tcPr>
            <w:tcW w:w="1843" w:type="dxa"/>
            <w:tcBorders>
              <w:top w:val="single" w:sz="4" w:space="0" w:color="auto"/>
            </w:tcBorders>
          </w:tcPr>
          <w:p w:rsidR="008A6D9B" w:rsidRPr="00146542" w:rsidRDefault="008A6D9B">
            <w:pPr>
              <w:rPr>
                <w:sz w:val="28"/>
                <w:szCs w:val="28"/>
              </w:rPr>
            </w:pPr>
            <w:r w:rsidRPr="00146542">
              <w:rPr>
                <w:sz w:val="28"/>
                <w:szCs w:val="28"/>
              </w:rPr>
              <w:t>Кондитерская фабрика.</w:t>
            </w:r>
          </w:p>
          <w:p w:rsidR="008A6D9B" w:rsidRPr="00146542" w:rsidRDefault="008A6D9B">
            <w:pPr>
              <w:rPr>
                <w:sz w:val="28"/>
                <w:szCs w:val="28"/>
              </w:rPr>
            </w:pPr>
            <w:r w:rsidRPr="00146542">
              <w:rPr>
                <w:sz w:val="28"/>
                <w:szCs w:val="28"/>
              </w:rPr>
              <w:t>Практическая работа: «Тест «Кондитерские изделия».</w:t>
            </w:r>
          </w:p>
          <w:p w:rsidR="008A6D9B" w:rsidRPr="00146542" w:rsidRDefault="008A6D9B">
            <w:pPr>
              <w:spacing w:after="200" w:line="276" w:lineRule="auto"/>
              <w:rPr>
                <w:sz w:val="28"/>
                <w:szCs w:val="28"/>
              </w:rPr>
            </w:pPr>
            <w:r w:rsidRPr="00146542">
              <w:rPr>
                <w:sz w:val="28"/>
                <w:szCs w:val="28"/>
              </w:rPr>
              <w:t xml:space="preserve"> </w:t>
            </w:r>
          </w:p>
        </w:tc>
        <w:tc>
          <w:tcPr>
            <w:tcW w:w="1984" w:type="dxa"/>
            <w:gridSpan w:val="2"/>
            <w:vMerge w:val="restart"/>
            <w:tcBorders>
              <w:top w:val="single" w:sz="4" w:space="0" w:color="auto"/>
            </w:tcBorders>
          </w:tcPr>
          <w:p w:rsidR="008A6D9B" w:rsidRPr="00146542" w:rsidRDefault="008A6D9B">
            <w:pPr>
              <w:spacing w:after="200" w:line="276" w:lineRule="auto"/>
              <w:rPr>
                <w:sz w:val="28"/>
                <w:szCs w:val="28"/>
              </w:rPr>
            </w:pPr>
            <w:r w:rsidRPr="00146542">
              <w:rPr>
                <w:sz w:val="28"/>
                <w:szCs w:val="28"/>
              </w:rPr>
              <w:t>Составлять рассказ о технологии изготовления шоколада, применять правила поведения при приготовлении пищи.</w:t>
            </w:r>
          </w:p>
        </w:tc>
        <w:tc>
          <w:tcPr>
            <w:tcW w:w="2268" w:type="dxa"/>
            <w:gridSpan w:val="2"/>
            <w:vMerge w:val="restart"/>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Различать виды кондитерских изделий и способы их производства,</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декорировать изделие по собственному замыслу, работать над проектом, составлять план, проводить защиту проекта</w:t>
            </w:r>
          </w:p>
        </w:tc>
        <w:tc>
          <w:tcPr>
            <w:tcW w:w="1985" w:type="dxa"/>
            <w:vMerge w:val="restart"/>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Осмыслять значение взаимопомощи при выполнении изделия,</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испытывать чувство ответственности, долга, сопереживания</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 xml:space="preserve">использовать навыки самообслуживания, </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полученные на уроке повседневной жизни</w:t>
            </w:r>
          </w:p>
        </w:tc>
        <w:tc>
          <w:tcPr>
            <w:tcW w:w="2693" w:type="dxa"/>
            <w:vMerge w:val="restart"/>
          </w:tcPr>
          <w:p w:rsidR="008A6D9B" w:rsidRPr="00146542" w:rsidRDefault="008A6D9B" w:rsidP="00F10DBE">
            <w:pPr>
              <w:shd w:val="clear" w:color="auto" w:fill="FFFFFF"/>
              <w:autoSpaceDE w:val="0"/>
              <w:autoSpaceDN w:val="0"/>
              <w:adjustRightInd w:val="0"/>
              <w:rPr>
                <w:sz w:val="28"/>
                <w:szCs w:val="28"/>
              </w:rPr>
            </w:pPr>
            <w:r w:rsidRPr="00146542">
              <w:rPr>
                <w:sz w:val="28"/>
                <w:szCs w:val="28"/>
              </w:rPr>
              <w:t xml:space="preserve">Находить и отбирать информацию о технологии производства кондитерских изделий. Отыскивать на обёртке продукции информацию о её производителе и составе. Находить на карте крупнейшие кондитерские фабрики. Анализировать технологию изготовления шоколада. Определять технологические </w:t>
            </w:r>
            <w:r w:rsidRPr="00146542">
              <w:rPr>
                <w:sz w:val="28"/>
                <w:szCs w:val="28"/>
              </w:rPr>
              <w:lastRenderedPageBreak/>
              <w:t>этапы. Анализировать рецепты пирожного и печенья. Определять необходимый инвентарь для приготовления блюд. Составлять план приготовления блюда.</w:t>
            </w:r>
          </w:p>
        </w:tc>
        <w:tc>
          <w:tcPr>
            <w:tcW w:w="1134" w:type="dxa"/>
            <w:hideMark/>
          </w:tcPr>
          <w:p w:rsidR="008A6D9B" w:rsidRPr="00146542" w:rsidRDefault="008A6D9B" w:rsidP="0044751C">
            <w:pPr>
              <w:rPr>
                <w:sz w:val="28"/>
                <w:szCs w:val="28"/>
              </w:rPr>
            </w:pPr>
            <w:r w:rsidRPr="00146542">
              <w:rPr>
                <w:sz w:val="28"/>
                <w:szCs w:val="28"/>
              </w:rPr>
              <w:lastRenderedPageBreak/>
              <w:t xml:space="preserve"> Практическая работа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t>Учебник, электрон-ное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7B521F" w:rsidP="0044751C">
            <w:pPr>
              <w:rPr>
                <w:sz w:val="28"/>
                <w:szCs w:val="28"/>
              </w:rPr>
            </w:pPr>
            <w:r w:rsidRPr="00146542">
              <w:rPr>
                <w:sz w:val="28"/>
                <w:szCs w:val="28"/>
              </w:rPr>
              <w:t>С.69-71</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A77DF5">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t>19</w:t>
            </w:r>
          </w:p>
        </w:tc>
        <w:tc>
          <w:tcPr>
            <w:tcW w:w="1843" w:type="dxa"/>
          </w:tcPr>
          <w:p w:rsidR="008A6D9B" w:rsidRPr="00146542" w:rsidRDefault="008A6D9B" w:rsidP="00A95AFA">
            <w:pPr>
              <w:rPr>
                <w:sz w:val="28"/>
                <w:szCs w:val="28"/>
              </w:rPr>
            </w:pPr>
            <w:r w:rsidRPr="00146542">
              <w:rPr>
                <w:sz w:val="28"/>
                <w:szCs w:val="28"/>
              </w:rPr>
              <w:t>Кондитерская фабрика.</w:t>
            </w:r>
          </w:p>
          <w:p w:rsidR="008A6D9B" w:rsidRPr="00146542" w:rsidRDefault="008A6D9B" w:rsidP="00A95AFA">
            <w:pPr>
              <w:shd w:val="clear" w:color="auto" w:fill="FFFFFF"/>
              <w:autoSpaceDE w:val="0"/>
              <w:autoSpaceDN w:val="0"/>
              <w:adjustRightInd w:val="0"/>
              <w:rPr>
                <w:i/>
                <w:sz w:val="28"/>
                <w:szCs w:val="28"/>
              </w:rPr>
            </w:pPr>
            <w:r w:rsidRPr="00146542">
              <w:rPr>
                <w:sz w:val="28"/>
                <w:szCs w:val="28"/>
              </w:rPr>
              <w:t xml:space="preserve"> </w:t>
            </w:r>
            <w:r w:rsidRPr="00146542">
              <w:rPr>
                <w:i/>
                <w:sz w:val="28"/>
                <w:szCs w:val="28"/>
              </w:rPr>
              <w:t>Изделие: «Пирожное «Картошка», «Шоколадное печенье»</w:t>
            </w:r>
          </w:p>
        </w:tc>
        <w:tc>
          <w:tcPr>
            <w:tcW w:w="1984" w:type="dxa"/>
            <w:gridSpan w:val="2"/>
            <w:vMerge/>
          </w:tcPr>
          <w:p w:rsidR="008A6D9B" w:rsidRPr="00146542" w:rsidRDefault="008A6D9B" w:rsidP="0044751C">
            <w:pPr>
              <w:rPr>
                <w:b/>
                <w:sz w:val="28"/>
                <w:szCs w:val="28"/>
              </w:rPr>
            </w:pPr>
          </w:p>
        </w:tc>
        <w:tc>
          <w:tcPr>
            <w:tcW w:w="2268" w:type="dxa"/>
            <w:gridSpan w:val="2"/>
            <w:vMerge/>
          </w:tcPr>
          <w:p w:rsidR="008A6D9B" w:rsidRPr="00146542" w:rsidRDefault="008A6D9B" w:rsidP="008917C8">
            <w:pPr>
              <w:rPr>
                <w:b/>
                <w:sz w:val="28"/>
                <w:szCs w:val="28"/>
              </w:rPr>
            </w:pPr>
          </w:p>
        </w:tc>
        <w:tc>
          <w:tcPr>
            <w:tcW w:w="1985" w:type="dxa"/>
            <w:vMerge/>
          </w:tcPr>
          <w:p w:rsidR="008A6D9B" w:rsidRPr="00146542" w:rsidRDefault="008A6D9B" w:rsidP="0044751C">
            <w:pPr>
              <w:rPr>
                <w:b/>
                <w:sz w:val="28"/>
                <w:szCs w:val="28"/>
              </w:rPr>
            </w:pPr>
          </w:p>
        </w:tc>
        <w:tc>
          <w:tcPr>
            <w:tcW w:w="2693" w:type="dxa"/>
            <w:vMerge/>
          </w:tcPr>
          <w:p w:rsidR="008A6D9B" w:rsidRPr="00146542" w:rsidRDefault="008A6D9B" w:rsidP="0044751C">
            <w:pPr>
              <w:shd w:val="clear" w:color="auto" w:fill="FFFFFF"/>
              <w:jc w:val="both"/>
              <w:rPr>
                <w:sz w:val="28"/>
                <w:szCs w:val="28"/>
              </w:rPr>
            </w:pPr>
          </w:p>
        </w:tc>
        <w:tc>
          <w:tcPr>
            <w:tcW w:w="1134" w:type="dxa"/>
            <w:hideMark/>
          </w:tcPr>
          <w:p w:rsidR="008A6D9B" w:rsidRPr="00146542" w:rsidRDefault="008A6D9B" w:rsidP="0044751C">
            <w:pPr>
              <w:rPr>
                <w:sz w:val="28"/>
                <w:szCs w:val="28"/>
              </w:rPr>
            </w:pPr>
            <w:r w:rsidRPr="00146542">
              <w:rPr>
                <w:sz w:val="28"/>
                <w:szCs w:val="28"/>
              </w:rPr>
              <w:t>С/ работа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t>Учебник, электрон-ное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7B521F" w:rsidP="0044751C">
            <w:pPr>
              <w:rPr>
                <w:sz w:val="28"/>
                <w:szCs w:val="28"/>
              </w:rPr>
            </w:pPr>
            <w:r w:rsidRPr="00146542">
              <w:rPr>
                <w:sz w:val="28"/>
                <w:szCs w:val="28"/>
              </w:rPr>
              <w:t>С.69-77</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A57BB9">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lastRenderedPageBreak/>
              <w:t>20</w:t>
            </w:r>
          </w:p>
        </w:tc>
        <w:tc>
          <w:tcPr>
            <w:tcW w:w="1843" w:type="dxa"/>
          </w:tcPr>
          <w:p w:rsidR="008A6D9B" w:rsidRPr="00146542" w:rsidRDefault="008A6D9B" w:rsidP="00C83C52">
            <w:pPr>
              <w:spacing w:after="200" w:line="276" w:lineRule="auto"/>
              <w:rPr>
                <w:sz w:val="28"/>
                <w:szCs w:val="28"/>
              </w:rPr>
            </w:pPr>
            <w:r w:rsidRPr="00146542">
              <w:rPr>
                <w:sz w:val="28"/>
                <w:szCs w:val="28"/>
              </w:rPr>
              <w:t>Бытовая техника.</w:t>
            </w:r>
          </w:p>
          <w:p w:rsidR="008A6D9B" w:rsidRPr="00146542" w:rsidRDefault="008A6D9B" w:rsidP="00C83C52">
            <w:pPr>
              <w:spacing w:after="200" w:line="276" w:lineRule="auto"/>
              <w:rPr>
                <w:sz w:val="28"/>
                <w:szCs w:val="28"/>
              </w:rPr>
            </w:pPr>
            <w:r w:rsidRPr="00146542">
              <w:rPr>
                <w:sz w:val="28"/>
                <w:szCs w:val="28"/>
              </w:rPr>
              <w:t xml:space="preserve"> Практическая работа «Тест» «Правила эксплуатации электронагрева-тельных приборов»</w:t>
            </w:r>
          </w:p>
        </w:tc>
        <w:tc>
          <w:tcPr>
            <w:tcW w:w="1984" w:type="dxa"/>
            <w:gridSpan w:val="2"/>
            <w:tcBorders>
              <w:bottom w:val="single" w:sz="4" w:space="0" w:color="auto"/>
            </w:tcBorders>
          </w:tcPr>
          <w:p w:rsidR="008A6D9B" w:rsidRPr="00146542" w:rsidRDefault="008A6D9B" w:rsidP="0044751C">
            <w:pPr>
              <w:rPr>
                <w:sz w:val="28"/>
                <w:szCs w:val="28"/>
              </w:rPr>
            </w:pPr>
            <w:r w:rsidRPr="00146542">
              <w:rPr>
                <w:sz w:val="28"/>
                <w:szCs w:val="28"/>
              </w:rPr>
              <w:t>Классифицировать бытовую технику, понимать значение использования бытовой техники человеком.</w:t>
            </w:r>
          </w:p>
          <w:p w:rsidR="008A6D9B" w:rsidRPr="00146542" w:rsidRDefault="008A6D9B" w:rsidP="0044751C">
            <w:pPr>
              <w:rPr>
                <w:b/>
                <w:sz w:val="28"/>
                <w:szCs w:val="28"/>
              </w:rPr>
            </w:pPr>
          </w:p>
        </w:tc>
        <w:tc>
          <w:tcPr>
            <w:tcW w:w="2268" w:type="dxa"/>
            <w:gridSpan w:val="2"/>
            <w:vMerge w:val="restart"/>
          </w:tcPr>
          <w:p w:rsidR="008A6D9B" w:rsidRPr="00146542" w:rsidRDefault="008A6D9B" w:rsidP="008917C8">
            <w:pPr>
              <w:rPr>
                <w:b/>
                <w:sz w:val="28"/>
                <w:szCs w:val="28"/>
              </w:rPr>
            </w:pPr>
            <w:r w:rsidRPr="00146542">
              <w:rPr>
                <w:sz w:val="28"/>
                <w:szCs w:val="28"/>
              </w:rPr>
              <w:t xml:space="preserve">Собирать модель лампы на основе простой электрической цепи, анализировать инструкцию по эксплуатации бытовой техники, заполнять технологическую карту, осуществлять выбор наиболее рациональных способов решения практических задач в </w:t>
            </w:r>
            <w:r w:rsidRPr="00146542">
              <w:rPr>
                <w:sz w:val="28"/>
                <w:szCs w:val="28"/>
              </w:rPr>
              <w:lastRenderedPageBreak/>
              <w:t>соответствии с конкретными условиями</w:t>
            </w:r>
          </w:p>
          <w:p w:rsidR="008A6D9B" w:rsidRPr="00146542" w:rsidRDefault="008A6D9B" w:rsidP="008A6D9B">
            <w:pPr>
              <w:pStyle w:val="a7"/>
              <w:rPr>
                <w:rFonts w:ascii="Times New Roman" w:hAnsi="Times New Roman"/>
                <w:b/>
                <w:sz w:val="28"/>
                <w:szCs w:val="28"/>
              </w:rPr>
            </w:pPr>
            <w:r w:rsidRPr="00146542">
              <w:rPr>
                <w:rFonts w:ascii="Times New Roman" w:hAnsi="Times New Roman"/>
                <w:sz w:val="28"/>
                <w:szCs w:val="28"/>
              </w:rPr>
              <w:t xml:space="preserve"> </w:t>
            </w:r>
          </w:p>
        </w:tc>
        <w:tc>
          <w:tcPr>
            <w:tcW w:w="1985" w:type="dxa"/>
            <w:vMerge w:val="restart"/>
          </w:tcPr>
          <w:p w:rsidR="008A6D9B" w:rsidRPr="00146542" w:rsidRDefault="008A6D9B" w:rsidP="00A57BB9">
            <w:pPr>
              <w:pStyle w:val="a7"/>
              <w:rPr>
                <w:rFonts w:ascii="Times New Roman" w:hAnsi="Times New Roman"/>
                <w:sz w:val="28"/>
                <w:szCs w:val="28"/>
              </w:rPr>
            </w:pPr>
            <w:r w:rsidRPr="00146542">
              <w:rPr>
                <w:rFonts w:ascii="Times New Roman" w:hAnsi="Times New Roman"/>
                <w:sz w:val="28"/>
                <w:szCs w:val="28"/>
              </w:rPr>
              <w:lastRenderedPageBreak/>
              <w:t>Бережно относиться к результату профессиональной деятельности человека,</w:t>
            </w:r>
          </w:p>
          <w:p w:rsidR="008A6D9B" w:rsidRPr="00146542" w:rsidRDefault="008A6D9B" w:rsidP="00A57BB9">
            <w:pPr>
              <w:pStyle w:val="a7"/>
              <w:rPr>
                <w:rFonts w:ascii="Times New Roman" w:hAnsi="Times New Roman"/>
                <w:sz w:val="28"/>
                <w:szCs w:val="28"/>
              </w:rPr>
            </w:pPr>
            <w:r w:rsidRPr="00146542">
              <w:rPr>
                <w:rFonts w:ascii="Times New Roman" w:hAnsi="Times New Roman"/>
                <w:sz w:val="28"/>
                <w:szCs w:val="28"/>
              </w:rPr>
              <w:t>проявлять интерес</w:t>
            </w:r>
          </w:p>
          <w:p w:rsidR="008A6D9B" w:rsidRPr="00146542" w:rsidRDefault="00C611C1" w:rsidP="00A57BB9">
            <w:pPr>
              <w:snapToGrid w:val="0"/>
              <w:rPr>
                <w:sz w:val="28"/>
                <w:szCs w:val="28"/>
              </w:rPr>
            </w:pPr>
            <w:r w:rsidRPr="00146542">
              <w:rPr>
                <w:sz w:val="28"/>
                <w:szCs w:val="28"/>
              </w:rPr>
              <w:t>к поисковой и</w:t>
            </w:r>
            <w:r w:rsidR="008A6D9B" w:rsidRPr="00146542">
              <w:rPr>
                <w:sz w:val="28"/>
                <w:szCs w:val="28"/>
              </w:rPr>
              <w:t>сследовательской деятельности</w:t>
            </w:r>
          </w:p>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t xml:space="preserve"> </w:t>
            </w:r>
          </w:p>
        </w:tc>
        <w:tc>
          <w:tcPr>
            <w:tcW w:w="2693" w:type="dxa"/>
            <w:vMerge w:val="restart"/>
          </w:tcPr>
          <w:p w:rsidR="008A6D9B" w:rsidRPr="00146542" w:rsidRDefault="008A6D9B" w:rsidP="00992E33">
            <w:pPr>
              <w:shd w:val="clear" w:color="auto" w:fill="FFFFFF"/>
              <w:rPr>
                <w:sz w:val="28"/>
                <w:szCs w:val="28"/>
              </w:rPr>
            </w:pPr>
            <w:r w:rsidRPr="00146542">
              <w:rPr>
                <w:sz w:val="28"/>
                <w:szCs w:val="28"/>
              </w:rPr>
              <w:t>Находить и отбирать информацию о бытовой технике, её видах и назначении . находить на карте России крупнейшие производства бытовой техники ,объяснять новые понятия. Изготавливать абажур в технике « витраж»</w:t>
            </w:r>
          </w:p>
        </w:tc>
        <w:tc>
          <w:tcPr>
            <w:tcW w:w="1134" w:type="dxa"/>
            <w:hideMark/>
          </w:tcPr>
          <w:p w:rsidR="008A6D9B" w:rsidRPr="00146542" w:rsidRDefault="008A6D9B" w:rsidP="0044751C">
            <w:pPr>
              <w:rPr>
                <w:sz w:val="28"/>
                <w:szCs w:val="28"/>
              </w:rPr>
            </w:pPr>
            <w:r w:rsidRPr="00146542">
              <w:rPr>
                <w:sz w:val="28"/>
                <w:szCs w:val="28"/>
              </w:rPr>
              <w:t xml:space="preserve"> Практическая работа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t>Учебник, электрон-ное прило-жение,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8A6D9B" w:rsidP="00935177">
            <w:pPr>
              <w:rPr>
                <w:sz w:val="28"/>
                <w:szCs w:val="28"/>
              </w:rPr>
            </w:pPr>
            <w:r w:rsidRPr="00146542">
              <w:rPr>
                <w:sz w:val="28"/>
                <w:szCs w:val="28"/>
              </w:rPr>
              <w:t xml:space="preserve"> </w:t>
            </w:r>
            <w:r w:rsidR="007B521F" w:rsidRPr="00146542">
              <w:rPr>
                <w:sz w:val="28"/>
                <w:szCs w:val="28"/>
              </w:rPr>
              <w:t>С.78-85</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8A6D9B">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t>21</w:t>
            </w:r>
          </w:p>
        </w:tc>
        <w:tc>
          <w:tcPr>
            <w:tcW w:w="1843" w:type="dxa"/>
          </w:tcPr>
          <w:p w:rsidR="008A6D9B" w:rsidRPr="00146542" w:rsidRDefault="008A6D9B" w:rsidP="00C83C52">
            <w:pPr>
              <w:spacing w:after="200" w:line="276" w:lineRule="auto"/>
              <w:rPr>
                <w:sz w:val="28"/>
                <w:szCs w:val="28"/>
              </w:rPr>
            </w:pPr>
            <w:r w:rsidRPr="00146542">
              <w:rPr>
                <w:sz w:val="28"/>
                <w:szCs w:val="28"/>
              </w:rPr>
              <w:t>Бытовая техника.</w:t>
            </w:r>
          </w:p>
          <w:p w:rsidR="008A6D9B" w:rsidRPr="00146542" w:rsidRDefault="008A6D9B" w:rsidP="00C83C52">
            <w:pPr>
              <w:spacing w:after="200" w:line="276" w:lineRule="auto"/>
              <w:rPr>
                <w:i/>
                <w:sz w:val="28"/>
                <w:szCs w:val="28"/>
              </w:rPr>
            </w:pPr>
            <w:r w:rsidRPr="00146542">
              <w:rPr>
                <w:i/>
                <w:sz w:val="28"/>
                <w:szCs w:val="28"/>
              </w:rPr>
              <w:t xml:space="preserve">Изделие: «Настольная </w:t>
            </w:r>
            <w:r w:rsidRPr="00146542">
              <w:rPr>
                <w:i/>
                <w:sz w:val="28"/>
                <w:szCs w:val="28"/>
              </w:rPr>
              <w:lastRenderedPageBreak/>
              <w:t>лампа», «Абажур. Сборка настольной лампы».</w:t>
            </w:r>
          </w:p>
        </w:tc>
        <w:tc>
          <w:tcPr>
            <w:tcW w:w="1984" w:type="dxa"/>
            <w:gridSpan w:val="2"/>
            <w:tcBorders>
              <w:top w:val="single" w:sz="4" w:space="0" w:color="auto"/>
            </w:tcBorders>
          </w:tcPr>
          <w:p w:rsidR="008A6D9B" w:rsidRPr="00146542" w:rsidRDefault="008A6D9B" w:rsidP="008A6D9B">
            <w:pPr>
              <w:pStyle w:val="a7"/>
              <w:rPr>
                <w:rFonts w:ascii="Times New Roman" w:hAnsi="Times New Roman"/>
                <w:sz w:val="28"/>
                <w:szCs w:val="28"/>
              </w:rPr>
            </w:pPr>
            <w:r w:rsidRPr="00146542">
              <w:rPr>
                <w:rFonts w:ascii="Times New Roman" w:hAnsi="Times New Roman"/>
                <w:sz w:val="28"/>
                <w:szCs w:val="28"/>
              </w:rPr>
              <w:lastRenderedPageBreak/>
              <w:t xml:space="preserve">Классифицировать бытовую технику, понимать значение </w:t>
            </w:r>
            <w:r w:rsidRPr="00146542">
              <w:rPr>
                <w:rFonts w:ascii="Times New Roman" w:hAnsi="Times New Roman"/>
                <w:sz w:val="28"/>
                <w:szCs w:val="28"/>
              </w:rPr>
              <w:lastRenderedPageBreak/>
              <w:t>использования бытовой техники человеком, собирать простую электрическую цепь при выполнении практической работы</w:t>
            </w:r>
          </w:p>
        </w:tc>
        <w:tc>
          <w:tcPr>
            <w:tcW w:w="2268" w:type="dxa"/>
            <w:gridSpan w:val="2"/>
            <w:vMerge/>
          </w:tcPr>
          <w:p w:rsidR="008A6D9B" w:rsidRPr="00146542" w:rsidRDefault="008A6D9B" w:rsidP="008A6D9B">
            <w:pPr>
              <w:pStyle w:val="a7"/>
              <w:rPr>
                <w:rFonts w:ascii="Times New Roman" w:hAnsi="Times New Roman"/>
                <w:sz w:val="28"/>
                <w:szCs w:val="28"/>
              </w:rPr>
            </w:pPr>
          </w:p>
        </w:tc>
        <w:tc>
          <w:tcPr>
            <w:tcW w:w="1985" w:type="dxa"/>
            <w:vMerge/>
          </w:tcPr>
          <w:p w:rsidR="008A6D9B" w:rsidRPr="00146542" w:rsidRDefault="008A6D9B" w:rsidP="008A6D9B">
            <w:pPr>
              <w:pStyle w:val="a7"/>
              <w:rPr>
                <w:rFonts w:ascii="Times New Roman" w:hAnsi="Times New Roman"/>
                <w:sz w:val="28"/>
                <w:szCs w:val="28"/>
              </w:rPr>
            </w:pPr>
          </w:p>
        </w:tc>
        <w:tc>
          <w:tcPr>
            <w:tcW w:w="2693" w:type="dxa"/>
            <w:vMerge/>
          </w:tcPr>
          <w:p w:rsidR="008A6D9B" w:rsidRPr="00146542" w:rsidRDefault="008A6D9B" w:rsidP="008917C8">
            <w:pPr>
              <w:shd w:val="clear" w:color="auto" w:fill="FFFFFF"/>
              <w:rPr>
                <w:sz w:val="28"/>
                <w:szCs w:val="28"/>
              </w:rPr>
            </w:pPr>
          </w:p>
        </w:tc>
        <w:tc>
          <w:tcPr>
            <w:tcW w:w="1134" w:type="dxa"/>
            <w:hideMark/>
          </w:tcPr>
          <w:p w:rsidR="008A6D9B" w:rsidRPr="00146542" w:rsidRDefault="008A6D9B" w:rsidP="0044751C">
            <w:pPr>
              <w:rPr>
                <w:sz w:val="28"/>
                <w:szCs w:val="28"/>
              </w:rPr>
            </w:pPr>
            <w:r w:rsidRPr="00146542">
              <w:rPr>
                <w:sz w:val="28"/>
                <w:szCs w:val="28"/>
              </w:rPr>
              <w:t>С/ работа</w:t>
            </w:r>
          </w:p>
        </w:tc>
        <w:tc>
          <w:tcPr>
            <w:tcW w:w="1276" w:type="dxa"/>
            <w:tcBorders>
              <w:right w:val="single" w:sz="4" w:space="0" w:color="auto"/>
            </w:tcBorders>
          </w:tcPr>
          <w:p w:rsidR="007B521F" w:rsidRPr="00146542" w:rsidRDefault="007B521F" w:rsidP="007B521F">
            <w:pPr>
              <w:rPr>
                <w:sz w:val="28"/>
                <w:szCs w:val="28"/>
              </w:rPr>
            </w:pPr>
            <w:r w:rsidRPr="00146542">
              <w:rPr>
                <w:sz w:val="28"/>
                <w:szCs w:val="28"/>
              </w:rPr>
              <w:t>Учебник, электрон-ное прило-</w:t>
            </w:r>
            <w:r w:rsidRPr="00146542">
              <w:rPr>
                <w:sz w:val="28"/>
                <w:szCs w:val="28"/>
              </w:rPr>
              <w:lastRenderedPageBreak/>
              <w:t>жение,</w:t>
            </w:r>
          </w:p>
          <w:p w:rsidR="007B521F" w:rsidRPr="00146542" w:rsidRDefault="007B521F" w:rsidP="007B521F">
            <w:pPr>
              <w:rPr>
                <w:sz w:val="28"/>
                <w:szCs w:val="28"/>
              </w:rPr>
            </w:pPr>
            <w:r w:rsidRPr="00146542">
              <w:rPr>
                <w:sz w:val="28"/>
                <w:szCs w:val="28"/>
              </w:rPr>
              <w:t>рабочая тетрадь</w:t>
            </w:r>
          </w:p>
          <w:p w:rsidR="008A6D9B" w:rsidRPr="00146542" w:rsidRDefault="008A6D9B" w:rsidP="005521A9">
            <w:pPr>
              <w:shd w:val="clear" w:color="auto" w:fill="FFFFFF"/>
              <w:rPr>
                <w:iCs/>
                <w:color w:val="000000"/>
                <w:sz w:val="28"/>
                <w:szCs w:val="28"/>
              </w:rPr>
            </w:pPr>
          </w:p>
        </w:tc>
        <w:tc>
          <w:tcPr>
            <w:tcW w:w="1008" w:type="dxa"/>
            <w:tcBorders>
              <w:right w:val="single" w:sz="4" w:space="0" w:color="auto"/>
            </w:tcBorders>
          </w:tcPr>
          <w:p w:rsidR="008A6D9B" w:rsidRPr="00146542" w:rsidRDefault="007B521F" w:rsidP="0044751C">
            <w:pPr>
              <w:rPr>
                <w:sz w:val="28"/>
                <w:szCs w:val="28"/>
              </w:rPr>
            </w:pPr>
            <w:r w:rsidRPr="00146542">
              <w:rPr>
                <w:sz w:val="28"/>
                <w:szCs w:val="28"/>
              </w:rPr>
              <w:lastRenderedPageBreak/>
              <w:t>С.78-87</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9831D9">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lastRenderedPageBreak/>
              <w:t>22</w:t>
            </w:r>
          </w:p>
        </w:tc>
        <w:tc>
          <w:tcPr>
            <w:tcW w:w="1843" w:type="dxa"/>
          </w:tcPr>
          <w:p w:rsidR="008A6D9B" w:rsidRPr="00146542" w:rsidRDefault="008A6D9B" w:rsidP="0091796E">
            <w:pPr>
              <w:rPr>
                <w:sz w:val="28"/>
                <w:szCs w:val="28"/>
              </w:rPr>
            </w:pPr>
            <w:r w:rsidRPr="00146542">
              <w:rPr>
                <w:sz w:val="28"/>
                <w:szCs w:val="28"/>
              </w:rPr>
              <w:t>Тепличное хозяйство</w:t>
            </w:r>
            <w:r w:rsidR="002A37B2" w:rsidRPr="00146542">
              <w:rPr>
                <w:sz w:val="28"/>
                <w:szCs w:val="28"/>
              </w:rPr>
              <w:t>.</w:t>
            </w:r>
          </w:p>
          <w:p w:rsidR="002A37B2" w:rsidRPr="00146542" w:rsidRDefault="002A37B2" w:rsidP="0091796E">
            <w:pPr>
              <w:rPr>
                <w:sz w:val="28"/>
                <w:szCs w:val="28"/>
              </w:rPr>
            </w:pPr>
            <w:r w:rsidRPr="00146542">
              <w:rPr>
                <w:i/>
                <w:sz w:val="28"/>
                <w:szCs w:val="28"/>
              </w:rPr>
              <w:t>Изделие: «Цветы для школьной клумбы»</w:t>
            </w:r>
          </w:p>
        </w:tc>
        <w:tc>
          <w:tcPr>
            <w:tcW w:w="1984" w:type="dxa"/>
            <w:gridSpan w:val="2"/>
          </w:tcPr>
          <w:p w:rsidR="008A6D9B" w:rsidRPr="00146542" w:rsidRDefault="008A6D9B" w:rsidP="0091796E">
            <w:pPr>
              <w:rPr>
                <w:sz w:val="28"/>
                <w:szCs w:val="28"/>
              </w:rPr>
            </w:pPr>
            <w:r w:rsidRPr="00146542">
              <w:rPr>
                <w:sz w:val="28"/>
                <w:szCs w:val="28"/>
              </w:rPr>
              <w:t>Различать виды теплиц, их конструкцию, объяснять значение теплиц.</w:t>
            </w:r>
          </w:p>
        </w:tc>
        <w:tc>
          <w:tcPr>
            <w:tcW w:w="2268" w:type="dxa"/>
            <w:gridSpan w:val="2"/>
          </w:tcPr>
          <w:p w:rsidR="008A6D9B" w:rsidRPr="00146542" w:rsidRDefault="00C611C1" w:rsidP="008917C8">
            <w:pPr>
              <w:rPr>
                <w:sz w:val="28"/>
                <w:szCs w:val="28"/>
              </w:rPr>
            </w:pPr>
            <w:r w:rsidRPr="00146542">
              <w:rPr>
                <w:sz w:val="28"/>
                <w:szCs w:val="28"/>
              </w:rPr>
              <w:t>Владеть  навыками исследовательской и опытнической деятельности; обобщать полученные результаты и делать выводы;  обсуждать полученные результаты; выступать с презентацией.</w:t>
            </w:r>
          </w:p>
        </w:tc>
        <w:tc>
          <w:tcPr>
            <w:tcW w:w="1985" w:type="dxa"/>
          </w:tcPr>
          <w:p w:rsidR="00C611C1" w:rsidRPr="00146542" w:rsidRDefault="00C611C1" w:rsidP="00C611C1">
            <w:pPr>
              <w:pStyle w:val="a7"/>
              <w:rPr>
                <w:rFonts w:ascii="Times New Roman" w:hAnsi="Times New Roman"/>
                <w:sz w:val="28"/>
                <w:szCs w:val="28"/>
              </w:rPr>
            </w:pPr>
            <w:r w:rsidRPr="00146542">
              <w:rPr>
                <w:rFonts w:ascii="Times New Roman" w:hAnsi="Times New Roman"/>
                <w:sz w:val="28"/>
                <w:szCs w:val="28"/>
              </w:rPr>
              <w:t>Понимать значение тепличного хозяйства и важность выращивания растений круглый год для организации правильного питания, проявлять интерес</w:t>
            </w:r>
          </w:p>
          <w:p w:rsidR="00C611C1" w:rsidRPr="00146542" w:rsidRDefault="00C611C1" w:rsidP="00C611C1">
            <w:pPr>
              <w:snapToGrid w:val="0"/>
              <w:rPr>
                <w:sz w:val="28"/>
                <w:szCs w:val="28"/>
              </w:rPr>
            </w:pPr>
            <w:r w:rsidRPr="00146542">
              <w:rPr>
                <w:sz w:val="28"/>
                <w:szCs w:val="28"/>
              </w:rPr>
              <w:t xml:space="preserve">к поисковой исследовательской деятельности  в процессе выращивания  </w:t>
            </w:r>
            <w:r w:rsidRPr="00146542">
              <w:rPr>
                <w:sz w:val="28"/>
                <w:szCs w:val="28"/>
              </w:rPr>
              <w:lastRenderedPageBreak/>
              <w:t>рассады; уважать труд растениеводов.</w:t>
            </w:r>
          </w:p>
          <w:p w:rsidR="008A6D9B" w:rsidRPr="00146542" w:rsidRDefault="00C611C1" w:rsidP="00114D89">
            <w:pPr>
              <w:rPr>
                <w:sz w:val="28"/>
                <w:szCs w:val="28"/>
              </w:rPr>
            </w:pPr>
            <w:r w:rsidRPr="00146542">
              <w:rPr>
                <w:sz w:val="28"/>
                <w:szCs w:val="28"/>
              </w:rPr>
              <w:t xml:space="preserve"> </w:t>
            </w:r>
          </w:p>
        </w:tc>
        <w:tc>
          <w:tcPr>
            <w:tcW w:w="2693" w:type="dxa"/>
          </w:tcPr>
          <w:p w:rsidR="008A6D9B" w:rsidRPr="00146542" w:rsidRDefault="008A6D9B" w:rsidP="00992E33">
            <w:pPr>
              <w:shd w:val="clear" w:color="auto" w:fill="FFFFFF"/>
              <w:ind w:left="38"/>
              <w:rPr>
                <w:sz w:val="28"/>
                <w:szCs w:val="28"/>
              </w:rPr>
            </w:pPr>
            <w:r w:rsidRPr="00146542">
              <w:rPr>
                <w:sz w:val="28"/>
                <w:szCs w:val="28"/>
              </w:rPr>
              <w:lastRenderedPageBreak/>
              <w:t>Находить и отбирать информацию о конструкциях теплиц, их значении для человека. Анализировать информацию на пакетике с семенами. Технологию их выращивания. Определять срок годности семян.</w:t>
            </w:r>
          </w:p>
        </w:tc>
        <w:tc>
          <w:tcPr>
            <w:tcW w:w="1134" w:type="dxa"/>
            <w:hideMark/>
          </w:tcPr>
          <w:p w:rsidR="008A6D9B" w:rsidRPr="00146542" w:rsidRDefault="00C611C1" w:rsidP="0044751C">
            <w:pPr>
              <w:rPr>
                <w:sz w:val="28"/>
                <w:szCs w:val="28"/>
              </w:rPr>
            </w:pPr>
            <w:r w:rsidRPr="00146542">
              <w:rPr>
                <w:sz w:val="28"/>
                <w:szCs w:val="28"/>
              </w:rPr>
              <w:t>С</w:t>
            </w:r>
            <w:r w:rsidR="008A6D9B" w:rsidRPr="00146542">
              <w:rPr>
                <w:sz w:val="28"/>
                <w:szCs w:val="28"/>
              </w:rPr>
              <w:t>/ работа</w:t>
            </w:r>
          </w:p>
        </w:tc>
        <w:tc>
          <w:tcPr>
            <w:tcW w:w="1276" w:type="dxa"/>
            <w:tcBorders>
              <w:right w:val="single" w:sz="4" w:space="0" w:color="auto"/>
            </w:tcBorders>
            <w:hideMark/>
          </w:tcPr>
          <w:p w:rsidR="00C611C1" w:rsidRPr="00146542" w:rsidRDefault="008A6D9B" w:rsidP="00C611C1">
            <w:pPr>
              <w:rPr>
                <w:sz w:val="28"/>
                <w:szCs w:val="28"/>
              </w:rPr>
            </w:pPr>
            <w:r w:rsidRPr="00146542">
              <w:rPr>
                <w:sz w:val="28"/>
                <w:szCs w:val="28"/>
              </w:rPr>
              <w:t xml:space="preserve"> </w:t>
            </w:r>
            <w:r w:rsidR="00C611C1" w:rsidRPr="00146542">
              <w:rPr>
                <w:sz w:val="28"/>
                <w:szCs w:val="28"/>
              </w:rPr>
              <w:t>Учебник, электрон-ное прило-жение,</w:t>
            </w:r>
          </w:p>
          <w:p w:rsidR="00C611C1" w:rsidRPr="00146542" w:rsidRDefault="00C611C1" w:rsidP="00C611C1">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C611C1" w:rsidP="0044751C">
            <w:pPr>
              <w:rPr>
                <w:sz w:val="28"/>
                <w:szCs w:val="28"/>
              </w:rPr>
            </w:pPr>
            <w:r w:rsidRPr="00146542">
              <w:rPr>
                <w:sz w:val="28"/>
                <w:szCs w:val="28"/>
              </w:rPr>
              <w:t>С.88-94</w:t>
            </w:r>
          </w:p>
        </w:tc>
        <w:tc>
          <w:tcPr>
            <w:tcW w:w="835" w:type="dxa"/>
            <w:tcBorders>
              <w:left w:val="single" w:sz="4" w:space="0" w:color="auto"/>
            </w:tcBorders>
          </w:tcPr>
          <w:p w:rsidR="008A6D9B" w:rsidRPr="00146542" w:rsidRDefault="008A6D9B" w:rsidP="0044751C">
            <w:pPr>
              <w:rPr>
                <w:sz w:val="28"/>
                <w:szCs w:val="28"/>
              </w:rPr>
            </w:pPr>
          </w:p>
        </w:tc>
      </w:tr>
      <w:tr w:rsidR="008A6D9B" w:rsidRPr="00146542" w:rsidTr="008917C8">
        <w:tc>
          <w:tcPr>
            <w:tcW w:w="15594" w:type="dxa"/>
            <w:gridSpan w:val="13"/>
            <w:hideMark/>
          </w:tcPr>
          <w:p w:rsidR="008A6D9B" w:rsidRPr="00146542" w:rsidRDefault="008A6D9B" w:rsidP="0044751C">
            <w:pPr>
              <w:rPr>
                <w:b/>
                <w:sz w:val="28"/>
                <w:szCs w:val="28"/>
              </w:rPr>
            </w:pPr>
            <w:r w:rsidRPr="00146542">
              <w:rPr>
                <w:b/>
                <w:sz w:val="28"/>
                <w:szCs w:val="28"/>
              </w:rPr>
              <w:lastRenderedPageBreak/>
              <w:t xml:space="preserve">                                                                                                                 Человек и вода  (3ч)</w:t>
            </w:r>
            <w:r w:rsidR="00C611C1" w:rsidRPr="00146542">
              <w:rPr>
                <w:b/>
                <w:sz w:val="28"/>
                <w:szCs w:val="28"/>
              </w:rPr>
              <w:t xml:space="preserve"> </w:t>
            </w:r>
          </w:p>
        </w:tc>
        <w:tc>
          <w:tcPr>
            <w:tcW w:w="1800" w:type="dxa"/>
          </w:tcPr>
          <w:p w:rsidR="008A6D9B" w:rsidRPr="00146542" w:rsidRDefault="008A6D9B">
            <w:pPr>
              <w:spacing w:after="200" w:line="276" w:lineRule="auto"/>
              <w:rPr>
                <w:sz w:val="28"/>
                <w:szCs w:val="28"/>
              </w:rPr>
            </w:pPr>
          </w:p>
        </w:tc>
        <w:tc>
          <w:tcPr>
            <w:tcW w:w="1800" w:type="dxa"/>
          </w:tcPr>
          <w:p w:rsidR="008A6D9B" w:rsidRPr="00146542" w:rsidRDefault="008A6D9B" w:rsidP="005521A9">
            <w:pPr>
              <w:rPr>
                <w:iCs/>
                <w:color w:val="000000"/>
                <w:sz w:val="28"/>
                <w:szCs w:val="28"/>
              </w:rPr>
            </w:pPr>
          </w:p>
        </w:tc>
      </w:tr>
      <w:tr w:rsidR="00E15795" w:rsidRPr="00146542" w:rsidTr="002153C2">
        <w:trPr>
          <w:gridAfter w:val="2"/>
          <w:wAfter w:w="3600" w:type="dxa"/>
        </w:trPr>
        <w:tc>
          <w:tcPr>
            <w:tcW w:w="568" w:type="dxa"/>
            <w:gridSpan w:val="2"/>
            <w:hideMark/>
          </w:tcPr>
          <w:p w:rsidR="00E15795" w:rsidRPr="00146542" w:rsidRDefault="00E15795" w:rsidP="0044751C">
            <w:pPr>
              <w:rPr>
                <w:sz w:val="28"/>
                <w:szCs w:val="28"/>
              </w:rPr>
            </w:pPr>
            <w:r w:rsidRPr="00146542">
              <w:rPr>
                <w:sz w:val="28"/>
                <w:szCs w:val="28"/>
              </w:rPr>
              <w:t>23</w:t>
            </w:r>
          </w:p>
        </w:tc>
        <w:tc>
          <w:tcPr>
            <w:tcW w:w="1985" w:type="dxa"/>
            <w:gridSpan w:val="2"/>
          </w:tcPr>
          <w:p w:rsidR="00E15795" w:rsidRPr="00146542" w:rsidRDefault="00E15795" w:rsidP="0091796E">
            <w:pPr>
              <w:rPr>
                <w:sz w:val="28"/>
                <w:szCs w:val="28"/>
              </w:rPr>
            </w:pPr>
            <w:r w:rsidRPr="00146542">
              <w:rPr>
                <w:sz w:val="28"/>
                <w:szCs w:val="28"/>
              </w:rPr>
              <w:t>Водоканал.</w:t>
            </w:r>
          </w:p>
          <w:p w:rsidR="00E15795" w:rsidRPr="00146542" w:rsidRDefault="00E15795" w:rsidP="0091796E">
            <w:pPr>
              <w:rPr>
                <w:i/>
                <w:sz w:val="28"/>
                <w:szCs w:val="28"/>
              </w:rPr>
            </w:pPr>
            <w:r w:rsidRPr="00146542">
              <w:rPr>
                <w:i/>
                <w:color w:val="000000"/>
                <w:sz w:val="28"/>
                <w:szCs w:val="28"/>
                <w:shd w:val="clear" w:color="auto" w:fill="FFFFFF"/>
              </w:rPr>
              <w:t>Изделия «Фильтр для очистки воды»,</w:t>
            </w:r>
          </w:p>
        </w:tc>
        <w:tc>
          <w:tcPr>
            <w:tcW w:w="1842" w:type="dxa"/>
          </w:tcPr>
          <w:p w:rsidR="00E15795" w:rsidRPr="00146542" w:rsidRDefault="00E15795" w:rsidP="0091796E">
            <w:pPr>
              <w:rPr>
                <w:sz w:val="28"/>
                <w:szCs w:val="28"/>
              </w:rPr>
            </w:pPr>
            <w:r w:rsidRPr="00146542">
              <w:rPr>
                <w:sz w:val="28"/>
                <w:szCs w:val="28"/>
              </w:rPr>
              <w:t>Составлять рассказ о водоснабжении города, понимать важность существования воды.</w:t>
            </w:r>
          </w:p>
        </w:tc>
        <w:tc>
          <w:tcPr>
            <w:tcW w:w="2268" w:type="dxa"/>
            <w:gridSpan w:val="2"/>
          </w:tcPr>
          <w:p w:rsidR="00E15795" w:rsidRPr="00146542" w:rsidRDefault="00E15795" w:rsidP="000F5C43">
            <w:pPr>
              <w:pStyle w:val="a7"/>
              <w:rPr>
                <w:rFonts w:ascii="Times New Roman" w:hAnsi="Times New Roman"/>
                <w:sz w:val="28"/>
                <w:szCs w:val="28"/>
              </w:rPr>
            </w:pPr>
            <w:r w:rsidRPr="00146542">
              <w:rPr>
                <w:rFonts w:ascii="Times New Roman" w:hAnsi="Times New Roman"/>
                <w:sz w:val="28"/>
                <w:szCs w:val="28"/>
              </w:rPr>
              <w:t>Проводить эксперимент по определению количества расходуемой воды при помощи струемера, проводить самооценку,</w:t>
            </w:r>
          </w:p>
          <w:p w:rsidR="00E15795" w:rsidRPr="00146542" w:rsidRDefault="00E15795" w:rsidP="000F5C43">
            <w:pPr>
              <w:pStyle w:val="a7"/>
              <w:rPr>
                <w:rFonts w:ascii="Times New Roman" w:hAnsi="Times New Roman"/>
                <w:sz w:val="28"/>
                <w:szCs w:val="28"/>
              </w:rPr>
            </w:pPr>
            <w:r w:rsidRPr="00146542">
              <w:rPr>
                <w:rFonts w:ascii="Times New Roman" w:hAnsi="Times New Roman"/>
                <w:sz w:val="28"/>
                <w:szCs w:val="28"/>
              </w:rPr>
              <w:t>обсуждать и изменять план работы в зависимости от условий</w:t>
            </w:r>
          </w:p>
        </w:tc>
        <w:tc>
          <w:tcPr>
            <w:tcW w:w="1985" w:type="dxa"/>
          </w:tcPr>
          <w:p w:rsidR="00E15795" w:rsidRPr="00146542" w:rsidRDefault="00E15795" w:rsidP="000F5C43">
            <w:pPr>
              <w:pStyle w:val="a7"/>
              <w:rPr>
                <w:rFonts w:ascii="Times New Roman" w:hAnsi="Times New Roman"/>
                <w:sz w:val="28"/>
                <w:szCs w:val="28"/>
              </w:rPr>
            </w:pPr>
            <w:r w:rsidRPr="00146542">
              <w:rPr>
                <w:rFonts w:ascii="Times New Roman" w:hAnsi="Times New Roman"/>
                <w:sz w:val="28"/>
                <w:szCs w:val="28"/>
              </w:rPr>
              <w:t>Осознавать важность экономного расходования воды,</w:t>
            </w:r>
          </w:p>
          <w:p w:rsidR="00E15795" w:rsidRPr="00146542" w:rsidRDefault="00E15795" w:rsidP="000F5C43">
            <w:pPr>
              <w:pStyle w:val="a7"/>
              <w:rPr>
                <w:rFonts w:ascii="Times New Roman" w:hAnsi="Times New Roman"/>
                <w:sz w:val="28"/>
                <w:szCs w:val="28"/>
              </w:rPr>
            </w:pPr>
            <w:r w:rsidRPr="00146542">
              <w:rPr>
                <w:rFonts w:ascii="Times New Roman" w:hAnsi="Times New Roman"/>
                <w:sz w:val="28"/>
                <w:szCs w:val="28"/>
              </w:rPr>
              <w:t>бережно и уважительно относиться к окружающей среде</w:t>
            </w:r>
          </w:p>
        </w:tc>
        <w:tc>
          <w:tcPr>
            <w:tcW w:w="2693" w:type="dxa"/>
          </w:tcPr>
          <w:p w:rsidR="00E15795" w:rsidRPr="00146542" w:rsidRDefault="00E15795" w:rsidP="00855F97">
            <w:pPr>
              <w:shd w:val="clear" w:color="auto" w:fill="FFFFFF"/>
              <w:ind w:left="43"/>
              <w:rPr>
                <w:sz w:val="28"/>
                <w:szCs w:val="28"/>
              </w:rPr>
            </w:pPr>
            <w:r w:rsidRPr="00146542">
              <w:rPr>
                <w:sz w:val="28"/>
                <w:szCs w:val="28"/>
              </w:rPr>
              <w:t xml:space="preserve">Находить и отбирать информацию об устройстве системы водоснабжения города и о фильтрации воды. делать выводы о необходимости экономного расходования воды. осваивать способ очистки воды в бытовых условиях. Проводить эксперимент по очистке воды. выбирать экономичный режим использования воды. составлять рассказ для презентации о </w:t>
            </w:r>
            <w:r w:rsidRPr="00146542">
              <w:rPr>
                <w:sz w:val="28"/>
                <w:szCs w:val="28"/>
              </w:rPr>
              <w:lastRenderedPageBreak/>
              <w:t xml:space="preserve">значении воды. способах очистки. Правилах экономного </w:t>
            </w:r>
          </w:p>
          <w:p w:rsidR="00E15795" w:rsidRPr="00146542" w:rsidRDefault="00E15795" w:rsidP="002153C2">
            <w:pPr>
              <w:shd w:val="clear" w:color="auto" w:fill="FFFFFF"/>
              <w:rPr>
                <w:sz w:val="28"/>
                <w:szCs w:val="28"/>
              </w:rPr>
            </w:pPr>
            <w:r w:rsidRPr="00146542">
              <w:rPr>
                <w:sz w:val="28"/>
                <w:szCs w:val="28"/>
              </w:rPr>
              <w:t>расходования воды.</w:t>
            </w:r>
          </w:p>
          <w:p w:rsidR="00E15795" w:rsidRPr="00146542" w:rsidRDefault="00E15795" w:rsidP="002153C2">
            <w:pPr>
              <w:shd w:val="clear" w:color="auto" w:fill="FFFFFF"/>
              <w:rPr>
                <w:sz w:val="28"/>
                <w:szCs w:val="28"/>
              </w:rPr>
            </w:pPr>
          </w:p>
        </w:tc>
        <w:tc>
          <w:tcPr>
            <w:tcW w:w="1134" w:type="dxa"/>
            <w:tcBorders>
              <w:right w:val="single" w:sz="4" w:space="0" w:color="auto"/>
            </w:tcBorders>
            <w:hideMark/>
          </w:tcPr>
          <w:p w:rsidR="00E15795" w:rsidRPr="00146542" w:rsidRDefault="00E15795" w:rsidP="0044751C">
            <w:pPr>
              <w:rPr>
                <w:sz w:val="28"/>
                <w:szCs w:val="28"/>
              </w:rPr>
            </w:pPr>
            <w:r w:rsidRPr="00146542">
              <w:rPr>
                <w:sz w:val="28"/>
                <w:szCs w:val="28"/>
              </w:rPr>
              <w:lastRenderedPageBreak/>
              <w:t>С/ работа</w:t>
            </w:r>
          </w:p>
        </w:tc>
        <w:tc>
          <w:tcPr>
            <w:tcW w:w="1276" w:type="dxa"/>
            <w:tcBorders>
              <w:right w:val="single" w:sz="4" w:space="0" w:color="auto"/>
            </w:tcBorders>
          </w:tcPr>
          <w:p w:rsidR="00E15795" w:rsidRPr="00146542" w:rsidRDefault="00E15795" w:rsidP="00E15795">
            <w:pPr>
              <w:rPr>
                <w:sz w:val="28"/>
                <w:szCs w:val="28"/>
              </w:rPr>
            </w:pPr>
            <w:r w:rsidRPr="00146542">
              <w:rPr>
                <w:sz w:val="28"/>
                <w:szCs w:val="28"/>
              </w:rPr>
              <w:t>Учебник, электрон-ное прило-жение,</w:t>
            </w:r>
          </w:p>
          <w:p w:rsidR="00E15795" w:rsidRPr="00146542" w:rsidRDefault="00E15795" w:rsidP="00E15795">
            <w:pPr>
              <w:rPr>
                <w:sz w:val="28"/>
                <w:szCs w:val="28"/>
              </w:rPr>
            </w:pPr>
            <w:r w:rsidRPr="00146542">
              <w:rPr>
                <w:sz w:val="28"/>
                <w:szCs w:val="28"/>
              </w:rPr>
              <w:t>рабочая тетрадь</w:t>
            </w:r>
          </w:p>
          <w:p w:rsidR="00E15795" w:rsidRPr="00146542" w:rsidRDefault="00E15795" w:rsidP="0044751C">
            <w:pPr>
              <w:rPr>
                <w:sz w:val="28"/>
                <w:szCs w:val="28"/>
              </w:rPr>
            </w:pPr>
          </w:p>
        </w:tc>
        <w:tc>
          <w:tcPr>
            <w:tcW w:w="1008" w:type="dxa"/>
            <w:tcBorders>
              <w:right w:val="single" w:sz="4" w:space="0" w:color="auto"/>
            </w:tcBorders>
          </w:tcPr>
          <w:p w:rsidR="00E15795" w:rsidRPr="00146542" w:rsidRDefault="00E15795" w:rsidP="0044751C">
            <w:pPr>
              <w:rPr>
                <w:sz w:val="28"/>
                <w:szCs w:val="28"/>
              </w:rPr>
            </w:pPr>
            <w:r w:rsidRPr="00146542">
              <w:rPr>
                <w:sz w:val="28"/>
                <w:szCs w:val="28"/>
              </w:rPr>
              <w:t>С.95-100</w:t>
            </w:r>
          </w:p>
        </w:tc>
        <w:tc>
          <w:tcPr>
            <w:tcW w:w="835" w:type="dxa"/>
            <w:tcBorders>
              <w:left w:val="single" w:sz="4" w:space="0" w:color="auto"/>
            </w:tcBorders>
          </w:tcPr>
          <w:p w:rsidR="00E15795" w:rsidRPr="00146542" w:rsidRDefault="00E15795" w:rsidP="0044751C">
            <w:pPr>
              <w:rPr>
                <w:sz w:val="28"/>
                <w:szCs w:val="28"/>
              </w:rPr>
            </w:pPr>
          </w:p>
        </w:tc>
      </w:tr>
      <w:tr w:rsidR="008A6D9B" w:rsidRPr="00146542" w:rsidTr="002153C2">
        <w:trPr>
          <w:gridAfter w:val="2"/>
          <w:wAfter w:w="3600" w:type="dxa"/>
        </w:trPr>
        <w:tc>
          <w:tcPr>
            <w:tcW w:w="568" w:type="dxa"/>
            <w:gridSpan w:val="2"/>
            <w:hideMark/>
          </w:tcPr>
          <w:p w:rsidR="008A6D9B" w:rsidRPr="00146542" w:rsidRDefault="008A6D9B" w:rsidP="0044751C">
            <w:pPr>
              <w:rPr>
                <w:sz w:val="28"/>
                <w:szCs w:val="28"/>
              </w:rPr>
            </w:pPr>
            <w:r w:rsidRPr="00146542">
              <w:rPr>
                <w:sz w:val="28"/>
                <w:szCs w:val="28"/>
              </w:rPr>
              <w:lastRenderedPageBreak/>
              <w:t>24</w:t>
            </w:r>
          </w:p>
        </w:tc>
        <w:tc>
          <w:tcPr>
            <w:tcW w:w="1985" w:type="dxa"/>
            <w:gridSpan w:val="2"/>
            <w:tcBorders>
              <w:bottom w:val="single" w:sz="4" w:space="0" w:color="auto"/>
            </w:tcBorders>
          </w:tcPr>
          <w:p w:rsidR="008A6D9B" w:rsidRPr="00146542" w:rsidRDefault="008A6D9B" w:rsidP="002153C2">
            <w:pPr>
              <w:rPr>
                <w:sz w:val="28"/>
                <w:szCs w:val="28"/>
              </w:rPr>
            </w:pPr>
            <w:r w:rsidRPr="00146542">
              <w:rPr>
                <w:sz w:val="28"/>
                <w:szCs w:val="28"/>
              </w:rPr>
              <w:t xml:space="preserve">Порт. </w:t>
            </w:r>
          </w:p>
          <w:p w:rsidR="00E15795" w:rsidRPr="00146542" w:rsidRDefault="008A6D9B" w:rsidP="002153C2">
            <w:pPr>
              <w:rPr>
                <w:sz w:val="28"/>
                <w:szCs w:val="28"/>
              </w:rPr>
            </w:pPr>
            <w:r w:rsidRPr="00146542">
              <w:rPr>
                <w:sz w:val="28"/>
                <w:szCs w:val="28"/>
              </w:rPr>
              <w:t>Практическая работа «Технический рисунок канатной лестницы».</w:t>
            </w:r>
          </w:p>
          <w:p w:rsidR="008A6D9B" w:rsidRPr="00146542" w:rsidRDefault="00E15795" w:rsidP="002153C2">
            <w:pPr>
              <w:rPr>
                <w:sz w:val="28"/>
                <w:szCs w:val="28"/>
              </w:rPr>
            </w:pPr>
            <w:r w:rsidRPr="00146542">
              <w:rPr>
                <w:i/>
                <w:color w:val="000000"/>
                <w:sz w:val="28"/>
                <w:szCs w:val="28"/>
                <w:shd w:val="clear" w:color="auto" w:fill="FFFFFF"/>
              </w:rPr>
              <w:t>Изделие «Канатная лестница»</w:t>
            </w:r>
            <w:r w:rsidR="008A6D9B" w:rsidRPr="00146542">
              <w:rPr>
                <w:sz w:val="28"/>
                <w:szCs w:val="28"/>
              </w:rPr>
              <w:tab/>
              <w:t xml:space="preserve">  .</w:t>
            </w:r>
          </w:p>
        </w:tc>
        <w:tc>
          <w:tcPr>
            <w:tcW w:w="1842" w:type="dxa"/>
            <w:tcBorders>
              <w:bottom w:val="single" w:sz="4" w:space="0" w:color="auto"/>
            </w:tcBorders>
          </w:tcPr>
          <w:p w:rsidR="008A6D9B" w:rsidRPr="00146542" w:rsidRDefault="008A6D9B" w:rsidP="0091796E">
            <w:pPr>
              <w:rPr>
                <w:sz w:val="28"/>
                <w:szCs w:val="28"/>
              </w:rPr>
            </w:pPr>
            <w:r w:rsidRPr="00146542">
              <w:rPr>
                <w:sz w:val="28"/>
                <w:szCs w:val="28"/>
              </w:rPr>
              <w:t>Называть некоторые особенности работы порта (назначение, состав, классификация)</w:t>
            </w:r>
          </w:p>
        </w:tc>
        <w:tc>
          <w:tcPr>
            <w:tcW w:w="2268" w:type="dxa"/>
            <w:gridSpan w:val="2"/>
          </w:tcPr>
          <w:p w:rsidR="008A6D9B" w:rsidRPr="00146542" w:rsidRDefault="00E15795" w:rsidP="0044751C">
            <w:pPr>
              <w:rPr>
                <w:b/>
                <w:sz w:val="28"/>
                <w:szCs w:val="28"/>
              </w:rPr>
            </w:pPr>
            <w:r w:rsidRPr="00146542">
              <w:rPr>
                <w:sz w:val="28"/>
                <w:szCs w:val="28"/>
              </w:rPr>
              <w:t>Владеть  навыками исследовательской и опытнической деятельности; обобщать полученные результаты и делать выводы;  обсуждать полученные результаты; выступать с презентацией.</w:t>
            </w:r>
          </w:p>
        </w:tc>
        <w:tc>
          <w:tcPr>
            <w:tcW w:w="1985" w:type="dxa"/>
          </w:tcPr>
          <w:p w:rsidR="008A6D9B" w:rsidRPr="00146542" w:rsidRDefault="00E15795" w:rsidP="0044751C">
            <w:pPr>
              <w:pStyle w:val="a8"/>
              <w:snapToGrid w:val="0"/>
              <w:rPr>
                <w:rFonts w:cs="Times New Roman"/>
                <w:color w:val="000000"/>
                <w:sz w:val="28"/>
                <w:szCs w:val="28"/>
              </w:rPr>
            </w:pPr>
            <w:r w:rsidRPr="00146542">
              <w:rPr>
                <w:rFonts w:cs="Times New Roman"/>
                <w:color w:val="000000"/>
                <w:sz w:val="28"/>
                <w:szCs w:val="28"/>
              </w:rPr>
              <w:t>Проявлять интерес к производственным процессам  и профессиональной деятельности людей; уважительно относиться к людям и результатам их трудовой деятельности.</w:t>
            </w:r>
          </w:p>
        </w:tc>
        <w:tc>
          <w:tcPr>
            <w:tcW w:w="2693" w:type="dxa"/>
          </w:tcPr>
          <w:p w:rsidR="008A6D9B" w:rsidRPr="00146542" w:rsidRDefault="008A6D9B" w:rsidP="00E8171B">
            <w:pPr>
              <w:rPr>
                <w:b/>
                <w:sz w:val="28"/>
                <w:szCs w:val="28"/>
              </w:rPr>
            </w:pPr>
            <w:r w:rsidRPr="00146542">
              <w:rPr>
                <w:sz w:val="28"/>
                <w:szCs w:val="28"/>
              </w:rPr>
              <w:t>Находить и отбирать информацию о работе и устройстве порта, о профессиях людей, работающих в порту.. находить и отмечать на карте крупнейшие порты России. Объяснять новые понятия. Анализировать способы вязания морских узлов, осваивать способы вязания простого и прямого узла.</w:t>
            </w:r>
          </w:p>
        </w:tc>
        <w:tc>
          <w:tcPr>
            <w:tcW w:w="1134" w:type="dxa"/>
            <w:tcBorders>
              <w:right w:val="single" w:sz="4" w:space="0" w:color="auto"/>
            </w:tcBorders>
            <w:hideMark/>
          </w:tcPr>
          <w:p w:rsidR="008A6D9B" w:rsidRPr="00146542" w:rsidRDefault="00E15795" w:rsidP="0044751C">
            <w:pPr>
              <w:rPr>
                <w:sz w:val="28"/>
                <w:szCs w:val="28"/>
              </w:rPr>
            </w:pPr>
            <w:r w:rsidRPr="00146542">
              <w:rPr>
                <w:sz w:val="28"/>
                <w:szCs w:val="28"/>
              </w:rPr>
              <w:t>П</w:t>
            </w:r>
            <w:r w:rsidR="008A6D9B" w:rsidRPr="00146542">
              <w:rPr>
                <w:sz w:val="28"/>
                <w:szCs w:val="28"/>
              </w:rPr>
              <w:t>/ работа</w:t>
            </w:r>
          </w:p>
        </w:tc>
        <w:tc>
          <w:tcPr>
            <w:tcW w:w="1276" w:type="dxa"/>
            <w:tcBorders>
              <w:right w:val="single" w:sz="4" w:space="0" w:color="auto"/>
            </w:tcBorders>
          </w:tcPr>
          <w:p w:rsidR="00047FEA" w:rsidRPr="00146542" w:rsidRDefault="00047FEA" w:rsidP="00047FEA">
            <w:pPr>
              <w:rPr>
                <w:sz w:val="28"/>
                <w:szCs w:val="28"/>
              </w:rPr>
            </w:pPr>
            <w:r w:rsidRPr="00146542">
              <w:rPr>
                <w:sz w:val="28"/>
                <w:szCs w:val="28"/>
              </w:rPr>
              <w:t>Учебник, электрон-ное прило-жение,</w:t>
            </w:r>
          </w:p>
          <w:p w:rsidR="00047FEA" w:rsidRPr="00146542" w:rsidRDefault="00047FEA" w:rsidP="00047FEA">
            <w:pPr>
              <w:rPr>
                <w:sz w:val="28"/>
                <w:szCs w:val="28"/>
              </w:rPr>
            </w:pPr>
            <w:r w:rsidRPr="00146542">
              <w:rPr>
                <w:sz w:val="28"/>
                <w:szCs w:val="28"/>
              </w:rPr>
              <w:t>рабочая тетрадь</w:t>
            </w:r>
          </w:p>
          <w:p w:rsidR="008A6D9B" w:rsidRPr="00146542" w:rsidRDefault="008A6D9B" w:rsidP="0044751C">
            <w:pPr>
              <w:rPr>
                <w:sz w:val="28"/>
                <w:szCs w:val="28"/>
              </w:rPr>
            </w:pPr>
          </w:p>
        </w:tc>
        <w:tc>
          <w:tcPr>
            <w:tcW w:w="1008" w:type="dxa"/>
            <w:tcBorders>
              <w:right w:val="single" w:sz="4" w:space="0" w:color="auto"/>
            </w:tcBorders>
          </w:tcPr>
          <w:p w:rsidR="008A6D9B" w:rsidRPr="00146542" w:rsidRDefault="00047FEA" w:rsidP="0044751C">
            <w:pPr>
              <w:rPr>
                <w:sz w:val="28"/>
                <w:szCs w:val="28"/>
              </w:rPr>
            </w:pPr>
            <w:r w:rsidRPr="00146542">
              <w:rPr>
                <w:sz w:val="28"/>
                <w:szCs w:val="28"/>
              </w:rPr>
              <w:t>С.101-110</w:t>
            </w:r>
          </w:p>
        </w:tc>
        <w:tc>
          <w:tcPr>
            <w:tcW w:w="835" w:type="dxa"/>
            <w:tcBorders>
              <w:left w:val="single" w:sz="4" w:space="0" w:color="auto"/>
            </w:tcBorders>
          </w:tcPr>
          <w:p w:rsidR="008A6D9B" w:rsidRPr="00146542" w:rsidRDefault="008A6D9B" w:rsidP="0044751C">
            <w:pPr>
              <w:rPr>
                <w:sz w:val="28"/>
                <w:szCs w:val="28"/>
              </w:rPr>
            </w:pPr>
            <w:r w:rsidRPr="00146542">
              <w:rPr>
                <w:sz w:val="28"/>
                <w:szCs w:val="28"/>
              </w:rPr>
              <w:t>6.03</w:t>
            </w:r>
          </w:p>
        </w:tc>
      </w:tr>
      <w:tr w:rsidR="00047FEA" w:rsidRPr="00146542" w:rsidTr="002153C2">
        <w:trPr>
          <w:gridAfter w:val="2"/>
          <w:wAfter w:w="3600" w:type="dxa"/>
        </w:trPr>
        <w:tc>
          <w:tcPr>
            <w:tcW w:w="568" w:type="dxa"/>
            <w:gridSpan w:val="2"/>
            <w:hideMark/>
          </w:tcPr>
          <w:p w:rsidR="00047FEA" w:rsidRPr="00146542" w:rsidRDefault="00047FEA" w:rsidP="0044751C">
            <w:pPr>
              <w:rPr>
                <w:sz w:val="28"/>
                <w:szCs w:val="28"/>
              </w:rPr>
            </w:pPr>
            <w:r w:rsidRPr="00146542">
              <w:rPr>
                <w:sz w:val="28"/>
                <w:szCs w:val="28"/>
              </w:rPr>
              <w:t>25</w:t>
            </w:r>
          </w:p>
        </w:tc>
        <w:tc>
          <w:tcPr>
            <w:tcW w:w="1985" w:type="dxa"/>
            <w:gridSpan w:val="2"/>
            <w:tcBorders>
              <w:top w:val="single" w:sz="4" w:space="0" w:color="auto"/>
            </w:tcBorders>
          </w:tcPr>
          <w:p w:rsidR="00047FEA" w:rsidRPr="00146542" w:rsidRDefault="00047FEA">
            <w:pPr>
              <w:spacing w:after="200" w:line="276" w:lineRule="auto"/>
              <w:rPr>
                <w:sz w:val="28"/>
                <w:szCs w:val="28"/>
              </w:rPr>
            </w:pPr>
            <w:r w:rsidRPr="00146542">
              <w:rPr>
                <w:sz w:val="28"/>
                <w:szCs w:val="28"/>
              </w:rPr>
              <w:t>Узелковое плетение.</w:t>
            </w:r>
          </w:p>
          <w:p w:rsidR="00047FEA" w:rsidRPr="00146542" w:rsidRDefault="00047FEA">
            <w:pPr>
              <w:spacing w:after="200" w:line="276" w:lineRule="auto"/>
              <w:rPr>
                <w:sz w:val="28"/>
                <w:szCs w:val="28"/>
              </w:rPr>
            </w:pPr>
            <w:r w:rsidRPr="00146542">
              <w:rPr>
                <w:i/>
                <w:color w:val="000000"/>
                <w:sz w:val="28"/>
                <w:szCs w:val="28"/>
                <w:shd w:val="clear" w:color="auto" w:fill="FFFFFF"/>
              </w:rPr>
              <w:t>Изделие «Браслет»</w:t>
            </w:r>
          </w:p>
        </w:tc>
        <w:tc>
          <w:tcPr>
            <w:tcW w:w="1842" w:type="dxa"/>
            <w:tcBorders>
              <w:top w:val="single" w:sz="4" w:space="0" w:color="auto"/>
            </w:tcBorders>
          </w:tcPr>
          <w:p w:rsidR="00047FEA" w:rsidRPr="00146542" w:rsidRDefault="00047FEA">
            <w:pPr>
              <w:spacing w:after="200" w:line="276" w:lineRule="auto"/>
              <w:rPr>
                <w:sz w:val="28"/>
                <w:szCs w:val="28"/>
              </w:rPr>
            </w:pPr>
            <w:r w:rsidRPr="00146542">
              <w:rPr>
                <w:sz w:val="28"/>
                <w:szCs w:val="28"/>
              </w:rPr>
              <w:t xml:space="preserve">Называть некоторые особенности техники макраме; различать предметы, </w:t>
            </w:r>
            <w:r w:rsidRPr="00146542">
              <w:rPr>
                <w:sz w:val="28"/>
                <w:szCs w:val="28"/>
              </w:rPr>
              <w:lastRenderedPageBreak/>
              <w:t>выполненные в технике макраме.</w:t>
            </w:r>
          </w:p>
        </w:tc>
        <w:tc>
          <w:tcPr>
            <w:tcW w:w="2268" w:type="dxa"/>
            <w:gridSpan w:val="2"/>
          </w:tcPr>
          <w:p w:rsidR="00047FEA" w:rsidRPr="00146542" w:rsidRDefault="00047FEA" w:rsidP="000F5C43">
            <w:pPr>
              <w:pStyle w:val="a7"/>
              <w:rPr>
                <w:rFonts w:ascii="Times New Roman" w:hAnsi="Times New Roman"/>
                <w:sz w:val="28"/>
                <w:szCs w:val="28"/>
              </w:rPr>
            </w:pPr>
            <w:r w:rsidRPr="00146542">
              <w:rPr>
                <w:rFonts w:ascii="Times New Roman" w:hAnsi="Times New Roman"/>
                <w:sz w:val="28"/>
                <w:szCs w:val="28"/>
              </w:rPr>
              <w:lastRenderedPageBreak/>
              <w:t xml:space="preserve"> Выбирать наиболее рациональный способ  выполнения изделия; самостоятельно разрабатывать  </w:t>
            </w:r>
            <w:r w:rsidRPr="00146542">
              <w:rPr>
                <w:rFonts w:ascii="Times New Roman" w:hAnsi="Times New Roman"/>
                <w:sz w:val="28"/>
                <w:szCs w:val="28"/>
              </w:rPr>
              <w:lastRenderedPageBreak/>
              <w:t>план выполнения изделия на основе анализа готового изделия;</w:t>
            </w:r>
            <w:r w:rsidR="00CE6ABA" w:rsidRPr="00146542">
              <w:rPr>
                <w:rFonts w:ascii="Times New Roman" w:hAnsi="Times New Roman"/>
                <w:sz w:val="28"/>
                <w:szCs w:val="28"/>
              </w:rPr>
              <w:t xml:space="preserve"> контролировать и оценивать свою работу на каждом этапе.</w:t>
            </w:r>
          </w:p>
        </w:tc>
        <w:tc>
          <w:tcPr>
            <w:tcW w:w="1985" w:type="dxa"/>
          </w:tcPr>
          <w:p w:rsidR="00047FEA" w:rsidRPr="00146542" w:rsidRDefault="00CE6ABA" w:rsidP="0044751C">
            <w:pPr>
              <w:pStyle w:val="Default"/>
              <w:snapToGrid w:val="0"/>
              <w:rPr>
                <w:rFonts w:ascii="Times New Roman" w:hAnsi="Times New Roman" w:cs="Times New Roman"/>
                <w:sz w:val="28"/>
                <w:szCs w:val="28"/>
              </w:rPr>
            </w:pPr>
            <w:r w:rsidRPr="00146542">
              <w:rPr>
                <w:rFonts w:ascii="Times New Roman" w:hAnsi="Times New Roman" w:cs="Times New Roman"/>
                <w:sz w:val="28"/>
                <w:szCs w:val="28"/>
              </w:rPr>
              <w:lastRenderedPageBreak/>
              <w:t xml:space="preserve">Стремиться к творческой  деятельности и реализции собственных замыслов; определять причины </w:t>
            </w:r>
            <w:r w:rsidRPr="00146542">
              <w:rPr>
                <w:rFonts w:ascii="Times New Roman" w:hAnsi="Times New Roman" w:cs="Times New Roman"/>
                <w:sz w:val="28"/>
                <w:szCs w:val="28"/>
              </w:rPr>
              <w:lastRenderedPageBreak/>
              <w:t>успехов и неудач в собственной деятельности.</w:t>
            </w:r>
          </w:p>
        </w:tc>
        <w:tc>
          <w:tcPr>
            <w:tcW w:w="2693" w:type="dxa"/>
          </w:tcPr>
          <w:p w:rsidR="00047FEA" w:rsidRPr="00146542" w:rsidRDefault="00047FEA">
            <w:pPr>
              <w:spacing w:after="200" w:line="276" w:lineRule="auto"/>
              <w:rPr>
                <w:sz w:val="28"/>
                <w:szCs w:val="28"/>
              </w:rPr>
            </w:pPr>
            <w:r w:rsidRPr="00146542">
              <w:rPr>
                <w:sz w:val="28"/>
                <w:szCs w:val="28"/>
              </w:rPr>
              <w:lastRenderedPageBreak/>
              <w:t xml:space="preserve">Находить и отбирать информацию об истории развития узелкового плетения и макраме, сравнивать способы </w:t>
            </w:r>
            <w:r w:rsidRPr="00146542">
              <w:rPr>
                <w:sz w:val="28"/>
                <w:szCs w:val="28"/>
              </w:rPr>
              <w:lastRenderedPageBreak/>
              <w:t>вязания морских узлов и узлов в технике «макраме». Изготавливать изделие используя узлы. Проводить оценку работы, контролировать оценку и качество изготовления изделия.</w:t>
            </w:r>
          </w:p>
        </w:tc>
        <w:tc>
          <w:tcPr>
            <w:tcW w:w="1134" w:type="dxa"/>
            <w:tcBorders>
              <w:right w:val="single" w:sz="4" w:space="0" w:color="auto"/>
            </w:tcBorders>
            <w:hideMark/>
          </w:tcPr>
          <w:p w:rsidR="00047FEA" w:rsidRPr="00146542" w:rsidRDefault="00047FEA" w:rsidP="0044751C">
            <w:pPr>
              <w:rPr>
                <w:sz w:val="28"/>
                <w:szCs w:val="28"/>
              </w:rPr>
            </w:pPr>
            <w:r w:rsidRPr="00146542">
              <w:rPr>
                <w:sz w:val="28"/>
                <w:szCs w:val="28"/>
              </w:rPr>
              <w:lastRenderedPageBreak/>
              <w:t>П/работа</w:t>
            </w:r>
          </w:p>
        </w:tc>
        <w:tc>
          <w:tcPr>
            <w:tcW w:w="1276" w:type="dxa"/>
            <w:tcBorders>
              <w:right w:val="single" w:sz="4" w:space="0" w:color="auto"/>
            </w:tcBorders>
          </w:tcPr>
          <w:p w:rsidR="00047FEA" w:rsidRPr="00146542" w:rsidRDefault="00047FEA" w:rsidP="00047FEA">
            <w:pPr>
              <w:rPr>
                <w:sz w:val="28"/>
                <w:szCs w:val="28"/>
              </w:rPr>
            </w:pPr>
            <w:r w:rsidRPr="00146542">
              <w:rPr>
                <w:sz w:val="28"/>
                <w:szCs w:val="28"/>
              </w:rPr>
              <w:t>Учебник, электрон-ное прило-жение,</w:t>
            </w:r>
          </w:p>
          <w:p w:rsidR="00047FEA" w:rsidRPr="00146542" w:rsidRDefault="00047FEA" w:rsidP="00047FEA">
            <w:pPr>
              <w:rPr>
                <w:sz w:val="28"/>
                <w:szCs w:val="28"/>
              </w:rPr>
            </w:pPr>
            <w:r w:rsidRPr="00146542">
              <w:rPr>
                <w:sz w:val="28"/>
                <w:szCs w:val="28"/>
              </w:rPr>
              <w:t>рабочая тетрадь</w:t>
            </w:r>
          </w:p>
          <w:p w:rsidR="00047FEA" w:rsidRPr="00146542" w:rsidRDefault="00047FEA" w:rsidP="0044751C">
            <w:pPr>
              <w:rPr>
                <w:sz w:val="28"/>
                <w:szCs w:val="28"/>
              </w:rPr>
            </w:pPr>
          </w:p>
        </w:tc>
        <w:tc>
          <w:tcPr>
            <w:tcW w:w="1008" w:type="dxa"/>
            <w:tcBorders>
              <w:right w:val="single" w:sz="4" w:space="0" w:color="auto"/>
            </w:tcBorders>
          </w:tcPr>
          <w:p w:rsidR="00047FEA" w:rsidRPr="00146542" w:rsidRDefault="00047FEA" w:rsidP="0044751C">
            <w:pPr>
              <w:rPr>
                <w:sz w:val="28"/>
                <w:szCs w:val="28"/>
              </w:rPr>
            </w:pPr>
            <w:r w:rsidRPr="00146542">
              <w:rPr>
                <w:sz w:val="28"/>
                <w:szCs w:val="28"/>
              </w:rPr>
              <w:lastRenderedPageBreak/>
              <w:t xml:space="preserve"> </w:t>
            </w:r>
            <w:r w:rsidR="00CE6ABA" w:rsidRPr="00146542">
              <w:rPr>
                <w:sz w:val="28"/>
                <w:szCs w:val="28"/>
              </w:rPr>
              <w:t>С.110-112</w:t>
            </w:r>
          </w:p>
        </w:tc>
        <w:tc>
          <w:tcPr>
            <w:tcW w:w="835" w:type="dxa"/>
            <w:tcBorders>
              <w:left w:val="single" w:sz="4" w:space="0" w:color="auto"/>
            </w:tcBorders>
          </w:tcPr>
          <w:p w:rsidR="00047FEA" w:rsidRPr="00146542" w:rsidRDefault="00047FEA" w:rsidP="0044751C">
            <w:pPr>
              <w:rPr>
                <w:sz w:val="28"/>
                <w:szCs w:val="28"/>
              </w:rPr>
            </w:pPr>
            <w:r w:rsidRPr="00146542">
              <w:rPr>
                <w:sz w:val="28"/>
                <w:szCs w:val="28"/>
              </w:rPr>
              <w:t>13.03</w:t>
            </w:r>
          </w:p>
        </w:tc>
      </w:tr>
      <w:tr w:rsidR="00047FEA" w:rsidRPr="00146542" w:rsidTr="008917C8">
        <w:trPr>
          <w:gridAfter w:val="2"/>
          <w:wAfter w:w="3600" w:type="dxa"/>
        </w:trPr>
        <w:tc>
          <w:tcPr>
            <w:tcW w:w="15594" w:type="dxa"/>
            <w:gridSpan w:val="13"/>
            <w:hideMark/>
          </w:tcPr>
          <w:p w:rsidR="00047FEA" w:rsidRPr="00146542" w:rsidRDefault="00047FEA" w:rsidP="0044751C">
            <w:pPr>
              <w:rPr>
                <w:b/>
                <w:sz w:val="28"/>
                <w:szCs w:val="28"/>
              </w:rPr>
            </w:pPr>
            <w:r w:rsidRPr="00146542">
              <w:rPr>
                <w:b/>
                <w:sz w:val="28"/>
                <w:szCs w:val="28"/>
              </w:rPr>
              <w:lastRenderedPageBreak/>
              <w:t xml:space="preserve">                                                                                                    Человек и воздух  (3ч)</w:t>
            </w:r>
          </w:p>
        </w:tc>
      </w:tr>
      <w:tr w:rsidR="00CE6ABA" w:rsidRPr="00146542" w:rsidTr="00A8567D">
        <w:trPr>
          <w:gridAfter w:val="2"/>
          <w:wAfter w:w="3600" w:type="dxa"/>
        </w:trPr>
        <w:tc>
          <w:tcPr>
            <w:tcW w:w="426" w:type="dxa"/>
            <w:hideMark/>
          </w:tcPr>
          <w:p w:rsidR="00CE6ABA" w:rsidRPr="00146542" w:rsidRDefault="00CE6ABA" w:rsidP="0044751C">
            <w:pPr>
              <w:rPr>
                <w:sz w:val="28"/>
                <w:szCs w:val="28"/>
              </w:rPr>
            </w:pPr>
            <w:r w:rsidRPr="00146542">
              <w:rPr>
                <w:sz w:val="28"/>
                <w:szCs w:val="28"/>
              </w:rPr>
              <w:t>26</w:t>
            </w:r>
          </w:p>
        </w:tc>
        <w:tc>
          <w:tcPr>
            <w:tcW w:w="2127" w:type="dxa"/>
            <w:gridSpan w:val="3"/>
          </w:tcPr>
          <w:p w:rsidR="00CE6ABA" w:rsidRPr="00146542" w:rsidRDefault="00CE6ABA">
            <w:pPr>
              <w:spacing w:after="200" w:line="276" w:lineRule="auto"/>
              <w:rPr>
                <w:sz w:val="28"/>
                <w:szCs w:val="28"/>
              </w:rPr>
            </w:pPr>
            <w:r w:rsidRPr="00146542">
              <w:rPr>
                <w:sz w:val="28"/>
                <w:szCs w:val="28"/>
              </w:rPr>
              <w:t xml:space="preserve">Самолётостроение. </w:t>
            </w:r>
            <w:r w:rsidR="00985130" w:rsidRPr="00146542">
              <w:rPr>
                <w:sz w:val="28"/>
                <w:szCs w:val="28"/>
              </w:rPr>
              <w:t xml:space="preserve"> </w:t>
            </w:r>
          </w:p>
          <w:p w:rsidR="00CE6ABA" w:rsidRPr="00146542" w:rsidRDefault="00CE6ABA">
            <w:pPr>
              <w:spacing w:after="200" w:line="276" w:lineRule="auto"/>
              <w:rPr>
                <w:sz w:val="28"/>
                <w:szCs w:val="28"/>
              </w:rPr>
            </w:pPr>
            <w:r w:rsidRPr="00146542">
              <w:rPr>
                <w:i/>
                <w:color w:val="000000"/>
                <w:sz w:val="28"/>
                <w:szCs w:val="28"/>
                <w:shd w:val="clear" w:color="auto" w:fill="FFFFFF"/>
              </w:rPr>
              <w:t>Изделие «Самолёт».</w:t>
            </w:r>
          </w:p>
        </w:tc>
        <w:tc>
          <w:tcPr>
            <w:tcW w:w="1842" w:type="dxa"/>
          </w:tcPr>
          <w:p w:rsidR="00CE6ABA" w:rsidRPr="00146542" w:rsidRDefault="00CE6ABA" w:rsidP="00CE6ABA">
            <w:pPr>
              <w:rPr>
                <w:rFonts w:eastAsia="Calibri"/>
                <w:sz w:val="28"/>
                <w:szCs w:val="28"/>
                <w:lang w:eastAsia="en-US"/>
              </w:rPr>
            </w:pPr>
            <w:r w:rsidRPr="00146542">
              <w:rPr>
                <w:rFonts w:eastAsia="Calibri"/>
                <w:sz w:val="28"/>
                <w:szCs w:val="28"/>
                <w:lang w:eastAsia="en-US"/>
              </w:rPr>
              <w:t xml:space="preserve"> Сравнивать конструкции самолетов и ракет, определять последовательность сборки модели самолетов из конструкторов, использовать приемы и правила работы с отверткой и </w:t>
            </w:r>
            <w:r w:rsidRPr="00146542">
              <w:rPr>
                <w:rFonts w:eastAsia="Calibri"/>
                <w:sz w:val="28"/>
                <w:szCs w:val="28"/>
                <w:lang w:eastAsia="en-US"/>
              </w:rPr>
              <w:lastRenderedPageBreak/>
              <w:t>гаечным ключом</w:t>
            </w:r>
          </w:p>
          <w:p w:rsidR="00CE6ABA" w:rsidRPr="00146542" w:rsidRDefault="00CE6ABA">
            <w:pPr>
              <w:spacing w:after="200" w:line="276" w:lineRule="auto"/>
              <w:rPr>
                <w:sz w:val="28"/>
                <w:szCs w:val="28"/>
              </w:rPr>
            </w:pPr>
            <w:r w:rsidRPr="00146542">
              <w:rPr>
                <w:sz w:val="28"/>
                <w:szCs w:val="28"/>
              </w:rPr>
              <w:t xml:space="preserve"> </w:t>
            </w:r>
          </w:p>
        </w:tc>
        <w:tc>
          <w:tcPr>
            <w:tcW w:w="2268" w:type="dxa"/>
            <w:gridSpan w:val="2"/>
          </w:tcPr>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lastRenderedPageBreak/>
              <w:t>Составлять план сборки на основе анализа готового изделия, самостоятельно выполнять изделие по образцу, вносить изменения в конструкцию изделия,</w:t>
            </w:r>
          </w:p>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t xml:space="preserve">проводить самооценку, обсуждать и изменять план в зависимости от </w:t>
            </w:r>
            <w:r w:rsidRPr="00146542">
              <w:rPr>
                <w:rFonts w:ascii="Times New Roman" w:hAnsi="Times New Roman"/>
                <w:sz w:val="28"/>
                <w:szCs w:val="28"/>
              </w:rPr>
              <w:lastRenderedPageBreak/>
              <w:t>условий</w:t>
            </w:r>
          </w:p>
        </w:tc>
        <w:tc>
          <w:tcPr>
            <w:tcW w:w="1985" w:type="dxa"/>
          </w:tcPr>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lastRenderedPageBreak/>
              <w:t>Бережно относиться к результату профессиональной деятельности человека,</w:t>
            </w:r>
          </w:p>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t>осмыслять значение промышленных производств для развития нашего государства</w:t>
            </w:r>
          </w:p>
        </w:tc>
        <w:tc>
          <w:tcPr>
            <w:tcW w:w="2693" w:type="dxa"/>
            <w:tcBorders>
              <w:right w:val="single" w:sz="4" w:space="0" w:color="auto"/>
            </w:tcBorders>
          </w:tcPr>
          <w:p w:rsidR="00CE6ABA" w:rsidRPr="00146542" w:rsidRDefault="00CE6ABA">
            <w:pPr>
              <w:spacing w:after="200" w:line="276" w:lineRule="auto"/>
              <w:rPr>
                <w:sz w:val="28"/>
                <w:szCs w:val="28"/>
              </w:rPr>
            </w:pPr>
            <w:r w:rsidRPr="00146542">
              <w:rPr>
                <w:sz w:val="28"/>
                <w:szCs w:val="28"/>
              </w:rPr>
              <w:t xml:space="preserve">Находить и отбирать информацию об истории развития самолётостроения, о видах и назначении самолётов. Находить и отмечать на карте России  крупнейшие заводы производящие самолёты. Объяснять особенности </w:t>
            </w:r>
            <w:r w:rsidRPr="00146542">
              <w:rPr>
                <w:sz w:val="28"/>
                <w:szCs w:val="28"/>
              </w:rPr>
              <w:lastRenderedPageBreak/>
              <w:t>самолётов, их назначение. Сравнивать различные виды летательных аппаратов. Осуществлять поиск информации о профессиях создателей летательных Самолётостроение. Ракетостроение аппаратов.</w:t>
            </w:r>
          </w:p>
        </w:tc>
        <w:tc>
          <w:tcPr>
            <w:tcW w:w="1134" w:type="dxa"/>
            <w:tcBorders>
              <w:left w:val="single" w:sz="4" w:space="0" w:color="auto"/>
            </w:tcBorders>
          </w:tcPr>
          <w:p w:rsidR="00CE6ABA" w:rsidRPr="00146542" w:rsidRDefault="00CE6ABA" w:rsidP="0044751C">
            <w:pPr>
              <w:shd w:val="clear" w:color="auto" w:fill="FFFFFF"/>
              <w:jc w:val="both"/>
              <w:rPr>
                <w:sz w:val="28"/>
                <w:szCs w:val="28"/>
              </w:rPr>
            </w:pPr>
            <w:r w:rsidRPr="00146542">
              <w:rPr>
                <w:sz w:val="28"/>
                <w:szCs w:val="28"/>
              </w:rPr>
              <w:lastRenderedPageBreak/>
              <w:t>С/работа</w:t>
            </w:r>
          </w:p>
        </w:tc>
        <w:tc>
          <w:tcPr>
            <w:tcW w:w="1276" w:type="dxa"/>
          </w:tcPr>
          <w:p w:rsidR="00CE6ABA" w:rsidRPr="00146542" w:rsidRDefault="00CE6ABA" w:rsidP="00047FEA">
            <w:pPr>
              <w:rPr>
                <w:sz w:val="28"/>
                <w:szCs w:val="28"/>
              </w:rPr>
            </w:pPr>
            <w:r w:rsidRPr="00146542">
              <w:rPr>
                <w:sz w:val="28"/>
                <w:szCs w:val="28"/>
              </w:rPr>
              <w:t>Учебник, электрон-ное прило-жение,</w:t>
            </w:r>
          </w:p>
          <w:p w:rsidR="00CE6ABA" w:rsidRPr="00146542" w:rsidRDefault="00CE6ABA" w:rsidP="00047FEA">
            <w:pPr>
              <w:rPr>
                <w:sz w:val="28"/>
                <w:szCs w:val="28"/>
              </w:rPr>
            </w:pPr>
            <w:r w:rsidRPr="00146542">
              <w:rPr>
                <w:sz w:val="28"/>
                <w:szCs w:val="28"/>
              </w:rPr>
              <w:t>рабочая тетрадь</w:t>
            </w:r>
          </w:p>
          <w:p w:rsidR="00CE6ABA" w:rsidRPr="00146542" w:rsidRDefault="00CE6ABA" w:rsidP="0044751C">
            <w:pPr>
              <w:rPr>
                <w:sz w:val="28"/>
                <w:szCs w:val="28"/>
              </w:rPr>
            </w:pPr>
          </w:p>
        </w:tc>
        <w:tc>
          <w:tcPr>
            <w:tcW w:w="1008" w:type="dxa"/>
            <w:tcBorders>
              <w:right w:val="single" w:sz="4" w:space="0" w:color="auto"/>
            </w:tcBorders>
          </w:tcPr>
          <w:p w:rsidR="00CE6ABA" w:rsidRPr="00146542" w:rsidRDefault="00CE6ABA" w:rsidP="0044751C">
            <w:pPr>
              <w:rPr>
                <w:sz w:val="28"/>
                <w:szCs w:val="28"/>
              </w:rPr>
            </w:pPr>
            <w:r w:rsidRPr="00146542">
              <w:rPr>
                <w:sz w:val="28"/>
                <w:szCs w:val="28"/>
              </w:rPr>
              <w:t>С.113-118</w:t>
            </w:r>
          </w:p>
        </w:tc>
        <w:tc>
          <w:tcPr>
            <w:tcW w:w="835" w:type="dxa"/>
            <w:tcBorders>
              <w:left w:val="single" w:sz="4" w:space="0" w:color="auto"/>
            </w:tcBorders>
          </w:tcPr>
          <w:p w:rsidR="00CE6ABA" w:rsidRPr="00146542" w:rsidRDefault="00CE6ABA" w:rsidP="0044751C">
            <w:pPr>
              <w:rPr>
                <w:sz w:val="28"/>
                <w:szCs w:val="28"/>
              </w:rPr>
            </w:pPr>
          </w:p>
        </w:tc>
      </w:tr>
      <w:tr w:rsidR="00CE6ABA" w:rsidRPr="00146542" w:rsidTr="00A8567D">
        <w:trPr>
          <w:gridAfter w:val="2"/>
          <w:wAfter w:w="3600" w:type="dxa"/>
        </w:trPr>
        <w:tc>
          <w:tcPr>
            <w:tcW w:w="426" w:type="dxa"/>
            <w:hideMark/>
          </w:tcPr>
          <w:p w:rsidR="00CE6ABA" w:rsidRPr="00146542" w:rsidRDefault="00CE6ABA" w:rsidP="0044751C">
            <w:pPr>
              <w:rPr>
                <w:sz w:val="28"/>
                <w:szCs w:val="28"/>
              </w:rPr>
            </w:pPr>
            <w:r w:rsidRPr="00146542">
              <w:rPr>
                <w:sz w:val="28"/>
                <w:szCs w:val="28"/>
              </w:rPr>
              <w:lastRenderedPageBreak/>
              <w:t>27</w:t>
            </w:r>
          </w:p>
        </w:tc>
        <w:tc>
          <w:tcPr>
            <w:tcW w:w="2127" w:type="dxa"/>
            <w:gridSpan w:val="3"/>
          </w:tcPr>
          <w:p w:rsidR="00CE6ABA" w:rsidRPr="00146542" w:rsidRDefault="00985130" w:rsidP="0044751C">
            <w:pPr>
              <w:rPr>
                <w:sz w:val="28"/>
                <w:szCs w:val="28"/>
              </w:rPr>
            </w:pPr>
            <w:r w:rsidRPr="00146542">
              <w:rPr>
                <w:sz w:val="28"/>
                <w:szCs w:val="28"/>
              </w:rPr>
              <w:t xml:space="preserve"> </w:t>
            </w:r>
            <w:r w:rsidR="00CE6ABA" w:rsidRPr="00146542">
              <w:rPr>
                <w:sz w:val="28"/>
                <w:szCs w:val="28"/>
              </w:rPr>
              <w:t xml:space="preserve"> Ракетостроение.</w:t>
            </w:r>
          </w:p>
          <w:p w:rsidR="00CE6ABA" w:rsidRPr="00146542" w:rsidRDefault="00CE6ABA" w:rsidP="0044751C">
            <w:pPr>
              <w:rPr>
                <w:sz w:val="28"/>
                <w:szCs w:val="28"/>
              </w:rPr>
            </w:pPr>
            <w:r w:rsidRPr="00146542">
              <w:rPr>
                <w:sz w:val="28"/>
                <w:szCs w:val="28"/>
              </w:rPr>
              <w:t>Ракета – носитель.</w:t>
            </w:r>
          </w:p>
          <w:p w:rsidR="00CE6ABA" w:rsidRPr="00146542" w:rsidRDefault="00CE6ABA" w:rsidP="0044751C">
            <w:pPr>
              <w:rPr>
                <w:i/>
                <w:sz w:val="28"/>
                <w:szCs w:val="28"/>
              </w:rPr>
            </w:pPr>
            <w:r w:rsidRPr="00146542">
              <w:rPr>
                <w:i/>
                <w:sz w:val="28"/>
                <w:szCs w:val="28"/>
              </w:rPr>
              <w:t>Изделие «Ракета-носитель»</w:t>
            </w:r>
          </w:p>
        </w:tc>
        <w:tc>
          <w:tcPr>
            <w:tcW w:w="1842" w:type="dxa"/>
          </w:tcPr>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t xml:space="preserve"> Определять свойства, виды бумаги, выполнять самостоятельно чертеж деталей при помощи линейки и циркуля</w:t>
            </w:r>
          </w:p>
        </w:tc>
        <w:tc>
          <w:tcPr>
            <w:tcW w:w="2268" w:type="dxa"/>
            <w:gridSpan w:val="2"/>
          </w:tcPr>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t>Трансформировать лист бумаги в объемные геометрические тела,</w:t>
            </w:r>
          </w:p>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t>самостоятельно декорировать изделие,</w:t>
            </w:r>
          </w:p>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t xml:space="preserve">оценивать свою деятельность в групповой и парной работе, определять правильность </w:t>
            </w:r>
            <w:r w:rsidRPr="00146542">
              <w:rPr>
                <w:rFonts w:ascii="Times New Roman" w:hAnsi="Times New Roman"/>
                <w:sz w:val="28"/>
                <w:szCs w:val="28"/>
              </w:rPr>
              <w:lastRenderedPageBreak/>
              <w:t>выполнения действий и вносить необходимые коррективы в процесс выполнения изделия</w:t>
            </w:r>
          </w:p>
          <w:p w:rsidR="00CE6ABA" w:rsidRPr="00146542" w:rsidRDefault="00CE6ABA" w:rsidP="000F5C43">
            <w:pPr>
              <w:pStyle w:val="a7"/>
              <w:rPr>
                <w:rFonts w:ascii="Times New Roman" w:hAnsi="Times New Roman"/>
                <w:sz w:val="28"/>
                <w:szCs w:val="28"/>
              </w:rPr>
            </w:pPr>
          </w:p>
        </w:tc>
        <w:tc>
          <w:tcPr>
            <w:tcW w:w="1985" w:type="dxa"/>
          </w:tcPr>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lastRenderedPageBreak/>
              <w:t>Бережно относиться к результату профессиональной деятельности человека,</w:t>
            </w:r>
          </w:p>
          <w:p w:rsidR="00CE6ABA" w:rsidRPr="00146542" w:rsidRDefault="00CE6ABA" w:rsidP="000F5C43">
            <w:pPr>
              <w:pStyle w:val="a7"/>
              <w:rPr>
                <w:rFonts w:ascii="Times New Roman" w:hAnsi="Times New Roman"/>
                <w:sz w:val="28"/>
                <w:szCs w:val="28"/>
              </w:rPr>
            </w:pPr>
            <w:r w:rsidRPr="00146542">
              <w:rPr>
                <w:rFonts w:ascii="Times New Roman" w:hAnsi="Times New Roman"/>
                <w:sz w:val="28"/>
                <w:szCs w:val="28"/>
              </w:rPr>
              <w:t>осмыслять значение промышленных производств  для развития нашего государства</w:t>
            </w:r>
          </w:p>
        </w:tc>
        <w:tc>
          <w:tcPr>
            <w:tcW w:w="2693" w:type="dxa"/>
            <w:tcBorders>
              <w:right w:val="single" w:sz="4" w:space="0" w:color="auto"/>
            </w:tcBorders>
          </w:tcPr>
          <w:p w:rsidR="00CE6ABA" w:rsidRPr="00146542" w:rsidRDefault="00CE6ABA" w:rsidP="00C04951">
            <w:pPr>
              <w:shd w:val="clear" w:color="auto" w:fill="FFFFFF"/>
              <w:rPr>
                <w:sz w:val="28"/>
                <w:szCs w:val="28"/>
              </w:rPr>
            </w:pPr>
            <w:r w:rsidRPr="00146542">
              <w:rPr>
                <w:sz w:val="28"/>
                <w:szCs w:val="28"/>
              </w:rPr>
              <w:t xml:space="preserve">Осмыслить конструкцию ракеты, строить модель ракеты. Выполнять самостоятельно разметку деталей изделия по чертежу. использовать правила сгибания бумаги для изготовления изделия. Соблюдать правила работы с </w:t>
            </w:r>
            <w:r w:rsidRPr="00146542">
              <w:rPr>
                <w:sz w:val="28"/>
                <w:szCs w:val="28"/>
              </w:rPr>
              <w:lastRenderedPageBreak/>
              <w:t>ножницами.</w:t>
            </w:r>
          </w:p>
        </w:tc>
        <w:tc>
          <w:tcPr>
            <w:tcW w:w="1134" w:type="dxa"/>
            <w:tcBorders>
              <w:left w:val="single" w:sz="4" w:space="0" w:color="auto"/>
            </w:tcBorders>
          </w:tcPr>
          <w:p w:rsidR="00CE6ABA" w:rsidRPr="00146542" w:rsidRDefault="00CE6ABA" w:rsidP="0044751C">
            <w:pPr>
              <w:shd w:val="clear" w:color="auto" w:fill="FFFFFF"/>
              <w:jc w:val="both"/>
              <w:rPr>
                <w:sz w:val="28"/>
                <w:szCs w:val="28"/>
              </w:rPr>
            </w:pPr>
            <w:r w:rsidRPr="00146542">
              <w:rPr>
                <w:sz w:val="28"/>
                <w:szCs w:val="28"/>
              </w:rPr>
              <w:lastRenderedPageBreak/>
              <w:t>С/работа</w:t>
            </w:r>
          </w:p>
        </w:tc>
        <w:tc>
          <w:tcPr>
            <w:tcW w:w="1276" w:type="dxa"/>
          </w:tcPr>
          <w:p w:rsidR="00CE6ABA" w:rsidRPr="00146542" w:rsidRDefault="00CE6ABA" w:rsidP="00047FEA">
            <w:pPr>
              <w:rPr>
                <w:sz w:val="28"/>
                <w:szCs w:val="28"/>
              </w:rPr>
            </w:pPr>
            <w:r w:rsidRPr="00146542">
              <w:rPr>
                <w:sz w:val="28"/>
                <w:szCs w:val="28"/>
              </w:rPr>
              <w:t>Учебник, электрон-ное прило-жение,</w:t>
            </w:r>
          </w:p>
          <w:p w:rsidR="00CE6ABA" w:rsidRPr="00146542" w:rsidRDefault="00CE6ABA" w:rsidP="00047FEA">
            <w:pPr>
              <w:rPr>
                <w:sz w:val="28"/>
                <w:szCs w:val="28"/>
              </w:rPr>
            </w:pPr>
            <w:r w:rsidRPr="00146542">
              <w:rPr>
                <w:sz w:val="28"/>
                <w:szCs w:val="28"/>
              </w:rPr>
              <w:t>рабочая тетрадь</w:t>
            </w:r>
          </w:p>
          <w:p w:rsidR="00CE6ABA" w:rsidRPr="00146542" w:rsidRDefault="00CE6ABA" w:rsidP="0044751C">
            <w:pPr>
              <w:rPr>
                <w:sz w:val="28"/>
                <w:szCs w:val="28"/>
              </w:rPr>
            </w:pPr>
          </w:p>
        </w:tc>
        <w:tc>
          <w:tcPr>
            <w:tcW w:w="1008" w:type="dxa"/>
            <w:tcBorders>
              <w:right w:val="single" w:sz="4" w:space="0" w:color="auto"/>
            </w:tcBorders>
          </w:tcPr>
          <w:p w:rsidR="00CE6ABA" w:rsidRPr="00146542" w:rsidRDefault="00CE6ABA" w:rsidP="0044751C">
            <w:pPr>
              <w:rPr>
                <w:sz w:val="28"/>
                <w:szCs w:val="28"/>
              </w:rPr>
            </w:pPr>
            <w:r w:rsidRPr="00146542">
              <w:rPr>
                <w:sz w:val="28"/>
                <w:szCs w:val="28"/>
              </w:rPr>
              <w:t>С.113</w:t>
            </w:r>
            <w:r w:rsidR="00985130" w:rsidRPr="00146542">
              <w:rPr>
                <w:sz w:val="28"/>
                <w:szCs w:val="28"/>
              </w:rPr>
              <w:t>-120</w:t>
            </w:r>
          </w:p>
        </w:tc>
        <w:tc>
          <w:tcPr>
            <w:tcW w:w="835" w:type="dxa"/>
            <w:tcBorders>
              <w:left w:val="single" w:sz="4" w:space="0" w:color="auto"/>
            </w:tcBorders>
          </w:tcPr>
          <w:p w:rsidR="00CE6ABA" w:rsidRPr="00146542" w:rsidRDefault="00CE6ABA" w:rsidP="0044751C">
            <w:pPr>
              <w:rPr>
                <w:sz w:val="28"/>
                <w:szCs w:val="28"/>
              </w:rPr>
            </w:pPr>
          </w:p>
        </w:tc>
      </w:tr>
      <w:tr w:rsidR="00985130" w:rsidRPr="00146542" w:rsidTr="00A8567D">
        <w:trPr>
          <w:gridAfter w:val="2"/>
          <w:wAfter w:w="3600" w:type="dxa"/>
        </w:trPr>
        <w:tc>
          <w:tcPr>
            <w:tcW w:w="426" w:type="dxa"/>
            <w:hideMark/>
          </w:tcPr>
          <w:p w:rsidR="00985130" w:rsidRPr="00146542" w:rsidRDefault="00985130" w:rsidP="0044751C">
            <w:pPr>
              <w:rPr>
                <w:sz w:val="28"/>
                <w:szCs w:val="28"/>
              </w:rPr>
            </w:pPr>
            <w:r w:rsidRPr="00146542">
              <w:rPr>
                <w:sz w:val="28"/>
                <w:szCs w:val="28"/>
              </w:rPr>
              <w:lastRenderedPageBreak/>
              <w:t>28</w:t>
            </w:r>
          </w:p>
        </w:tc>
        <w:tc>
          <w:tcPr>
            <w:tcW w:w="2127" w:type="dxa"/>
            <w:gridSpan w:val="3"/>
          </w:tcPr>
          <w:p w:rsidR="00985130" w:rsidRPr="00146542" w:rsidRDefault="00985130" w:rsidP="0044751C">
            <w:pPr>
              <w:rPr>
                <w:sz w:val="28"/>
                <w:szCs w:val="28"/>
              </w:rPr>
            </w:pPr>
            <w:r w:rsidRPr="00146542">
              <w:rPr>
                <w:sz w:val="28"/>
                <w:szCs w:val="28"/>
              </w:rPr>
              <w:t xml:space="preserve"> </w:t>
            </w:r>
          </w:p>
          <w:p w:rsidR="00985130" w:rsidRPr="00146542" w:rsidRDefault="00985130" w:rsidP="0044751C">
            <w:pPr>
              <w:rPr>
                <w:sz w:val="28"/>
                <w:szCs w:val="28"/>
              </w:rPr>
            </w:pPr>
            <w:r w:rsidRPr="00146542">
              <w:rPr>
                <w:sz w:val="28"/>
                <w:szCs w:val="28"/>
              </w:rPr>
              <w:t>Летательный аппарат. Воздушный змей.</w:t>
            </w:r>
          </w:p>
          <w:p w:rsidR="00985130" w:rsidRPr="00146542" w:rsidRDefault="00985130" w:rsidP="00985130">
            <w:pPr>
              <w:rPr>
                <w:sz w:val="28"/>
                <w:szCs w:val="28"/>
              </w:rPr>
            </w:pPr>
          </w:p>
          <w:p w:rsidR="00985130" w:rsidRPr="00146542" w:rsidRDefault="00985130" w:rsidP="00985130">
            <w:pPr>
              <w:rPr>
                <w:sz w:val="28"/>
                <w:szCs w:val="28"/>
              </w:rPr>
            </w:pPr>
            <w:r w:rsidRPr="00146542">
              <w:rPr>
                <w:color w:val="000000"/>
                <w:sz w:val="28"/>
                <w:szCs w:val="28"/>
                <w:shd w:val="clear" w:color="auto" w:fill="FFFFFF"/>
              </w:rPr>
              <w:t xml:space="preserve">. </w:t>
            </w:r>
            <w:r w:rsidRPr="00146542">
              <w:rPr>
                <w:i/>
                <w:color w:val="000000"/>
                <w:sz w:val="28"/>
                <w:szCs w:val="28"/>
                <w:shd w:val="clear" w:color="auto" w:fill="FFFFFF"/>
              </w:rPr>
              <w:t>Изделие «Воздушный змей»</w:t>
            </w:r>
          </w:p>
        </w:tc>
        <w:tc>
          <w:tcPr>
            <w:tcW w:w="1842" w:type="dxa"/>
          </w:tcPr>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Применять на практике правила разметки деталей путем сгибания, сочетать в изделии различные материалы</w:t>
            </w:r>
          </w:p>
        </w:tc>
        <w:tc>
          <w:tcPr>
            <w:tcW w:w="2268" w:type="dxa"/>
            <w:gridSpan w:val="2"/>
          </w:tcPr>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Освоить правила разметки деталей изделия из бумаги и картона сгибанием,</w:t>
            </w:r>
          </w:p>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определять последовательность выполнения работы</w:t>
            </w:r>
          </w:p>
        </w:tc>
        <w:tc>
          <w:tcPr>
            <w:tcW w:w="1985" w:type="dxa"/>
          </w:tcPr>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Гордиться достижениями своей страны в области исследования космоса,</w:t>
            </w:r>
          </w:p>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проявлять интерес к поисковой и исследовательской деятельности</w:t>
            </w:r>
          </w:p>
        </w:tc>
        <w:tc>
          <w:tcPr>
            <w:tcW w:w="2693" w:type="dxa"/>
            <w:tcBorders>
              <w:right w:val="single" w:sz="4" w:space="0" w:color="auto"/>
            </w:tcBorders>
          </w:tcPr>
          <w:p w:rsidR="00985130" w:rsidRPr="00146542" w:rsidRDefault="00985130">
            <w:pPr>
              <w:spacing w:after="200" w:line="276" w:lineRule="auto"/>
              <w:rPr>
                <w:sz w:val="28"/>
                <w:szCs w:val="28"/>
              </w:rPr>
            </w:pPr>
            <w:r w:rsidRPr="00146542">
              <w:rPr>
                <w:sz w:val="28"/>
                <w:szCs w:val="28"/>
              </w:rPr>
              <w:t>Находить и отбирать информацию об истории возникновения и конструктивных особенностях воздушных змеев. Осваивать правила разметки деталей изделия из бумаги и картона. Использовать приёмы работы шилом. Заполнять технологическую карту. Распределять обязанности для работы в группе.</w:t>
            </w:r>
          </w:p>
        </w:tc>
        <w:tc>
          <w:tcPr>
            <w:tcW w:w="1134" w:type="dxa"/>
            <w:tcBorders>
              <w:left w:val="single" w:sz="4" w:space="0" w:color="auto"/>
            </w:tcBorders>
          </w:tcPr>
          <w:p w:rsidR="00985130" w:rsidRPr="00146542" w:rsidRDefault="00985130" w:rsidP="0044751C">
            <w:pPr>
              <w:shd w:val="clear" w:color="auto" w:fill="FFFFFF"/>
              <w:jc w:val="both"/>
              <w:rPr>
                <w:sz w:val="28"/>
                <w:szCs w:val="28"/>
              </w:rPr>
            </w:pPr>
            <w:r w:rsidRPr="00146542">
              <w:rPr>
                <w:sz w:val="28"/>
                <w:szCs w:val="28"/>
              </w:rPr>
              <w:t>С/работа</w:t>
            </w:r>
          </w:p>
        </w:tc>
        <w:tc>
          <w:tcPr>
            <w:tcW w:w="1276" w:type="dxa"/>
            <w:hideMark/>
          </w:tcPr>
          <w:p w:rsidR="00985130" w:rsidRPr="00146542" w:rsidRDefault="00985130" w:rsidP="00047FEA">
            <w:pPr>
              <w:rPr>
                <w:sz w:val="28"/>
                <w:szCs w:val="28"/>
              </w:rPr>
            </w:pPr>
            <w:r w:rsidRPr="00146542">
              <w:rPr>
                <w:sz w:val="28"/>
                <w:szCs w:val="28"/>
              </w:rPr>
              <w:t xml:space="preserve"> Учебник, электрон-ное прило-жение,</w:t>
            </w:r>
          </w:p>
          <w:p w:rsidR="00985130" w:rsidRPr="00146542" w:rsidRDefault="00985130" w:rsidP="00047FEA">
            <w:pPr>
              <w:rPr>
                <w:sz w:val="28"/>
                <w:szCs w:val="28"/>
              </w:rPr>
            </w:pPr>
            <w:r w:rsidRPr="00146542">
              <w:rPr>
                <w:sz w:val="28"/>
                <w:szCs w:val="28"/>
              </w:rPr>
              <w:t>рабочая тетрадь</w:t>
            </w:r>
          </w:p>
          <w:p w:rsidR="00985130" w:rsidRPr="00146542" w:rsidRDefault="00985130" w:rsidP="0044751C">
            <w:pPr>
              <w:rPr>
                <w:sz w:val="28"/>
                <w:szCs w:val="28"/>
              </w:rPr>
            </w:pPr>
          </w:p>
        </w:tc>
        <w:tc>
          <w:tcPr>
            <w:tcW w:w="1008" w:type="dxa"/>
            <w:tcBorders>
              <w:right w:val="single" w:sz="4" w:space="0" w:color="auto"/>
            </w:tcBorders>
          </w:tcPr>
          <w:p w:rsidR="00985130" w:rsidRPr="00146542" w:rsidRDefault="00985130" w:rsidP="0044751C">
            <w:pPr>
              <w:rPr>
                <w:sz w:val="28"/>
                <w:szCs w:val="28"/>
              </w:rPr>
            </w:pPr>
            <w:r w:rsidRPr="00146542">
              <w:rPr>
                <w:sz w:val="28"/>
                <w:szCs w:val="28"/>
              </w:rPr>
              <w:t>С.121-124</w:t>
            </w:r>
          </w:p>
        </w:tc>
        <w:tc>
          <w:tcPr>
            <w:tcW w:w="835" w:type="dxa"/>
            <w:tcBorders>
              <w:left w:val="single" w:sz="4" w:space="0" w:color="auto"/>
            </w:tcBorders>
          </w:tcPr>
          <w:p w:rsidR="00985130" w:rsidRPr="00146542" w:rsidRDefault="00985130" w:rsidP="0044751C">
            <w:pPr>
              <w:rPr>
                <w:sz w:val="28"/>
                <w:szCs w:val="28"/>
              </w:rPr>
            </w:pPr>
          </w:p>
        </w:tc>
      </w:tr>
      <w:tr w:rsidR="00047FEA" w:rsidRPr="00146542" w:rsidTr="008917C8">
        <w:trPr>
          <w:gridAfter w:val="2"/>
          <w:wAfter w:w="3600" w:type="dxa"/>
        </w:trPr>
        <w:tc>
          <w:tcPr>
            <w:tcW w:w="15594" w:type="dxa"/>
            <w:gridSpan w:val="13"/>
            <w:hideMark/>
          </w:tcPr>
          <w:p w:rsidR="00047FEA" w:rsidRPr="00146542" w:rsidRDefault="00047FEA" w:rsidP="00B56F7C">
            <w:pPr>
              <w:rPr>
                <w:b/>
                <w:sz w:val="28"/>
                <w:szCs w:val="28"/>
              </w:rPr>
            </w:pPr>
          </w:p>
        </w:tc>
      </w:tr>
      <w:tr w:rsidR="00985130" w:rsidRPr="00146542" w:rsidTr="00C007FD">
        <w:trPr>
          <w:gridAfter w:val="2"/>
          <w:wAfter w:w="3600" w:type="dxa"/>
        </w:trPr>
        <w:tc>
          <w:tcPr>
            <w:tcW w:w="426" w:type="dxa"/>
            <w:hideMark/>
          </w:tcPr>
          <w:p w:rsidR="00985130" w:rsidRPr="00146542" w:rsidRDefault="00985130" w:rsidP="0044751C">
            <w:pPr>
              <w:rPr>
                <w:sz w:val="28"/>
                <w:szCs w:val="28"/>
              </w:rPr>
            </w:pPr>
            <w:r w:rsidRPr="00146542">
              <w:rPr>
                <w:sz w:val="28"/>
                <w:szCs w:val="28"/>
              </w:rPr>
              <w:lastRenderedPageBreak/>
              <w:t>29</w:t>
            </w:r>
          </w:p>
        </w:tc>
        <w:tc>
          <w:tcPr>
            <w:tcW w:w="2127" w:type="dxa"/>
            <w:gridSpan w:val="3"/>
            <w:tcBorders>
              <w:bottom w:val="single" w:sz="4" w:space="0" w:color="auto"/>
            </w:tcBorders>
          </w:tcPr>
          <w:p w:rsidR="00985130" w:rsidRPr="00146542" w:rsidRDefault="00985130" w:rsidP="0044751C">
            <w:pPr>
              <w:rPr>
                <w:sz w:val="28"/>
                <w:szCs w:val="28"/>
              </w:rPr>
            </w:pPr>
            <w:r w:rsidRPr="00146542">
              <w:rPr>
                <w:sz w:val="28"/>
                <w:szCs w:val="28"/>
              </w:rPr>
              <w:t xml:space="preserve">Создание титульного листа. </w:t>
            </w:r>
            <w:r w:rsidRPr="00146542">
              <w:rPr>
                <w:color w:val="000000"/>
                <w:sz w:val="28"/>
                <w:szCs w:val="28"/>
                <w:shd w:val="clear" w:color="auto" w:fill="FFFFFF"/>
              </w:rPr>
              <w:t xml:space="preserve">. </w:t>
            </w:r>
            <w:r w:rsidRPr="00146542">
              <w:rPr>
                <w:i/>
                <w:color w:val="000000"/>
                <w:sz w:val="28"/>
                <w:szCs w:val="28"/>
                <w:shd w:val="clear" w:color="auto" w:fill="FFFFFF"/>
              </w:rPr>
              <w:t>Изделие «Титульный лист»</w:t>
            </w:r>
          </w:p>
        </w:tc>
        <w:tc>
          <w:tcPr>
            <w:tcW w:w="1842" w:type="dxa"/>
            <w:tcBorders>
              <w:bottom w:val="single" w:sz="4" w:space="0" w:color="auto"/>
            </w:tcBorders>
          </w:tcPr>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 xml:space="preserve">Определять виды печатной продукции, составлять рассказ об особенностях работы издательства, выделять основные элементы книги, пользоваться программой </w:t>
            </w:r>
            <w:r w:rsidRPr="00146542">
              <w:rPr>
                <w:rFonts w:ascii="Times New Roman" w:hAnsi="Times New Roman"/>
                <w:sz w:val="28"/>
                <w:szCs w:val="28"/>
                <w:lang w:val="en-US"/>
              </w:rPr>
              <w:t>Word</w:t>
            </w:r>
            <w:r w:rsidRPr="00146542">
              <w:rPr>
                <w:rFonts w:ascii="Times New Roman" w:hAnsi="Times New Roman"/>
                <w:sz w:val="28"/>
                <w:szCs w:val="28"/>
              </w:rPr>
              <w:t xml:space="preserve"> для написания текста</w:t>
            </w:r>
          </w:p>
        </w:tc>
        <w:tc>
          <w:tcPr>
            <w:tcW w:w="2127" w:type="dxa"/>
            <w:tcBorders>
              <w:bottom w:val="single" w:sz="4" w:space="0" w:color="auto"/>
            </w:tcBorders>
          </w:tcPr>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Создавать титульный лист для книги «Дневник путешественника»,</w:t>
            </w:r>
          </w:p>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освоить набор текста,</w:t>
            </w:r>
          </w:p>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определять и устанавливать число строк и столбцов,</w:t>
            </w:r>
          </w:p>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выделять этапы издания книги,</w:t>
            </w:r>
          </w:p>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определять этапы технологического процесса издания книги, кот. можно воспроизвести в классе</w:t>
            </w:r>
          </w:p>
        </w:tc>
        <w:tc>
          <w:tcPr>
            <w:tcW w:w="2126" w:type="dxa"/>
            <w:gridSpan w:val="2"/>
            <w:tcBorders>
              <w:bottom w:val="single" w:sz="4" w:space="0" w:color="auto"/>
            </w:tcBorders>
          </w:tcPr>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Испытывать потребность в творческой деятельности и реализации собственных замыслов,</w:t>
            </w:r>
          </w:p>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проявлять интерес</w:t>
            </w:r>
          </w:p>
          <w:p w:rsidR="00985130" w:rsidRPr="00146542" w:rsidRDefault="00985130" w:rsidP="000F5C43">
            <w:pPr>
              <w:pStyle w:val="a7"/>
              <w:rPr>
                <w:rFonts w:ascii="Times New Roman" w:hAnsi="Times New Roman"/>
                <w:sz w:val="28"/>
                <w:szCs w:val="28"/>
              </w:rPr>
            </w:pPr>
            <w:r w:rsidRPr="00146542">
              <w:rPr>
                <w:rFonts w:ascii="Times New Roman" w:hAnsi="Times New Roman"/>
                <w:sz w:val="28"/>
                <w:szCs w:val="28"/>
              </w:rPr>
              <w:t>к поисковой и исследовательской деятельности</w:t>
            </w:r>
          </w:p>
        </w:tc>
        <w:tc>
          <w:tcPr>
            <w:tcW w:w="2693" w:type="dxa"/>
            <w:tcBorders>
              <w:right w:val="single" w:sz="4" w:space="0" w:color="auto"/>
            </w:tcBorders>
          </w:tcPr>
          <w:p w:rsidR="00985130" w:rsidRPr="00146542" w:rsidRDefault="00985130">
            <w:pPr>
              <w:spacing w:after="200" w:line="276" w:lineRule="auto"/>
              <w:rPr>
                <w:sz w:val="28"/>
                <w:szCs w:val="28"/>
              </w:rPr>
            </w:pPr>
            <w:r w:rsidRPr="00146542">
              <w:rPr>
                <w:sz w:val="28"/>
                <w:szCs w:val="28"/>
              </w:rPr>
              <w:t>Находить и отбирать информацию о технологическом процессе издания книги, профессиях людей, участвующих в её создании. Выделять этапы издания книги, определять этапы технологического процесса издания книги, которые можно воспроизвести в классе. использовать полученные знания для составления рассказа об истории книгопечатания и видах печатной продукции.</w:t>
            </w:r>
          </w:p>
        </w:tc>
        <w:tc>
          <w:tcPr>
            <w:tcW w:w="1134" w:type="dxa"/>
            <w:tcBorders>
              <w:left w:val="single" w:sz="4" w:space="0" w:color="auto"/>
            </w:tcBorders>
          </w:tcPr>
          <w:p w:rsidR="00985130" w:rsidRPr="00146542" w:rsidRDefault="00985130" w:rsidP="0044751C">
            <w:pPr>
              <w:autoSpaceDE w:val="0"/>
              <w:autoSpaceDN w:val="0"/>
              <w:adjustRightInd w:val="0"/>
              <w:jc w:val="both"/>
              <w:rPr>
                <w:sz w:val="28"/>
                <w:szCs w:val="28"/>
              </w:rPr>
            </w:pPr>
            <w:r w:rsidRPr="00146542">
              <w:rPr>
                <w:sz w:val="28"/>
                <w:szCs w:val="28"/>
              </w:rPr>
              <w:t xml:space="preserve"> С/работа</w:t>
            </w:r>
          </w:p>
        </w:tc>
        <w:tc>
          <w:tcPr>
            <w:tcW w:w="1276" w:type="dxa"/>
            <w:hideMark/>
          </w:tcPr>
          <w:p w:rsidR="00985130" w:rsidRPr="00146542" w:rsidRDefault="00985130" w:rsidP="00047FEA">
            <w:pPr>
              <w:rPr>
                <w:sz w:val="28"/>
                <w:szCs w:val="28"/>
              </w:rPr>
            </w:pPr>
            <w:r w:rsidRPr="00146542">
              <w:rPr>
                <w:sz w:val="28"/>
                <w:szCs w:val="28"/>
              </w:rPr>
              <w:t xml:space="preserve">   Учебник, электрон-ное прило-жение,</w:t>
            </w:r>
          </w:p>
          <w:p w:rsidR="00985130" w:rsidRPr="00146542" w:rsidRDefault="00985130" w:rsidP="00047FEA">
            <w:pPr>
              <w:rPr>
                <w:sz w:val="28"/>
                <w:szCs w:val="28"/>
              </w:rPr>
            </w:pPr>
            <w:r w:rsidRPr="00146542">
              <w:rPr>
                <w:sz w:val="28"/>
                <w:szCs w:val="28"/>
              </w:rPr>
              <w:t>рабочая тетрадь</w:t>
            </w:r>
          </w:p>
          <w:p w:rsidR="00985130" w:rsidRPr="00146542" w:rsidRDefault="00985130" w:rsidP="002153C2">
            <w:pPr>
              <w:rPr>
                <w:sz w:val="28"/>
                <w:szCs w:val="28"/>
              </w:rPr>
            </w:pPr>
          </w:p>
        </w:tc>
        <w:tc>
          <w:tcPr>
            <w:tcW w:w="1008" w:type="dxa"/>
            <w:tcBorders>
              <w:right w:val="single" w:sz="4" w:space="0" w:color="auto"/>
            </w:tcBorders>
          </w:tcPr>
          <w:p w:rsidR="00985130" w:rsidRPr="00146542" w:rsidRDefault="00985130" w:rsidP="0044751C">
            <w:pPr>
              <w:rPr>
                <w:sz w:val="28"/>
                <w:szCs w:val="28"/>
              </w:rPr>
            </w:pPr>
            <w:r w:rsidRPr="00146542">
              <w:rPr>
                <w:sz w:val="28"/>
                <w:szCs w:val="28"/>
              </w:rPr>
              <w:t>С.125-133</w:t>
            </w:r>
          </w:p>
        </w:tc>
        <w:tc>
          <w:tcPr>
            <w:tcW w:w="835" w:type="dxa"/>
            <w:tcBorders>
              <w:left w:val="single" w:sz="4" w:space="0" w:color="auto"/>
            </w:tcBorders>
          </w:tcPr>
          <w:p w:rsidR="00985130" w:rsidRPr="00146542" w:rsidRDefault="00985130" w:rsidP="0044751C">
            <w:pPr>
              <w:rPr>
                <w:sz w:val="28"/>
                <w:szCs w:val="28"/>
              </w:rPr>
            </w:pPr>
          </w:p>
        </w:tc>
      </w:tr>
      <w:tr w:rsidR="000F5C43" w:rsidRPr="00146542" w:rsidTr="000F5C43">
        <w:trPr>
          <w:gridAfter w:val="2"/>
          <w:wAfter w:w="3600" w:type="dxa"/>
          <w:trHeight w:val="2330"/>
        </w:trPr>
        <w:tc>
          <w:tcPr>
            <w:tcW w:w="426" w:type="dxa"/>
          </w:tcPr>
          <w:p w:rsidR="000F5C43" w:rsidRPr="00146542" w:rsidRDefault="000F5C43" w:rsidP="0044751C">
            <w:pPr>
              <w:rPr>
                <w:sz w:val="28"/>
                <w:szCs w:val="28"/>
              </w:rPr>
            </w:pPr>
            <w:r w:rsidRPr="00146542">
              <w:rPr>
                <w:sz w:val="28"/>
                <w:szCs w:val="28"/>
              </w:rPr>
              <w:lastRenderedPageBreak/>
              <w:t>30</w:t>
            </w:r>
          </w:p>
        </w:tc>
        <w:tc>
          <w:tcPr>
            <w:tcW w:w="2127" w:type="dxa"/>
            <w:gridSpan w:val="3"/>
            <w:tcBorders>
              <w:top w:val="single" w:sz="4" w:space="0" w:color="auto"/>
              <w:bottom w:val="single" w:sz="4" w:space="0" w:color="auto"/>
            </w:tcBorders>
          </w:tcPr>
          <w:p w:rsidR="000F5C43" w:rsidRPr="00146542" w:rsidRDefault="000F5C43" w:rsidP="0044751C">
            <w:pPr>
              <w:rPr>
                <w:sz w:val="28"/>
                <w:szCs w:val="28"/>
              </w:rPr>
            </w:pPr>
            <w:r w:rsidRPr="00146542">
              <w:rPr>
                <w:sz w:val="28"/>
                <w:szCs w:val="28"/>
              </w:rPr>
              <w:t>Работа с таблицами.</w:t>
            </w:r>
          </w:p>
          <w:p w:rsidR="000F5C43" w:rsidRPr="00146542" w:rsidRDefault="000F5C43" w:rsidP="0044751C">
            <w:pPr>
              <w:rPr>
                <w:i/>
                <w:sz w:val="28"/>
                <w:szCs w:val="28"/>
              </w:rPr>
            </w:pPr>
            <w:r w:rsidRPr="00146542">
              <w:rPr>
                <w:i/>
                <w:sz w:val="28"/>
                <w:szCs w:val="28"/>
              </w:rPr>
              <w:t>Изделие: работа с таблицами.</w:t>
            </w:r>
          </w:p>
        </w:tc>
        <w:tc>
          <w:tcPr>
            <w:tcW w:w="1842" w:type="dxa"/>
            <w:vMerge w:val="restart"/>
            <w:tcBorders>
              <w:top w:val="single" w:sz="4" w:space="0" w:color="auto"/>
            </w:tcBorders>
          </w:tcPr>
          <w:p w:rsidR="000F5C43" w:rsidRPr="00146542" w:rsidRDefault="000F5C43" w:rsidP="000F5C43">
            <w:pPr>
              <w:widowControl w:val="0"/>
              <w:suppressAutoHyphens/>
              <w:autoSpaceDE w:val="0"/>
              <w:snapToGrid w:val="0"/>
              <w:rPr>
                <w:sz w:val="28"/>
                <w:szCs w:val="28"/>
                <w:lang w:eastAsia="ar-SA"/>
              </w:rPr>
            </w:pPr>
            <w:r w:rsidRPr="00146542">
              <w:rPr>
                <w:sz w:val="28"/>
                <w:szCs w:val="28"/>
                <w:lang w:eastAsia="ar-SA"/>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 Повторение правил работы на </w:t>
            </w:r>
            <w:r w:rsidRPr="00146542">
              <w:rPr>
                <w:sz w:val="28"/>
                <w:szCs w:val="28"/>
                <w:lang w:eastAsia="ar-SA"/>
              </w:rPr>
              <w:lastRenderedPageBreak/>
              <w:t>компьютере. Создание таблицы в программе MicrosoftWord.</w:t>
            </w:r>
          </w:p>
        </w:tc>
        <w:tc>
          <w:tcPr>
            <w:tcW w:w="2127" w:type="dxa"/>
            <w:vMerge w:val="restart"/>
            <w:tcBorders>
              <w:top w:val="single" w:sz="4" w:space="0" w:color="auto"/>
            </w:tcBorders>
          </w:tcPr>
          <w:p w:rsidR="000F5C43" w:rsidRPr="00146542" w:rsidRDefault="000F5C43" w:rsidP="000F5C43">
            <w:pPr>
              <w:widowControl w:val="0"/>
              <w:suppressAutoHyphens/>
              <w:autoSpaceDE w:val="0"/>
              <w:snapToGrid w:val="0"/>
              <w:rPr>
                <w:sz w:val="28"/>
                <w:szCs w:val="28"/>
                <w:lang w:eastAsia="ar-SA"/>
              </w:rPr>
            </w:pPr>
            <w:r w:rsidRPr="00146542">
              <w:rPr>
                <w:sz w:val="28"/>
                <w:szCs w:val="28"/>
                <w:lang w:eastAsia="ar-SA"/>
              </w:rPr>
              <w:lastRenderedPageBreak/>
              <w:t>Профессии: редактор, технический редактор, корректор, художник.</w:t>
            </w:r>
          </w:p>
          <w:p w:rsidR="000F5C43" w:rsidRPr="00146542" w:rsidRDefault="000F5C43" w:rsidP="000F5C43">
            <w:pPr>
              <w:widowControl w:val="0"/>
              <w:suppressAutoHyphens/>
              <w:autoSpaceDE w:val="0"/>
              <w:snapToGrid w:val="0"/>
              <w:rPr>
                <w:sz w:val="28"/>
                <w:szCs w:val="28"/>
                <w:lang w:eastAsia="ar-SA"/>
              </w:rPr>
            </w:pPr>
            <w:r w:rsidRPr="00146542">
              <w:rPr>
                <w:sz w:val="28"/>
                <w:szCs w:val="28"/>
                <w:lang w:eastAsia="ar-SA"/>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 таблица, строка, столбец.</w:t>
            </w:r>
          </w:p>
        </w:tc>
        <w:tc>
          <w:tcPr>
            <w:tcW w:w="2126" w:type="dxa"/>
            <w:gridSpan w:val="2"/>
            <w:vMerge w:val="restart"/>
            <w:tcBorders>
              <w:top w:val="single" w:sz="4" w:space="0" w:color="auto"/>
            </w:tcBorders>
          </w:tcPr>
          <w:p w:rsidR="000F5C43" w:rsidRPr="00146542" w:rsidRDefault="000F5C43" w:rsidP="000F5C43">
            <w:pPr>
              <w:pStyle w:val="a7"/>
              <w:rPr>
                <w:rFonts w:ascii="Times New Roman" w:hAnsi="Times New Roman"/>
                <w:sz w:val="28"/>
                <w:szCs w:val="28"/>
              </w:rPr>
            </w:pPr>
            <w:r w:rsidRPr="00146542">
              <w:rPr>
                <w:rFonts w:ascii="Times New Roman" w:hAnsi="Times New Roman"/>
                <w:sz w:val="28"/>
                <w:szCs w:val="28"/>
              </w:rPr>
              <w:t xml:space="preserve">определять виды печатной продукции, составлять рассказ об особенностях работы издательства, выделять основные элементы книги, пользоваться программой </w:t>
            </w:r>
            <w:r w:rsidRPr="00146542">
              <w:rPr>
                <w:rFonts w:ascii="Times New Roman" w:hAnsi="Times New Roman"/>
                <w:sz w:val="28"/>
                <w:szCs w:val="28"/>
                <w:lang w:val="en-US"/>
              </w:rPr>
              <w:t>Word</w:t>
            </w:r>
            <w:r w:rsidRPr="00146542">
              <w:rPr>
                <w:rFonts w:ascii="Times New Roman" w:hAnsi="Times New Roman"/>
                <w:sz w:val="28"/>
                <w:szCs w:val="28"/>
              </w:rPr>
              <w:t xml:space="preserve"> для написания текста</w:t>
            </w:r>
          </w:p>
        </w:tc>
        <w:tc>
          <w:tcPr>
            <w:tcW w:w="2693" w:type="dxa"/>
            <w:tcBorders>
              <w:right w:val="single" w:sz="4" w:space="0" w:color="auto"/>
            </w:tcBorders>
          </w:tcPr>
          <w:p w:rsidR="000F5C43" w:rsidRPr="00146542" w:rsidRDefault="000F5C43">
            <w:pPr>
              <w:spacing w:after="200" w:line="276" w:lineRule="auto"/>
              <w:rPr>
                <w:sz w:val="28"/>
                <w:szCs w:val="28"/>
              </w:rPr>
            </w:pPr>
            <w:r w:rsidRPr="00146542">
              <w:rPr>
                <w:sz w:val="28"/>
                <w:szCs w:val="28"/>
              </w:rPr>
              <w:t>Закреплять знания работы на компьютере. Осваивать набор текста, последовательность и особенности работы с таблицами в текстовом редакторе…. Соблюдать правила работы на компьютере.</w:t>
            </w:r>
          </w:p>
        </w:tc>
        <w:tc>
          <w:tcPr>
            <w:tcW w:w="1134" w:type="dxa"/>
            <w:tcBorders>
              <w:left w:val="single" w:sz="4" w:space="0" w:color="auto"/>
            </w:tcBorders>
          </w:tcPr>
          <w:p w:rsidR="000F5C43" w:rsidRPr="00146542" w:rsidRDefault="000F5C43" w:rsidP="0044751C">
            <w:pPr>
              <w:autoSpaceDE w:val="0"/>
              <w:autoSpaceDN w:val="0"/>
              <w:adjustRightInd w:val="0"/>
              <w:jc w:val="both"/>
              <w:rPr>
                <w:sz w:val="28"/>
                <w:szCs w:val="28"/>
              </w:rPr>
            </w:pPr>
            <w:r w:rsidRPr="00146542">
              <w:rPr>
                <w:sz w:val="28"/>
                <w:szCs w:val="28"/>
              </w:rPr>
              <w:t>С/работа</w:t>
            </w:r>
          </w:p>
        </w:tc>
        <w:tc>
          <w:tcPr>
            <w:tcW w:w="1276" w:type="dxa"/>
          </w:tcPr>
          <w:p w:rsidR="000F5C43" w:rsidRPr="00146542" w:rsidRDefault="000F5C43" w:rsidP="00047FEA">
            <w:pPr>
              <w:rPr>
                <w:sz w:val="28"/>
                <w:szCs w:val="28"/>
              </w:rPr>
            </w:pPr>
            <w:r w:rsidRPr="00146542">
              <w:rPr>
                <w:sz w:val="28"/>
                <w:szCs w:val="28"/>
              </w:rPr>
              <w:t>Учебник, электрон-ное прило-жение,</w:t>
            </w:r>
          </w:p>
          <w:p w:rsidR="000F5C43" w:rsidRPr="00146542" w:rsidRDefault="000F5C43" w:rsidP="00047FEA">
            <w:pPr>
              <w:rPr>
                <w:sz w:val="28"/>
                <w:szCs w:val="28"/>
              </w:rPr>
            </w:pPr>
            <w:r w:rsidRPr="00146542">
              <w:rPr>
                <w:sz w:val="28"/>
                <w:szCs w:val="28"/>
              </w:rPr>
              <w:t>рабочая тетрадь</w:t>
            </w:r>
          </w:p>
          <w:p w:rsidR="000F5C43" w:rsidRPr="00146542" w:rsidRDefault="000F5C43" w:rsidP="002153C2">
            <w:pPr>
              <w:rPr>
                <w:sz w:val="28"/>
                <w:szCs w:val="28"/>
              </w:rPr>
            </w:pPr>
          </w:p>
        </w:tc>
        <w:tc>
          <w:tcPr>
            <w:tcW w:w="1008" w:type="dxa"/>
            <w:tcBorders>
              <w:right w:val="single" w:sz="4" w:space="0" w:color="auto"/>
            </w:tcBorders>
          </w:tcPr>
          <w:p w:rsidR="000F5C43" w:rsidRPr="00146542" w:rsidRDefault="000F5C43" w:rsidP="0044751C">
            <w:pPr>
              <w:rPr>
                <w:sz w:val="28"/>
                <w:szCs w:val="28"/>
              </w:rPr>
            </w:pPr>
            <w:r w:rsidRPr="00146542">
              <w:rPr>
                <w:sz w:val="28"/>
                <w:szCs w:val="28"/>
              </w:rPr>
              <w:t>С.130-131</w:t>
            </w:r>
          </w:p>
        </w:tc>
        <w:tc>
          <w:tcPr>
            <w:tcW w:w="835" w:type="dxa"/>
            <w:tcBorders>
              <w:left w:val="single" w:sz="4" w:space="0" w:color="auto"/>
            </w:tcBorders>
          </w:tcPr>
          <w:p w:rsidR="000F5C43" w:rsidRPr="00146542" w:rsidRDefault="000F5C43" w:rsidP="0044751C">
            <w:pPr>
              <w:rPr>
                <w:sz w:val="28"/>
                <w:szCs w:val="28"/>
              </w:rPr>
            </w:pPr>
          </w:p>
        </w:tc>
      </w:tr>
      <w:tr w:rsidR="000F5C43" w:rsidRPr="00146542" w:rsidTr="000F5C43">
        <w:trPr>
          <w:gridAfter w:val="2"/>
          <w:wAfter w:w="3600" w:type="dxa"/>
          <w:trHeight w:val="451"/>
        </w:trPr>
        <w:tc>
          <w:tcPr>
            <w:tcW w:w="426" w:type="dxa"/>
            <w:hideMark/>
          </w:tcPr>
          <w:p w:rsidR="000F5C43" w:rsidRPr="00146542" w:rsidRDefault="000F5C43" w:rsidP="0044751C">
            <w:pPr>
              <w:rPr>
                <w:sz w:val="28"/>
                <w:szCs w:val="28"/>
              </w:rPr>
            </w:pPr>
            <w:r w:rsidRPr="00146542">
              <w:rPr>
                <w:sz w:val="28"/>
                <w:szCs w:val="28"/>
              </w:rPr>
              <w:t>31</w:t>
            </w:r>
          </w:p>
        </w:tc>
        <w:tc>
          <w:tcPr>
            <w:tcW w:w="2127" w:type="dxa"/>
            <w:gridSpan w:val="3"/>
            <w:tcBorders>
              <w:top w:val="single" w:sz="4" w:space="0" w:color="auto"/>
            </w:tcBorders>
          </w:tcPr>
          <w:p w:rsidR="000F5C43" w:rsidRPr="00146542" w:rsidRDefault="000F5C43" w:rsidP="0044751C">
            <w:pPr>
              <w:rPr>
                <w:sz w:val="28"/>
                <w:szCs w:val="28"/>
              </w:rPr>
            </w:pPr>
            <w:r w:rsidRPr="00146542">
              <w:rPr>
                <w:sz w:val="28"/>
                <w:szCs w:val="28"/>
              </w:rPr>
              <w:t>Создание содержания книги. Практическая работа «Содержание»</w:t>
            </w:r>
          </w:p>
        </w:tc>
        <w:tc>
          <w:tcPr>
            <w:tcW w:w="1842" w:type="dxa"/>
            <w:vMerge/>
          </w:tcPr>
          <w:p w:rsidR="000F5C43" w:rsidRPr="00146542" w:rsidRDefault="000F5C43" w:rsidP="0044751C">
            <w:pPr>
              <w:rPr>
                <w:b/>
                <w:sz w:val="28"/>
                <w:szCs w:val="28"/>
              </w:rPr>
            </w:pPr>
          </w:p>
        </w:tc>
        <w:tc>
          <w:tcPr>
            <w:tcW w:w="2127" w:type="dxa"/>
            <w:vMerge/>
          </w:tcPr>
          <w:p w:rsidR="000F5C43" w:rsidRPr="00146542" w:rsidRDefault="000F5C43" w:rsidP="00B56F7C">
            <w:pPr>
              <w:rPr>
                <w:b/>
                <w:sz w:val="28"/>
                <w:szCs w:val="28"/>
              </w:rPr>
            </w:pPr>
          </w:p>
        </w:tc>
        <w:tc>
          <w:tcPr>
            <w:tcW w:w="2126" w:type="dxa"/>
            <w:gridSpan w:val="2"/>
            <w:vMerge/>
          </w:tcPr>
          <w:p w:rsidR="000F5C43" w:rsidRPr="00146542" w:rsidRDefault="000F5C43" w:rsidP="0044751C">
            <w:pPr>
              <w:rPr>
                <w:b/>
                <w:sz w:val="28"/>
                <w:szCs w:val="28"/>
              </w:rPr>
            </w:pPr>
          </w:p>
        </w:tc>
        <w:tc>
          <w:tcPr>
            <w:tcW w:w="2693" w:type="dxa"/>
            <w:tcBorders>
              <w:right w:val="single" w:sz="4" w:space="0" w:color="auto"/>
            </w:tcBorders>
          </w:tcPr>
          <w:p w:rsidR="000F5C43" w:rsidRPr="00146542" w:rsidRDefault="000F5C43" w:rsidP="000306C3">
            <w:pPr>
              <w:shd w:val="clear" w:color="auto" w:fill="FFFFFF"/>
              <w:ind w:left="43"/>
              <w:rPr>
                <w:sz w:val="28"/>
                <w:szCs w:val="28"/>
              </w:rPr>
            </w:pPr>
            <w:r w:rsidRPr="00146542">
              <w:rPr>
                <w:sz w:val="28"/>
                <w:szCs w:val="28"/>
              </w:rPr>
              <w:t>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c>
          <w:tcPr>
            <w:tcW w:w="1134" w:type="dxa"/>
            <w:tcBorders>
              <w:left w:val="single" w:sz="4" w:space="0" w:color="auto"/>
              <w:bottom w:val="single" w:sz="4" w:space="0" w:color="auto"/>
            </w:tcBorders>
          </w:tcPr>
          <w:p w:rsidR="000F5C43" w:rsidRPr="00146542" w:rsidRDefault="000F5C43" w:rsidP="0044751C">
            <w:pPr>
              <w:shd w:val="clear" w:color="auto" w:fill="FFFFFF"/>
              <w:ind w:left="43"/>
              <w:jc w:val="both"/>
              <w:rPr>
                <w:sz w:val="28"/>
                <w:szCs w:val="28"/>
              </w:rPr>
            </w:pPr>
            <w:r w:rsidRPr="00146542">
              <w:rPr>
                <w:sz w:val="28"/>
                <w:szCs w:val="28"/>
              </w:rPr>
              <w:t xml:space="preserve"> П/работа</w:t>
            </w:r>
          </w:p>
        </w:tc>
        <w:tc>
          <w:tcPr>
            <w:tcW w:w="1276" w:type="dxa"/>
            <w:hideMark/>
          </w:tcPr>
          <w:p w:rsidR="000F5C43" w:rsidRPr="00146542" w:rsidRDefault="000F5C43" w:rsidP="00047FEA">
            <w:pPr>
              <w:rPr>
                <w:sz w:val="28"/>
                <w:szCs w:val="28"/>
              </w:rPr>
            </w:pPr>
            <w:r w:rsidRPr="00146542">
              <w:rPr>
                <w:sz w:val="28"/>
                <w:szCs w:val="28"/>
              </w:rPr>
              <w:t xml:space="preserve"> Учебник, электрон-ное прило-жение,</w:t>
            </w:r>
          </w:p>
          <w:p w:rsidR="000F5C43" w:rsidRPr="00146542" w:rsidRDefault="000F5C43" w:rsidP="00047FEA">
            <w:pPr>
              <w:rPr>
                <w:sz w:val="28"/>
                <w:szCs w:val="28"/>
              </w:rPr>
            </w:pPr>
            <w:r w:rsidRPr="00146542">
              <w:rPr>
                <w:sz w:val="28"/>
                <w:szCs w:val="28"/>
              </w:rPr>
              <w:t>рабочая тетрадь</w:t>
            </w:r>
          </w:p>
          <w:p w:rsidR="000F5C43" w:rsidRPr="00146542" w:rsidRDefault="000F5C43" w:rsidP="0044751C">
            <w:pPr>
              <w:rPr>
                <w:sz w:val="28"/>
                <w:szCs w:val="28"/>
              </w:rPr>
            </w:pPr>
          </w:p>
        </w:tc>
        <w:tc>
          <w:tcPr>
            <w:tcW w:w="1008" w:type="dxa"/>
            <w:tcBorders>
              <w:right w:val="single" w:sz="4" w:space="0" w:color="auto"/>
            </w:tcBorders>
          </w:tcPr>
          <w:p w:rsidR="000F5C43" w:rsidRPr="00146542" w:rsidRDefault="000F5C43" w:rsidP="0044751C">
            <w:pPr>
              <w:rPr>
                <w:sz w:val="28"/>
                <w:szCs w:val="28"/>
              </w:rPr>
            </w:pPr>
            <w:r w:rsidRPr="00146542">
              <w:rPr>
                <w:sz w:val="28"/>
                <w:szCs w:val="28"/>
              </w:rPr>
              <w:t>С.134-135</w:t>
            </w:r>
          </w:p>
        </w:tc>
        <w:tc>
          <w:tcPr>
            <w:tcW w:w="835" w:type="dxa"/>
            <w:tcBorders>
              <w:left w:val="single" w:sz="4" w:space="0" w:color="auto"/>
            </w:tcBorders>
          </w:tcPr>
          <w:p w:rsidR="000F5C43" w:rsidRPr="00146542" w:rsidRDefault="000F5C43" w:rsidP="0044751C">
            <w:pPr>
              <w:rPr>
                <w:sz w:val="28"/>
                <w:szCs w:val="28"/>
              </w:rPr>
            </w:pPr>
          </w:p>
        </w:tc>
      </w:tr>
      <w:tr w:rsidR="000F5C43" w:rsidRPr="00146542" w:rsidTr="00A8567D">
        <w:trPr>
          <w:gridAfter w:val="2"/>
          <w:wAfter w:w="3600" w:type="dxa"/>
          <w:trHeight w:val="1694"/>
        </w:trPr>
        <w:tc>
          <w:tcPr>
            <w:tcW w:w="426" w:type="dxa"/>
            <w:hideMark/>
          </w:tcPr>
          <w:p w:rsidR="000F5C43" w:rsidRPr="00146542" w:rsidRDefault="000F5C43" w:rsidP="0044751C">
            <w:pPr>
              <w:rPr>
                <w:sz w:val="28"/>
                <w:szCs w:val="28"/>
              </w:rPr>
            </w:pPr>
            <w:r w:rsidRPr="00146542">
              <w:rPr>
                <w:sz w:val="28"/>
                <w:szCs w:val="28"/>
              </w:rPr>
              <w:lastRenderedPageBreak/>
              <w:t>32</w:t>
            </w:r>
          </w:p>
        </w:tc>
        <w:tc>
          <w:tcPr>
            <w:tcW w:w="2127" w:type="dxa"/>
            <w:gridSpan w:val="3"/>
          </w:tcPr>
          <w:p w:rsidR="000F5C43" w:rsidRPr="00146542" w:rsidRDefault="000F5C43" w:rsidP="0044751C">
            <w:pPr>
              <w:rPr>
                <w:sz w:val="28"/>
                <w:szCs w:val="28"/>
              </w:rPr>
            </w:pPr>
            <w:r w:rsidRPr="00146542">
              <w:rPr>
                <w:sz w:val="28"/>
                <w:szCs w:val="28"/>
              </w:rPr>
              <w:t>Переплётные работы</w:t>
            </w:r>
          </w:p>
          <w:p w:rsidR="000F5C43" w:rsidRPr="00146542" w:rsidRDefault="000F5C43" w:rsidP="000F5C43">
            <w:pPr>
              <w:rPr>
                <w:sz w:val="28"/>
                <w:szCs w:val="28"/>
              </w:rPr>
            </w:pPr>
          </w:p>
          <w:p w:rsidR="000F5C43" w:rsidRPr="00146542" w:rsidRDefault="000F5C43" w:rsidP="000F5C43">
            <w:pPr>
              <w:rPr>
                <w:sz w:val="28"/>
                <w:szCs w:val="28"/>
              </w:rPr>
            </w:pPr>
          </w:p>
          <w:p w:rsidR="000F5C43" w:rsidRPr="00146542" w:rsidRDefault="000F5C43" w:rsidP="000F5C43">
            <w:pPr>
              <w:rPr>
                <w:i/>
                <w:sz w:val="28"/>
                <w:szCs w:val="28"/>
              </w:rPr>
            </w:pPr>
            <w:r w:rsidRPr="00146542">
              <w:rPr>
                <w:i/>
                <w:color w:val="000000"/>
                <w:sz w:val="28"/>
                <w:szCs w:val="28"/>
                <w:shd w:val="clear" w:color="auto" w:fill="FFFFFF"/>
              </w:rPr>
              <w:t>Изделие: Книга «Дневник путешественника»</w:t>
            </w:r>
          </w:p>
        </w:tc>
        <w:tc>
          <w:tcPr>
            <w:tcW w:w="1842" w:type="dxa"/>
            <w:vMerge w:val="restart"/>
          </w:tcPr>
          <w:p w:rsidR="000F5C43" w:rsidRPr="00146542" w:rsidRDefault="000F5C43" w:rsidP="000F5C43">
            <w:pPr>
              <w:widowControl w:val="0"/>
              <w:suppressAutoHyphens/>
              <w:autoSpaceDE w:val="0"/>
              <w:snapToGrid w:val="0"/>
              <w:rPr>
                <w:sz w:val="28"/>
                <w:szCs w:val="28"/>
                <w:lang w:eastAsia="ar-SA"/>
              </w:rPr>
            </w:pPr>
            <w:r w:rsidRPr="00146542">
              <w:rPr>
                <w:sz w:val="28"/>
                <w:szCs w:val="28"/>
                <w:lang w:eastAsia="ar-SA"/>
              </w:rPr>
              <w:t>Знать этапы технологического процесса изготовления переплёта книги; создавать искиз обложки в соответствии с выбранной тематикой, определять размеры деталей , выполнять разметку деталей на бумаге</w:t>
            </w:r>
          </w:p>
        </w:tc>
        <w:tc>
          <w:tcPr>
            <w:tcW w:w="2127" w:type="dxa"/>
            <w:vMerge w:val="restart"/>
          </w:tcPr>
          <w:p w:rsidR="000F5C43" w:rsidRPr="00146542" w:rsidRDefault="000F5C43" w:rsidP="000F5C43">
            <w:pPr>
              <w:widowControl w:val="0"/>
              <w:suppressAutoHyphens/>
              <w:autoSpaceDE w:val="0"/>
              <w:snapToGrid w:val="0"/>
              <w:rPr>
                <w:sz w:val="28"/>
                <w:szCs w:val="28"/>
                <w:lang w:eastAsia="ar-SA"/>
              </w:rPr>
            </w:pPr>
            <w:r w:rsidRPr="00146542">
              <w:rPr>
                <w:sz w:val="28"/>
                <w:szCs w:val="28"/>
                <w:lang w:eastAsia="ar-SA"/>
              </w:rPr>
              <w:t xml:space="preserve">Отбирать информацию для </w:t>
            </w:r>
            <w:r w:rsidR="00366F01" w:rsidRPr="00146542">
              <w:rPr>
                <w:sz w:val="28"/>
                <w:szCs w:val="28"/>
                <w:lang w:eastAsia="ar-SA"/>
              </w:rPr>
              <w:t>создания книги и подбирать иллюстрированный материал, классифицировать и систематизировать изученный материал по заданным критериям</w:t>
            </w:r>
          </w:p>
        </w:tc>
        <w:tc>
          <w:tcPr>
            <w:tcW w:w="2126" w:type="dxa"/>
            <w:gridSpan w:val="2"/>
            <w:vMerge w:val="restart"/>
          </w:tcPr>
          <w:p w:rsidR="000F5C43" w:rsidRPr="00146542" w:rsidRDefault="00366F01" w:rsidP="000F5C43">
            <w:pPr>
              <w:pStyle w:val="a7"/>
              <w:rPr>
                <w:rFonts w:ascii="Times New Roman" w:hAnsi="Times New Roman"/>
                <w:sz w:val="28"/>
                <w:szCs w:val="28"/>
              </w:rPr>
            </w:pPr>
            <w:r w:rsidRPr="00146542">
              <w:rPr>
                <w:rFonts w:ascii="Times New Roman" w:hAnsi="Times New Roman"/>
                <w:sz w:val="28"/>
                <w:szCs w:val="28"/>
              </w:rPr>
              <w:t>Стремиться к творческой деятельности и реализации собственных замыслов; доводить до логического завершения творческую задумку, идею.</w:t>
            </w:r>
          </w:p>
        </w:tc>
        <w:tc>
          <w:tcPr>
            <w:tcW w:w="2693" w:type="dxa"/>
            <w:vMerge w:val="restart"/>
            <w:tcBorders>
              <w:right w:val="single" w:sz="4" w:space="0" w:color="auto"/>
            </w:tcBorders>
          </w:tcPr>
          <w:p w:rsidR="000F5C43" w:rsidRPr="00146542" w:rsidRDefault="000F5C43" w:rsidP="006378DE">
            <w:pPr>
              <w:shd w:val="clear" w:color="auto" w:fill="FFFFFF"/>
              <w:rPr>
                <w:sz w:val="28"/>
                <w:szCs w:val="28"/>
              </w:rPr>
            </w:pPr>
            <w:r w:rsidRPr="00146542">
              <w:rPr>
                <w:sz w:val="28"/>
                <w:szCs w:val="28"/>
              </w:rPr>
              <w:t>Объяснять  значение различных элементов книги. создавать эскиз обложки книги в соответствии с темой. Оформлять изделие в соответствии с собственным замыслом.</w:t>
            </w:r>
          </w:p>
        </w:tc>
        <w:tc>
          <w:tcPr>
            <w:tcW w:w="1134" w:type="dxa"/>
            <w:tcBorders>
              <w:top w:val="single" w:sz="4" w:space="0" w:color="auto"/>
              <w:left w:val="single" w:sz="4" w:space="0" w:color="auto"/>
              <w:bottom w:val="single" w:sz="4" w:space="0" w:color="auto"/>
            </w:tcBorders>
          </w:tcPr>
          <w:p w:rsidR="000F5C43" w:rsidRPr="00146542" w:rsidRDefault="000F5C43" w:rsidP="0044751C">
            <w:pPr>
              <w:shd w:val="clear" w:color="auto" w:fill="FFFFFF"/>
              <w:jc w:val="both"/>
              <w:rPr>
                <w:sz w:val="28"/>
                <w:szCs w:val="28"/>
              </w:rPr>
            </w:pPr>
            <w:r w:rsidRPr="00146542">
              <w:rPr>
                <w:sz w:val="28"/>
                <w:szCs w:val="28"/>
              </w:rPr>
              <w:t xml:space="preserve"> </w:t>
            </w:r>
          </w:p>
        </w:tc>
        <w:tc>
          <w:tcPr>
            <w:tcW w:w="1276" w:type="dxa"/>
            <w:vMerge w:val="restart"/>
            <w:hideMark/>
          </w:tcPr>
          <w:p w:rsidR="000F5C43" w:rsidRPr="00146542" w:rsidRDefault="000F5C43" w:rsidP="00047FEA">
            <w:pPr>
              <w:rPr>
                <w:sz w:val="28"/>
                <w:szCs w:val="28"/>
              </w:rPr>
            </w:pPr>
            <w:r w:rsidRPr="00146542">
              <w:rPr>
                <w:sz w:val="28"/>
                <w:szCs w:val="28"/>
              </w:rPr>
              <w:t xml:space="preserve"> Учебник, электрон-ное прило-жение,</w:t>
            </w:r>
          </w:p>
          <w:p w:rsidR="000F5C43" w:rsidRPr="00146542" w:rsidRDefault="000F5C43" w:rsidP="00047FEA">
            <w:pPr>
              <w:rPr>
                <w:sz w:val="28"/>
                <w:szCs w:val="28"/>
              </w:rPr>
            </w:pPr>
            <w:r w:rsidRPr="00146542">
              <w:rPr>
                <w:sz w:val="28"/>
                <w:szCs w:val="28"/>
              </w:rPr>
              <w:t>рабочая тетрадь</w:t>
            </w:r>
          </w:p>
          <w:p w:rsidR="000F5C43" w:rsidRPr="00146542" w:rsidRDefault="000F5C43" w:rsidP="0044751C">
            <w:pPr>
              <w:rPr>
                <w:sz w:val="28"/>
                <w:szCs w:val="28"/>
              </w:rPr>
            </w:pPr>
          </w:p>
        </w:tc>
        <w:tc>
          <w:tcPr>
            <w:tcW w:w="1008" w:type="dxa"/>
            <w:tcBorders>
              <w:right w:val="single" w:sz="4" w:space="0" w:color="auto"/>
            </w:tcBorders>
          </w:tcPr>
          <w:p w:rsidR="000F5C43" w:rsidRPr="00146542" w:rsidRDefault="00366F01" w:rsidP="0044751C">
            <w:pPr>
              <w:rPr>
                <w:sz w:val="28"/>
                <w:szCs w:val="28"/>
              </w:rPr>
            </w:pPr>
            <w:r w:rsidRPr="00146542">
              <w:rPr>
                <w:sz w:val="28"/>
                <w:szCs w:val="28"/>
              </w:rPr>
              <w:t>С.135-139</w:t>
            </w:r>
          </w:p>
        </w:tc>
        <w:tc>
          <w:tcPr>
            <w:tcW w:w="835" w:type="dxa"/>
            <w:tcBorders>
              <w:left w:val="single" w:sz="4" w:space="0" w:color="auto"/>
            </w:tcBorders>
          </w:tcPr>
          <w:p w:rsidR="000F5C43" w:rsidRPr="00146542" w:rsidRDefault="000F5C43" w:rsidP="0044751C">
            <w:pPr>
              <w:rPr>
                <w:sz w:val="28"/>
                <w:szCs w:val="28"/>
              </w:rPr>
            </w:pPr>
          </w:p>
        </w:tc>
      </w:tr>
      <w:tr w:rsidR="00047FEA" w:rsidRPr="00146542" w:rsidTr="000F5C43">
        <w:trPr>
          <w:gridAfter w:val="2"/>
          <w:wAfter w:w="3600" w:type="dxa"/>
          <w:trHeight w:val="559"/>
        </w:trPr>
        <w:tc>
          <w:tcPr>
            <w:tcW w:w="426" w:type="dxa"/>
            <w:tcBorders>
              <w:bottom w:val="single" w:sz="4" w:space="0" w:color="auto"/>
            </w:tcBorders>
            <w:hideMark/>
          </w:tcPr>
          <w:p w:rsidR="00047FEA" w:rsidRPr="00146542" w:rsidRDefault="00047FEA" w:rsidP="0044751C">
            <w:pPr>
              <w:rPr>
                <w:sz w:val="28"/>
                <w:szCs w:val="28"/>
              </w:rPr>
            </w:pPr>
            <w:r w:rsidRPr="00146542">
              <w:rPr>
                <w:sz w:val="28"/>
                <w:szCs w:val="28"/>
              </w:rPr>
              <w:t>33</w:t>
            </w:r>
          </w:p>
        </w:tc>
        <w:tc>
          <w:tcPr>
            <w:tcW w:w="2127" w:type="dxa"/>
            <w:gridSpan w:val="3"/>
            <w:tcBorders>
              <w:bottom w:val="single" w:sz="4" w:space="0" w:color="auto"/>
            </w:tcBorders>
          </w:tcPr>
          <w:p w:rsidR="000F5C43" w:rsidRPr="00146542" w:rsidRDefault="00047FEA" w:rsidP="0044751C">
            <w:pPr>
              <w:rPr>
                <w:sz w:val="28"/>
                <w:szCs w:val="28"/>
              </w:rPr>
            </w:pPr>
            <w:r w:rsidRPr="00146542">
              <w:rPr>
                <w:sz w:val="28"/>
                <w:szCs w:val="28"/>
              </w:rPr>
              <w:t xml:space="preserve"> Переплётные работы</w:t>
            </w:r>
          </w:p>
          <w:p w:rsidR="00047FEA" w:rsidRPr="00146542" w:rsidRDefault="000F5C43" w:rsidP="000F5C43">
            <w:pPr>
              <w:rPr>
                <w:sz w:val="28"/>
                <w:szCs w:val="28"/>
              </w:rPr>
            </w:pPr>
            <w:r w:rsidRPr="00146542">
              <w:rPr>
                <w:i/>
                <w:color w:val="000000"/>
                <w:sz w:val="28"/>
                <w:szCs w:val="28"/>
                <w:shd w:val="clear" w:color="auto" w:fill="FFFFFF"/>
              </w:rPr>
              <w:t>Изделие: Книга «Дневник путешественника»</w:t>
            </w:r>
          </w:p>
        </w:tc>
        <w:tc>
          <w:tcPr>
            <w:tcW w:w="1842" w:type="dxa"/>
            <w:vMerge/>
            <w:tcBorders>
              <w:bottom w:val="single" w:sz="4" w:space="0" w:color="auto"/>
            </w:tcBorders>
          </w:tcPr>
          <w:p w:rsidR="00047FEA" w:rsidRPr="00146542" w:rsidRDefault="00047FEA" w:rsidP="0044751C">
            <w:pPr>
              <w:rPr>
                <w:b/>
                <w:sz w:val="28"/>
                <w:szCs w:val="28"/>
              </w:rPr>
            </w:pPr>
          </w:p>
        </w:tc>
        <w:tc>
          <w:tcPr>
            <w:tcW w:w="2127" w:type="dxa"/>
            <w:vMerge/>
            <w:tcBorders>
              <w:bottom w:val="single" w:sz="4" w:space="0" w:color="auto"/>
            </w:tcBorders>
          </w:tcPr>
          <w:p w:rsidR="00047FEA" w:rsidRPr="00146542" w:rsidRDefault="00047FEA" w:rsidP="0044751C">
            <w:pPr>
              <w:rPr>
                <w:b/>
                <w:sz w:val="28"/>
                <w:szCs w:val="28"/>
              </w:rPr>
            </w:pPr>
          </w:p>
        </w:tc>
        <w:tc>
          <w:tcPr>
            <w:tcW w:w="2126" w:type="dxa"/>
            <w:gridSpan w:val="2"/>
            <w:vMerge/>
            <w:tcBorders>
              <w:bottom w:val="single" w:sz="4" w:space="0" w:color="auto"/>
            </w:tcBorders>
          </w:tcPr>
          <w:p w:rsidR="00047FEA" w:rsidRPr="00146542" w:rsidRDefault="00047FEA" w:rsidP="0044751C">
            <w:pPr>
              <w:rPr>
                <w:b/>
                <w:sz w:val="28"/>
                <w:szCs w:val="28"/>
              </w:rPr>
            </w:pPr>
          </w:p>
        </w:tc>
        <w:tc>
          <w:tcPr>
            <w:tcW w:w="2693" w:type="dxa"/>
            <w:vMerge/>
            <w:tcBorders>
              <w:bottom w:val="single" w:sz="4" w:space="0" w:color="auto"/>
              <w:right w:val="single" w:sz="4" w:space="0" w:color="auto"/>
            </w:tcBorders>
            <w:hideMark/>
          </w:tcPr>
          <w:p w:rsidR="00047FEA" w:rsidRPr="00146542" w:rsidRDefault="00047FEA" w:rsidP="0044751C">
            <w:pPr>
              <w:jc w:val="both"/>
              <w:rPr>
                <w:sz w:val="28"/>
                <w:szCs w:val="28"/>
              </w:rPr>
            </w:pPr>
          </w:p>
        </w:tc>
        <w:tc>
          <w:tcPr>
            <w:tcW w:w="1134" w:type="dxa"/>
            <w:tcBorders>
              <w:top w:val="single" w:sz="4" w:space="0" w:color="auto"/>
              <w:left w:val="single" w:sz="4" w:space="0" w:color="auto"/>
              <w:bottom w:val="single" w:sz="4" w:space="0" w:color="auto"/>
            </w:tcBorders>
          </w:tcPr>
          <w:p w:rsidR="00047FEA" w:rsidRPr="00146542" w:rsidRDefault="00047FEA" w:rsidP="0044751C">
            <w:pPr>
              <w:jc w:val="both"/>
              <w:rPr>
                <w:sz w:val="28"/>
                <w:szCs w:val="28"/>
              </w:rPr>
            </w:pPr>
            <w:r w:rsidRPr="00146542">
              <w:rPr>
                <w:sz w:val="28"/>
                <w:szCs w:val="28"/>
              </w:rPr>
              <w:t xml:space="preserve"> </w:t>
            </w:r>
            <w:r w:rsidR="00366F01" w:rsidRPr="00146542">
              <w:rPr>
                <w:sz w:val="28"/>
                <w:szCs w:val="28"/>
              </w:rPr>
              <w:t>С/работа</w:t>
            </w:r>
          </w:p>
        </w:tc>
        <w:tc>
          <w:tcPr>
            <w:tcW w:w="1276" w:type="dxa"/>
            <w:vMerge/>
            <w:tcBorders>
              <w:bottom w:val="single" w:sz="4" w:space="0" w:color="auto"/>
            </w:tcBorders>
            <w:hideMark/>
          </w:tcPr>
          <w:p w:rsidR="00047FEA" w:rsidRPr="00146542" w:rsidRDefault="00047FEA" w:rsidP="0044751C">
            <w:pPr>
              <w:rPr>
                <w:sz w:val="28"/>
                <w:szCs w:val="28"/>
              </w:rPr>
            </w:pPr>
          </w:p>
        </w:tc>
        <w:tc>
          <w:tcPr>
            <w:tcW w:w="1008" w:type="dxa"/>
            <w:tcBorders>
              <w:bottom w:val="single" w:sz="4" w:space="0" w:color="auto"/>
              <w:right w:val="single" w:sz="4" w:space="0" w:color="auto"/>
            </w:tcBorders>
          </w:tcPr>
          <w:p w:rsidR="00047FEA" w:rsidRPr="00146542" w:rsidRDefault="00366F01" w:rsidP="0044751C">
            <w:pPr>
              <w:rPr>
                <w:sz w:val="28"/>
                <w:szCs w:val="28"/>
              </w:rPr>
            </w:pPr>
            <w:r w:rsidRPr="00146542">
              <w:rPr>
                <w:sz w:val="28"/>
                <w:szCs w:val="28"/>
              </w:rPr>
              <w:t>С.135-139</w:t>
            </w:r>
          </w:p>
        </w:tc>
        <w:tc>
          <w:tcPr>
            <w:tcW w:w="835" w:type="dxa"/>
            <w:tcBorders>
              <w:left w:val="single" w:sz="4" w:space="0" w:color="auto"/>
              <w:bottom w:val="single" w:sz="4" w:space="0" w:color="auto"/>
            </w:tcBorders>
          </w:tcPr>
          <w:p w:rsidR="00047FEA" w:rsidRPr="00146542" w:rsidRDefault="00047FEA" w:rsidP="0044751C">
            <w:pPr>
              <w:rPr>
                <w:sz w:val="28"/>
                <w:szCs w:val="28"/>
              </w:rPr>
            </w:pPr>
          </w:p>
        </w:tc>
      </w:tr>
      <w:tr w:rsidR="00290687" w:rsidRPr="00146542" w:rsidTr="00A8567D">
        <w:trPr>
          <w:gridAfter w:val="2"/>
          <w:wAfter w:w="3600" w:type="dxa"/>
          <w:trHeight w:val="77"/>
        </w:trPr>
        <w:tc>
          <w:tcPr>
            <w:tcW w:w="426" w:type="dxa"/>
            <w:hideMark/>
          </w:tcPr>
          <w:p w:rsidR="00290687" w:rsidRPr="00146542" w:rsidRDefault="00290687" w:rsidP="0044751C">
            <w:pPr>
              <w:rPr>
                <w:sz w:val="28"/>
                <w:szCs w:val="28"/>
              </w:rPr>
            </w:pPr>
            <w:r w:rsidRPr="00146542">
              <w:rPr>
                <w:sz w:val="28"/>
                <w:szCs w:val="28"/>
              </w:rPr>
              <w:t>34</w:t>
            </w:r>
          </w:p>
        </w:tc>
        <w:tc>
          <w:tcPr>
            <w:tcW w:w="2127" w:type="dxa"/>
            <w:gridSpan w:val="3"/>
          </w:tcPr>
          <w:p w:rsidR="00290687" w:rsidRPr="00146542" w:rsidRDefault="00290687" w:rsidP="0044751C">
            <w:pPr>
              <w:rPr>
                <w:sz w:val="28"/>
                <w:szCs w:val="28"/>
              </w:rPr>
            </w:pPr>
            <w:r w:rsidRPr="00146542">
              <w:rPr>
                <w:sz w:val="28"/>
                <w:szCs w:val="28"/>
              </w:rPr>
              <w:t>Итоговый урок.</w:t>
            </w:r>
          </w:p>
          <w:p w:rsidR="00290687" w:rsidRPr="00146542" w:rsidRDefault="00290687" w:rsidP="0044751C">
            <w:pPr>
              <w:rPr>
                <w:i/>
                <w:sz w:val="28"/>
                <w:szCs w:val="28"/>
              </w:rPr>
            </w:pPr>
            <w:r w:rsidRPr="00146542">
              <w:rPr>
                <w:color w:val="000000"/>
                <w:sz w:val="28"/>
                <w:szCs w:val="28"/>
                <w:shd w:val="clear" w:color="auto" w:fill="FFFFFF"/>
              </w:rPr>
              <w:t xml:space="preserve">  </w:t>
            </w:r>
            <w:r w:rsidRPr="00146542">
              <w:rPr>
                <w:i/>
                <w:color w:val="000000"/>
                <w:sz w:val="28"/>
                <w:szCs w:val="28"/>
                <w:shd w:val="clear" w:color="auto" w:fill="FFFFFF"/>
              </w:rPr>
              <w:t>Презентация выполненных работ</w:t>
            </w:r>
          </w:p>
        </w:tc>
        <w:tc>
          <w:tcPr>
            <w:tcW w:w="1842" w:type="dxa"/>
          </w:tcPr>
          <w:p w:rsidR="00290687" w:rsidRPr="00146542" w:rsidRDefault="00290687" w:rsidP="00C55E4D">
            <w:pPr>
              <w:pStyle w:val="a7"/>
              <w:rPr>
                <w:rFonts w:ascii="Times New Roman" w:hAnsi="Times New Roman"/>
                <w:sz w:val="28"/>
                <w:szCs w:val="28"/>
              </w:rPr>
            </w:pPr>
            <w:r w:rsidRPr="00146542">
              <w:rPr>
                <w:rFonts w:ascii="Times New Roman" w:hAnsi="Times New Roman"/>
                <w:sz w:val="28"/>
                <w:szCs w:val="28"/>
              </w:rPr>
              <w:t>Использовать знания, умения, навыки,</w:t>
            </w:r>
          </w:p>
          <w:p w:rsidR="00290687" w:rsidRPr="00146542" w:rsidRDefault="00290687" w:rsidP="00C55E4D">
            <w:pPr>
              <w:pStyle w:val="a7"/>
              <w:rPr>
                <w:rFonts w:ascii="Times New Roman" w:hAnsi="Times New Roman"/>
                <w:sz w:val="28"/>
                <w:szCs w:val="28"/>
              </w:rPr>
            </w:pPr>
            <w:r w:rsidRPr="00146542">
              <w:rPr>
                <w:rFonts w:ascii="Times New Roman" w:hAnsi="Times New Roman"/>
                <w:sz w:val="28"/>
                <w:szCs w:val="28"/>
              </w:rPr>
              <w:t xml:space="preserve">полученные </w:t>
            </w:r>
            <w:r w:rsidRPr="00146542">
              <w:rPr>
                <w:rFonts w:ascii="Times New Roman" w:hAnsi="Times New Roman"/>
                <w:sz w:val="28"/>
                <w:szCs w:val="28"/>
              </w:rPr>
              <w:lastRenderedPageBreak/>
              <w:t>по курсу «Технология»</w:t>
            </w:r>
          </w:p>
        </w:tc>
        <w:tc>
          <w:tcPr>
            <w:tcW w:w="2127" w:type="dxa"/>
          </w:tcPr>
          <w:p w:rsidR="00290687" w:rsidRPr="00146542" w:rsidRDefault="00290687" w:rsidP="00C55E4D">
            <w:pPr>
              <w:pStyle w:val="a7"/>
              <w:rPr>
                <w:rFonts w:ascii="Times New Roman" w:hAnsi="Times New Roman"/>
                <w:sz w:val="28"/>
                <w:szCs w:val="28"/>
              </w:rPr>
            </w:pPr>
            <w:r w:rsidRPr="00146542">
              <w:rPr>
                <w:rFonts w:ascii="Times New Roman" w:hAnsi="Times New Roman"/>
                <w:sz w:val="28"/>
                <w:szCs w:val="28"/>
              </w:rPr>
              <w:lastRenderedPageBreak/>
              <w:t>Оценить свою работу за год обучения,</w:t>
            </w:r>
          </w:p>
          <w:p w:rsidR="00290687" w:rsidRPr="00146542" w:rsidRDefault="00290687" w:rsidP="00C55E4D">
            <w:pPr>
              <w:pStyle w:val="a7"/>
              <w:rPr>
                <w:rFonts w:ascii="Times New Roman" w:hAnsi="Times New Roman"/>
                <w:sz w:val="28"/>
                <w:szCs w:val="28"/>
              </w:rPr>
            </w:pPr>
            <w:r w:rsidRPr="00146542">
              <w:rPr>
                <w:rFonts w:ascii="Times New Roman" w:hAnsi="Times New Roman"/>
                <w:sz w:val="28"/>
                <w:szCs w:val="28"/>
              </w:rPr>
              <w:t>презентовать свои работы</w:t>
            </w:r>
          </w:p>
        </w:tc>
        <w:tc>
          <w:tcPr>
            <w:tcW w:w="2126" w:type="dxa"/>
            <w:gridSpan w:val="2"/>
          </w:tcPr>
          <w:p w:rsidR="00290687" w:rsidRPr="00146542" w:rsidRDefault="00290687" w:rsidP="00C55E4D">
            <w:pPr>
              <w:pStyle w:val="a7"/>
              <w:rPr>
                <w:rFonts w:ascii="Times New Roman" w:hAnsi="Times New Roman"/>
                <w:sz w:val="28"/>
                <w:szCs w:val="28"/>
              </w:rPr>
            </w:pPr>
            <w:r w:rsidRPr="00146542">
              <w:rPr>
                <w:rFonts w:ascii="Times New Roman" w:hAnsi="Times New Roman"/>
                <w:sz w:val="28"/>
                <w:szCs w:val="28"/>
              </w:rPr>
              <w:t>Положительно относиться к предметно-практической деятельности,</w:t>
            </w:r>
          </w:p>
          <w:p w:rsidR="00290687" w:rsidRPr="00146542" w:rsidRDefault="00290687" w:rsidP="00C55E4D">
            <w:pPr>
              <w:pStyle w:val="a7"/>
              <w:rPr>
                <w:rFonts w:ascii="Times New Roman" w:hAnsi="Times New Roman"/>
                <w:sz w:val="28"/>
                <w:szCs w:val="28"/>
              </w:rPr>
            </w:pPr>
            <w:r w:rsidRPr="00146542">
              <w:rPr>
                <w:rFonts w:ascii="Times New Roman" w:hAnsi="Times New Roman"/>
                <w:sz w:val="28"/>
                <w:szCs w:val="28"/>
              </w:rPr>
              <w:lastRenderedPageBreak/>
              <w:t>ценить труд</w:t>
            </w:r>
          </w:p>
        </w:tc>
        <w:tc>
          <w:tcPr>
            <w:tcW w:w="2693" w:type="dxa"/>
            <w:tcBorders>
              <w:right w:val="single" w:sz="4" w:space="0" w:color="auto"/>
            </w:tcBorders>
          </w:tcPr>
          <w:p w:rsidR="00290687" w:rsidRPr="00146542" w:rsidRDefault="00290687" w:rsidP="00E74ADC">
            <w:pPr>
              <w:rPr>
                <w:sz w:val="28"/>
                <w:szCs w:val="28"/>
              </w:rPr>
            </w:pPr>
            <w:r w:rsidRPr="00146542">
              <w:rPr>
                <w:sz w:val="28"/>
                <w:szCs w:val="28"/>
              </w:rPr>
              <w:lastRenderedPageBreak/>
              <w:t xml:space="preserve">Презентовать свои работы, объяснять их достоинства, способ изготовления, </w:t>
            </w:r>
            <w:r w:rsidRPr="00146542">
              <w:rPr>
                <w:sz w:val="28"/>
                <w:szCs w:val="28"/>
              </w:rPr>
              <w:lastRenderedPageBreak/>
              <w:t>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достоинства и недостатки. Выявлять победителей по разным номинациям.</w:t>
            </w:r>
          </w:p>
        </w:tc>
        <w:tc>
          <w:tcPr>
            <w:tcW w:w="1134" w:type="dxa"/>
            <w:tcBorders>
              <w:left w:val="single" w:sz="4" w:space="0" w:color="auto"/>
            </w:tcBorders>
          </w:tcPr>
          <w:p w:rsidR="00290687" w:rsidRPr="00146542" w:rsidRDefault="00290687" w:rsidP="0044751C">
            <w:pPr>
              <w:rPr>
                <w:sz w:val="28"/>
                <w:szCs w:val="28"/>
              </w:rPr>
            </w:pPr>
            <w:r w:rsidRPr="00146542">
              <w:rPr>
                <w:sz w:val="28"/>
                <w:szCs w:val="28"/>
              </w:rPr>
              <w:lastRenderedPageBreak/>
              <w:t xml:space="preserve"> Итоговый</w:t>
            </w:r>
          </w:p>
        </w:tc>
        <w:tc>
          <w:tcPr>
            <w:tcW w:w="1276" w:type="dxa"/>
            <w:hideMark/>
          </w:tcPr>
          <w:p w:rsidR="00290687" w:rsidRPr="00146542" w:rsidRDefault="00290687" w:rsidP="00047FEA">
            <w:pPr>
              <w:rPr>
                <w:sz w:val="28"/>
                <w:szCs w:val="28"/>
              </w:rPr>
            </w:pPr>
            <w:r w:rsidRPr="00146542">
              <w:rPr>
                <w:sz w:val="28"/>
                <w:szCs w:val="28"/>
              </w:rPr>
              <w:t xml:space="preserve"> Учебник, электрон-ное </w:t>
            </w:r>
            <w:r w:rsidRPr="00146542">
              <w:rPr>
                <w:sz w:val="28"/>
                <w:szCs w:val="28"/>
              </w:rPr>
              <w:lastRenderedPageBreak/>
              <w:t>прило-жение,</w:t>
            </w:r>
          </w:p>
          <w:p w:rsidR="00290687" w:rsidRPr="00146542" w:rsidRDefault="00290687" w:rsidP="00047FEA">
            <w:pPr>
              <w:rPr>
                <w:sz w:val="28"/>
                <w:szCs w:val="28"/>
              </w:rPr>
            </w:pPr>
            <w:r w:rsidRPr="00146542">
              <w:rPr>
                <w:sz w:val="28"/>
                <w:szCs w:val="28"/>
              </w:rPr>
              <w:t>рабочая тетрадь</w:t>
            </w:r>
          </w:p>
          <w:p w:rsidR="00290687" w:rsidRPr="00146542" w:rsidRDefault="00290687" w:rsidP="0044751C">
            <w:pPr>
              <w:rPr>
                <w:sz w:val="28"/>
                <w:szCs w:val="28"/>
              </w:rPr>
            </w:pPr>
          </w:p>
        </w:tc>
        <w:tc>
          <w:tcPr>
            <w:tcW w:w="1008" w:type="dxa"/>
            <w:tcBorders>
              <w:right w:val="single" w:sz="4" w:space="0" w:color="auto"/>
            </w:tcBorders>
            <w:hideMark/>
          </w:tcPr>
          <w:p w:rsidR="00290687" w:rsidRPr="00146542" w:rsidRDefault="00290687" w:rsidP="0044751C">
            <w:pPr>
              <w:rPr>
                <w:sz w:val="28"/>
                <w:szCs w:val="28"/>
              </w:rPr>
            </w:pPr>
          </w:p>
        </w:tc>
        <w:tc>
          <w:tcPr>
            <w:tcW w:w="835" w:type="dxa"/>
            <w:tcBorders>
              <w:left w:val="single" w:sz="4" w:space="0" w:color="auto"/>
            </w:tcBorders>
          </w:tcPr>
          <w:p w:rsidR="00290687" w:rsidRPr="00146542" w:rsidRDefault="00290687" w:rsidP="0044751C">
            <w:pPr>
              <w:rPr>
                <w:sz w:val="28"/>
                <w:szCs w:val="28"/>
              </w:rPr>
            </w:pPr>
          </w:p>
        </w:tc>
      </w:tr>
    </w:tbl>
    <w:p w:rsidR="00DA3D6F" w:rsidRPr="00146542" w:rsidRDefault="00DA3D6F">
      <w:pPr>
        <w:rPr>
          <w:sz w:val="28"/>
          <w:szCs w:val="28"/>
        </w:rPr>
      </w:pPr>
    </w:p>
    <w:p w:rsidR="00C930AC" w:rsidRPr="00146542" w:rsidRDefault="00C930AC">
      <w:pPr>
        <w:rPr>
          <w:sz w:val="28"/>
          <w:szCs w:val="28"/>
        </w:rPr>
      </w:pPr>
    </w:p>
    <w:p w:rsidR="000306C3" w:rsidRPr="00146542" w:rsidRDefault="000E3F8E" w:rsidP="000E3F8E">
      <w:pPr>
        <w:ind w:left="-60" w:firstLine="1336"/>
        <w:rPr>
          <w:b/>
          <w:sz w:val="28"/>
          <w:szCs w:val="28"/>
        </w:rPr>
      </w:pPr>
      <w:r w:rsidRPr="00146542">
        <w:rPr>
          <w:b/>
          <w:sz w:val="28"/>
          <w:szCs w:val="28"/>
        </w:rPr>
        <w:t xml:space="preserve">                                                       </w:t>
      </w:r>
    </w:p>
    <w:p w:rsidR="000306C3" w:rsidRPr="00146542" w:rsidRDefault="000306C3" w:rsidP="000E3F8E">
      <w:pPr>
        <w:ind w:left="-60" w:firstLine="1336"/>
        <w:rPr>
          <w:b/>
          <w:sz w:val="28"/>
          <w:szCs w:val="28"/>
        </w:rPr>
      </w:pPr>
    </w:p>
    <w:p w:rsidR="000306C3" w:rsidRPr="00146542" w:rsidRDefault="000306C3" w:rsidP="00290687">
      <w:pPr>
        <w:rPr>
          <w:b/>
          <w:sz w:val="28"/>
          <w:szCs w:val="28"/>
        </w:rPr>
      </w:pPr>
    </w:p>
    <w:p w:rsidR="000306C3" w:rsidRPr="00146542" w:rsidRDefault="000306C3" w:rsidP="000E3F8E">
      <w:pPr>
        <w:ind w:left="-60" w:firstLine="1336"/>
        <w:rPr>
          <w:b/>
          <w:sz w:val="28"/>
          <w:szCs w:val="28"/>
        </w:rPr>
      </w:pPr>
    </w:p>
    <w:p w:rsidR="000E3F8E" w:rsidRPr="00146542" w:rsidRDefault="000306C3" w:rsidP="000E3F8E">
      <w:pPr>
        <w:ind w:left="-60" w:firstLine="1336"/>
        <w:rPr>
          <w:b/>
          <w:sz w:val="28"/>
          <w:szCs w:val="28"/>
        </w:rPr>
      </w:pPr>
      <w:r w:rsidRPr="00146542">
        <w:rPr>
          <w:b/>
          <w:sz w:val="28"/>
          <w:szCs w:val="28"/>
        </w:rPr>
        <w:t xml:space="preserve">                                      </w:t>
      </w:r>
      <w:r w:rsidR="000E3F8E" w:rsidRPr="00146542">
        <w:rPr>
          <w:b/>
          <w:sz w:val="28"/>
          <w:szCs w:val="28"/>
        </w:rPr>
        <w:t>Лист дополнений и изменений к рабочей программе</w:t>
      </w:r>
    </w:p>
    <w:p w:rsidR="000E3F8E" w:rsidRPr="00146542" w:rsidRDefault="000E3F8E" w:rsidP="000E3F8E">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10529"/>
        <w:gridCol w:w="2475"/>
      </w:tblGrid>
      <w:tr w:rsidR="000E3F8E" w:rsidRPr="00146542" w:rsidTr="00E74ADC">
        <w:tc>
          <w:tcPr>
            <w:tcW w:w="1782" w:type="dxa"/>
          </w:tcPr>
          <w:p w:rsidR="000E3F8E" w:rsidRPr="00146542" w:rsidRDefault="000E3F8E" w:rsidP="00E74ADC">
            <w:pPr>
              <w:rPr>
                <w:sz w:val="28"/>
                <w:szCs w:val="28"/>
              </w:rPr>
            </w:pPr>
            <w:r w:rsidRPr="00146542">
              <w:rPr>
                <w:sz w:val="28"/>
                <w:szCs w:val="28"/>
              </w:rPr>
              <w:t>Дата внесения изменений</w:t>
            </w:r>
          </w:p>
        </w:tc>
        <w:tc>
          <w:tcPr>
            <w:tcW w:w="10529" w:type="dxa"/>
          </w:tcPr>
          <w:p w:rsidR="000E3F8E" w:rsidRPr="00146542" w:rsidRDefault="000E3F8E" w:rsidP="00E74ADC">
            <w:pPr>
              <w:jc w:val="center"/>
              <w:rPr>
                <w:sz w:val="28"/>
                <w:szCs w:val="28"/>
              </w:rPr>
            </w:pPr>
            <w:r w:rsidRPr="00146542">
              <w:rPr>
                <w:sz w:val="28"/>
                <w:szCs w:val="28"/>
              </w:rPr>
              <w:t>Содержание</w:t>
            </w:r>
          </w:p>
        </w:tc>
        <w:tc>
          <w:tcPr>
            <w:tcW w:w="2475" w:type="dxa"/>
          </w:tcPr>
          <w:p w:rsidR="000E3F8E" w:rsidRPr="00146542" w:rsidRDefault="000E3F8E" w:rsidP="00E74ADC">
            <w:pPr>
              <w:rPr>
                <w:sz w:val="28"/>
                <w:szCs w:val="28"/>
              </w:rPr>
            </w:pPr>
            <w:r w:rsidRPr="00146542">
              <w:rPr>
                <w:sz w:val="28"/>
                <w:szCs w:val="28"/>
              </w:rPr>
              <w:t xml:space="preserve">Подпись лица, </w:t>
            </w:r>
          </w:p>
          <w:p w:rsidR="000E3F8E" w:rsidRPr="00146542" w:rsidRDefault="000E3F8E" w:rsidP="00E74ADC">
            <w:pPr>
              <w:rPr>
                <w:sz w:val="28"/>
                <w:szCs w:val="28"/>
              </w:rPr>
            </w:pPr>
            <w:r w:rsidRPr="00146542">
              <w:rPr>
                <w:sz w:val="28"/>
                <w:szCs w:val="28"/>
              </w:rPr>
              <w:t>внёсшего запись</w:t>
            </w: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r w:rsidR="000E3F8E" w:rsidRPr="00146542" w:rsidTr="00E74ADC">
        <w:tc>
          <w:tcPr>
            <w:tcW w:w="1782" w:type="dxa"/>
          </w:tcPr>
          <w:p w:rsidR="000E3F8E" w:rsidRPr="00146542" w:rsidRDefault="000E3F8E" w:rsidP="00E74ADC">
            <w:pPr>
              <w:jc w:val="both"/>
              <w:rPr>
                <w:sz w:val="28"/>
                <w:szCs w:val="28"/>
              </w:rPr>
            </w:pPr>
          </w:p>
          <w:p w:rsidR="000E3F8E" w:rsidRPr="00146542" w:rsidRDefault="000E3F8E" w:rsidP="00E74ADC">
            <w:pPr>
              <w:jc w:val="both"/>
              <w:rPr>
                <w:sz w:val="28"/>
                <w:szCs w:val="28"/>
              </w:rPr>
            </w:pPr>
          </w:p>
        </w:tc>
        <w:tc>
          <w:tcPr>
            <w:tcW w:w="10529" w:type="dxa"/>
          </w:tcPr>
          <w:p w:rsidR="000E3F8E" w:rsidRPr="00146542" w:rsidRDefault="000E3F8E" w:rsidP="00E74ADC">
            <w:pPr>
              <w:jc w:val="both"/>
              <w:rPr>
                <w:sz w:val="28"/>
                <w:szCs w:val="28"/>
              </w:rPr>
            </w:pPr>
          </w:p>
        </w:tc>
        <w:tc>
          <w:tcPr>
            <w:tcW w:w="2475" w:type="dxa"/>
          </w:tcPr>
          <w:p w:rsidR="000E3F8E" w:rsidRPr="00146542" w:rsidRDefault="000E3F8E" w:rsidP="00E74ADC">
            <w:pPr>
              <w:jc w:val="both"/>
              <w:rPr>
                <w:sz w:val="28"/>
                <w:szCs w:val="28"/>
              </w:rPr>
            </w:pPr>
          </w:p>
        </w:tc>
      </w:tr>
    </w:tbl>
    <w:p w:rsidR="00E74ADC" w:rsidRPr="00146542" w:rsidRDefault="00E74ADC" w:rsidP="000E3F8E">
      <w:pPr>
        <w:tabs>
          <w:tab w:val="left" w:pos="6480"/>
        </w:tabs>
        <w:rPr>
          <w:b/>
          <w:sz w:val="28"/>
          <w:szCs w:val="28"/>
        </w:rPr>
      </w:pPr>
    </w:p>
    <w:p w:rsidR="000E3F8E" w:rsidRPr="00146542" w:rsidRDefault="000E3F8E" w:rsidP="000E3F8E">
      <w:pPr>
        <w:tabs>
          <w:tab w:val="left" w:pos="6480"/>
        </w:tabs>
        <w:rPr>
          <w:b/>
          <w:sz w:val="28"/>
          <w:szCs w:val="28"/>
        </w:rPr>
      </w:pPr>
      <w:r w:rsidRPr="00146542">
        <w:rPr>
          <w:b/>
          <w:sz w:val="28"/>
          <w:szCs w:val="28"/>
        </w:rPr>
        <w:t xml:space="preserve">                                                                     Форма 1. Выпо</w:t>
      </w:r>
      <w:r w:rsidR="00290687" w:rsidRPr="00146542">
        <w:rPr>
          <w:b/>
          <w:sz w:val="28"/>
          <w:szCs w:val="28"/>
        </w:rPr>
        <w:t>лнение программы 2014 – 2015</w:t>
      </w:r>
      <w:r w:rsidRPr="00146542">
        <w:rPr>
          <w:b/>
          <w:sz w:val="28"/>
          <w:szCs w:val="28"/>
        </w:rPr>
        <w:t xml:space="preserve"> учебный год </w:t>
      </w: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sz w:val="28"/>
          <w:szCs w:val="28"/>
          <w:u w:val="single"/>
        </w:rPr>
      </w:pPr>
      <w:r w:rsidRPr="00146542">
        <w:rPr>
          <w:sz w:val="28"/>
          <w:szCs w:val="28"/>
        </w:rPr>
        <w:t>ФИО учителя</w:t>
      </w:r>
      <w:r w:rsidRPr="00146542">
        <w:rPr>
          <w:sz w:val="28"/>
          <w:szCs w:val="28"/>
          <w:u w:val="single"/>
        </w:rPr>
        <w:t>:  Штебнер Елена Валентиновна</w:t>
      </w:r>
    </w:p>
    <w:p w:rsidR="000E3F8E" w:rsidRPr="00146542" w:rsidRDefault="000E3F8E" w:rsidP="000E3F8E">
      <w:pPr>
        <w:tabs>
          <w:tab w:val="left" w:pos="6480"/>
        </w:tabs>
        <w:rPr>
          <w:sz w:val="28"/>
          <w:szCs w:val="28"/>
          <w:u w:val="single"/>
        </w:rPr>
      </w:pPr>
    </w:p>
    <w:p w:rsidR="000E3F8E" w:rsidRPr="00146542" w:rsidRDefault="000E3F8E" w:rsidP="000E3F8E">
      <w:pPr>
        <w:tabs>
          <w:tab w:val="left" w:pos="6480"/>
        </w:tabs>
        <w:rPr>
          <w:sz w:val="28"/>
          <w:szCs w:val="28"/>
          <w:u w:val="single"/>
        </w:rPr>
      </w:pPr>
      <w:r w:rsidRPr="00146542">
        <w:rPr>
          <w:sz w:val="28"/>
          <w:szCs w:val="28"/>
        </w:rPr>
        <w:t xml:space="preserve">Предмет :     </w:t>
      </w:r>
      <w:r w:rsidRPr="00146542">
        <w:rPr>
          <w:sz w:val="28"/>
          <w:szCs w:val="28"/>
          <w:u w:val="single"/>
        </w:rPr>
        <w:t xml:space="preserve">технология  </w:t>
      </w:r>
    </w:p>
    <w:p w:rsidR="000E3F8E" w:rsidRPr="00146542" w:rsidRDefault="000E3F8E" w:rsidP="000E3F8E">
      <w:pPr>
        <w:tabs>
          <w:tab w:val="left" w:pos="6480"/>
        </w:tabs>
        <w:rPr>
          <w:sz w:val="28"/>
          <w:szCs w:val="28"/>
        </w:rPr>
      </w:pPr>
    </w:p>
    <w:p w:rsidR="000E3F8E" w:rsidRPr="00146542" w:rsidRDefault="000E3F8E" w:rsidP="000E3F8E">
      <w:pPr>
        <w:tabs>
          <w:tab w:val="left" w:pos="6480"/>
        </w:tabs>
        <w:rPr>
          <w:sz w:val="28"/>
          <w:szCs w:val="28"/>
        </w:rPr>
      </w:pPr>
      <w:r w:rsidRPr="00146542">
        <w:rPr>
          <w:sz w:val="28"/>
          <w:szCs w:val="28"/>
        </w:rPr>
        <w:t xml:space="preserve">Класс:           </w:t>
      </w:r>
      <w:r w:rsidR="00290687" w:rsidRPr="00146542">
        <w:rPr>
          <w:sz w:val="28"/>
          <w:szCs w:val="28"/>
          <w:u w:val="single"/>
        </w:rPr>
        <w:t>4</w:t>
      </w:r>
    </w:p>
    <w:p w:rsidR="000E3F8E" w:rsidRPr="00146542" w:rsidRDefault="000E3F8E" w:rsidP="000E3F8E">
      <w:pPr>
        <w:tabs>
          <w:tab w:val="left" w:pos="6480"/>
        </w:tabs>
        <w:rPr>
          <w:sz w:val="28"/>
          <w:szCs w:val="28"/>
        </w:rPr>
      </w:pPr>
    </w:p>
    <w:p w:rsidR="000E3F8E" w:rsidRPr="00146542" w:rsidRDefault="000E3F8E" w:rsidP="000E3F8E">
      <w:pPr>
        <w:tabs>
          <w:tab w:val="left" w:pos="6480"/>
        </w:tabs>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244"/>
        <w:gridCol w:w="1645"/>
        <w:gridCol w:w="1950"/>
        <w:gridCol w:w="4304"/>
        <w:gridCol w:w="4451"/>
      </w:tblGrid>
      <w:tr w:rsidR="000E3F8E" w:rsidRPr="00146542" w:rsidTr="000E3F8E">
        <w:tc>
          <w:tcPr>
            <w:tcW w:w="1548" w:type="dxa"/>
          </w:tcPr>
          <w:p w:rsidR="000E3F8E" w:rsidRPr="00146542" w:rsidRDefault="000E3F8E" w:rsidP="00E74ADC">
            <w:pPr>
              <w:tabs>
                <w:tab w:val="left" w:pos="6480"/>
              </w:tabs>
              <w:rPr>
                <w:sz w:val="28"/>
                <w:szCs w:val="28"/>
              </w:rPr>
            </w:pPr>
            <w:r w:rsidRPr="00146542">
              <w:rPr>
                <w:sz w:val="28"/>
                <w:szCs w:val="28"/>
              </w:rPr>
              <w:t>Период</w:t>
            </w:r>
          </w:p>
        </w:tc>
        <w:tc>
          <w:tcPr>
            <w:tcW w:w="1254" w:type="dxa"/>
          </w:tcPr>
          <w:p w:rsidR="000E3F8E" w:rsidRPr="00146542" w:rsidRDefault="000E3F8E" w:rsidP="00E74ADC">
            <w:pPr>
              <w:tabs>
                <w:tab w:val="left" w:pos="6480"/>
              </w:tabs>
              <w:rPr>
                <w:sz w:val="28"/>
                <w:szCs w:val="28"/>
              </w:rPr>
            </w:pPr>
            <w:r w:rsidRPr="00146542">
              <w:rPr>
                <w:sz w:val="28"/>
                <w:szCs w:val="28"/>
              </w:rPr>
              <w:t>По плану</w:t>
            </w:r>
          </w:p>
        </w:tc>
        <w:tc>
          <w:tcPr>
            <w:tcW w:w="1441" w:type="dxa"/>
          </w:tcPr>
          <w:p w:rsidR="000E3F8E" w:rsidRPr="00146542" w:rsidRDefault="000E3F8E" w:rsidP="00E74ADC">
            <w:pPr>
              <w:tabs>
                <w:tab w:val="left" w:pos="6480"/>
              </w:tabs>
              <w:rPr>
                <w:sz w:val="28"/>
                <w:szCs w:val="28"/>
              </w:rPr>
            </w:pPr>
            <w:r w:rsidRPr="00146542">
              <w:rPr>
                <w:sz w:val="28"/>
                <w:szCs w:val="28"/>
              </w:rPr>
              <w:t>Фактически</w:t>
            </w:r>
          </w:p>
        </w:tc>
        <w:tc>
          <w:tcPr>
            <w:tcW w:w="1961" w:type="dxa"/>
          </w:tcPr>
          <w:p w:rsidR="000E3F8E" w:rsidRPr="00146542" w:rsidRDefault="000E3F8E" w:rsidP="00E74ADC">
            <w:pPr>
              <w:tabs>
                <w:tab w:val="left" w:pos="6480"/>
              </w:tabs>
              <w:jc w:val="center"/>
              <w:rPr>
                <w:sz w:val="28"/>
                <w:szCs w:val="28"/>
              </w:rPr>
            </w:pPr>
            <w:r w:rsidRPr="00146542">
              <w:rPr>
                <w:sz w:val="28"/>
                <w:szCs w:val="28"/>
              </w:rPr>
              <w:t>Отставание</w:t>
            </w:r>
          </w:p>
        </w:tc>
        <w:tc>
          <w:tcPr>
            <w:tcW w:w="4394" w:type="dxa"/>
          </w:tcPr>
          <w:p w:rsidR="000E3F8E" w:rsidRPr="00146542" w:rsidRDefault="000E3F8E" w:rsidP="00E74ADC">
            <w:pPr>
              <w:tabs>
                <w:tab w:val="left" w:pos="6480"/>
              </w:tabs>
              <w:jc w:val="center"/>
              <w:rPr>
                <w:sz w:val="28"/>
                <w:szCs w:val="28"/>
              </w:rPr>
            </w:pPr>
            <w:r w:rsidRPr="00146542">
              <w:rPr>
                <w:sz w:val="28"/>
                <w:szCs w:val="28"/>
              </w:rPr>
              <w:t>Причина</w:t>
            </w:r>
          </w:p>
        </w:tc>
        <w:tc>
          <w:tcPr>
            <w:tcW w:w="4536" w:type="dxa"/>
          </w:tcPr>
          <w:p w:rsidR="000E3F8E" w:rsidRPr="00146542" w:rsidRDefault="000E3F8E" w:rsidP="000E3F8E">
            <w:pPr>
              <w:tabs>
                <w:tab w:val="left" w:pos="6480"/>
              </w:tabs>
              <w:jc w:val="center"/>
              <w:rPr>
                <w:sz w:val="28"/>
                <w:szCs w:val="28"/>
              </w:rPr>
            </w:pPr>
            <w:r w:rsidRPr="00146542">
              <w:rPr>
                <w:sz w:val="28"/>
                <w:szCs w:val="28"/>
              </w:rPr>
              <w:t>Способ устранения отставания</w:t>
            </w:r>
          </w:p>
        </w:tc>
      </w:tr>
      <w:tr w:rsidR="000E3F8E" w:rsidRPr="00146542" w:rsidTr="000E3F8E">
        <w:tc>
          <w:tcPr>
            <w:tcW w:w="1548" w:type="dxa"/>
          </w:tcPr>
          <w:p w:rsidR="000E3F8E" w:rsidRPr="00146542" w:rsidRDefault="000E3F8E" w:rsidP="00E74ADC">
            <w:pPr>
              <w:tabs>
                <w:tab w:val="left" w:pos="6480"/>
              </w:tabs>
              <w:rPr>
                <w:sz w:val="28"/>
                <w:szCs w:val="28"/>
              </w:rPr>
            </w:pPr>
            <w:r w:rsidRPr="00146542">
              <w:rPr>
                <w:sz w:val="28"/>
                <w:szCs w:val="28"/>
                <w:lang w:val="en-US"/>
              </w:rPr>
              <w:t xml:space="preserve">I </w:t>
            </w:r>
            <w:r w:rsidRPr="00146542">
              <w:rPr>
                <w:sz w:val="28"/>
                <w:szCs w:val="28"/>
              </w:rPr>
              <w:t>четверть</w:t>
            </w:r>
          </w:p>
        </w:tc>
        <w:tc>
          <w:tcPr>
            <w:tcW w:w="1254" w:type="dxa"/>
          </w:tcPr>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tc>
        <w:tc>
          <w:tcPr>
            <w:tcW w:w="1441" w:type="dxa"/>
          </w:tcPr>
          <w:p w:rsidR="000E3F8E" w:rsidRPr="00146542" w:rsidRDefault="000E3F8E" w:rsidP="00E74ADC">
            <w:pPr>
              <w:tabs>
                <w:tab w:val="left" w:pos="6480"/>
              </w:tabs>
              <w:rPr>
                <w:sz w:val="28"/>
                <w:szCs w:val="28"/>
              </w:rPr>
            </w:pPr>
          </w:p>
        </w:tc>
        <w:tc>
          <w:tcPr>
            <w:tcW w:w="1961" w:type="dxa"/>
          </w:tcPr>
          <w:p w:rsidR="000E3F8E" w:rsidRPr="00146542" w:rsidRDefault="000E3F8E" w:rsidP="00E74ADC">
            <w:pPr>
              <w:tabs>
                <w:tab w:val="left" w:pos="6480"/>
              </w:tabs>
              <w:rPr>
                <w:sz w:val="28"/>
                <w:szCs w:val="28"/>
              </w:rPr>
            </w:pPr>
          </w:p>
        </w:tc>
        <w:tc>
          <w:tcPr>
            <w:tcW w:w="4394" w:type="dxa"/>
          </w:tcPr>
          <w:p w:rsidR="000E3F8E" w:rsidRPr="00146542" w:rsidRDefault="000E3F8E" w:rsidP="00E74ADC">
            <w:pPr>
              <w:tabs>
                <w:tab w:val="left" w:pos="6480"/>
              </w:tabs>
              <w:rPr>
                <w:sz w:val="28"/>
                <w:szCs w:val="28"/>
              </w:rPr>
            </w:pPr>
          </w:p>
        </w:tc>
        <w:tc>
          <w:tcPr>
            <w:tcW w:w="4536" w:type="dxa"/>
          </w:tcPr>
          <w:p w:rsidR="000E3F8E" w:rsidRPr="00146542" w:rsidRDefault="000E3F8E" w:rsidP="00E74ADC">
            <w:pPr>
              <w:tabs>
                <w:tab w:val="left" w:pos="6480"/>
              </w:tabs>
              <w:rPr>
                <w:sz w:val="28"/>
                <w:szCs w:val="28"/>
              </w:rPr>
            </w:pPr>
          </w:p>
        </w:tc>
      </w:tr>
      <w:tr w:rsidR="000E3F8E" w:rsidRPr="00146542" w:rsidTr="000E3F8E">
        <w:tc>
          <w:tcPr>
            <w:tcW w:w="1548" w:type="dxa"/>
          </w:tcPr>
          <w:p w:rsidR="000E3F8E" w:rsidRPr="00146542" w:rsidRDefault="000E3F8E" w:rsidP="00E74ADC">
            <w:pPr>
              <w:tabs>
                <w:tab w:val="left" w:pos="6480"/>
              </w:tabs>
              <w:rPr>
                <w:sz w:val="28"/>
                <w:szCs w:val="28"/>
              </w:rPr>
            </w:pPr>
            <w:r w:rsidRPr="00146542">
              <w:rPr>
                <w:sz w:val="28"/>
                <w:szCs w:val="28"/>
                <w:lang w:val="en-US"/>
              </w:rPr>
              <w:t xml:space="preserve">II </w:t>
            </w:r>
            <w:r w:rsidRPr="00146542">
              <w:rPr>
                <w:sz w:val="28"/>
                <w:szCs w:val="28"/>
              </w:rPr>
              <w:t>четверть</w:t>
            </w:r>
          </w:p>
        </w:tc>
        <w:tc>
          <w:tcPr>
            <w:tcW w:w="1254" w:type="dxa"/>
          </w:tcPr>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tc>
        <w:tc>
          <w:tcPr>
            <w:tcW w:w="1441" w:type="dxa"/>
          </w:tcPr>
          <w:p w:rsidR="000E3F8E" w:rsidRPr="00146542" w:rsidRDefault="000E3F8E" w:rsidP="00E74ADC">
            <w:pPr>
              <w:tabs>
                <w:tab w:val="left" w:pos="6480"/>
              </w:tabs>
              <w:rPr>
                <w:sz w:val="28"/>
                <w:szCs w:val="28"/>
              </w:rPr>
            </w:pPr>
          </w:p>
        </w:tc>
        <w:tc>
          <w:tcPr>
            <w:tcW w:w="1961" w:type="dxa"/>
          </w:tcPr>
          <w:p w:rsidR="000E3F8E" w:rsidRPr="00146542" w:rsidRDefault="000E3F8E" w:rsidP="00E74ADC">
            <w:pPr>
              <w:tabs>
                <w:tab w:val="left" w:pos="6480"/>
              </w:tabs>
              <w:rPr>
                <w:sz w:val="28"/>
                <w:szCs w:val="28"/>
              </w:rPr>
            </w:pPr>
          </w:p>
        </w:tc>
        <w:tc>
          <w:tcPr>
            <w:tcW w:w="4394" w:type="dxa"/>
          </w:tcPr>
          <w:p w:rsidR="000E3F8E" w:rsidRPr="00146542" w:rsidRDefault="000E3F8E" w:rsidP="00E74ADC">
            <w:pPr>
              <w:tabs>
                <w:tab w:val="left" w:pos="6480"/>
              </w:tabs>
              <w:rPr>
                <w:sz w:val="28"/>
                <w:szCs w:val="28"/>
              </w:rPr>
            </w:pPr>
          </w:p>
        </w:tc>
        <w:tc>
          <w:tcPr>
            <w:tcW w:w="4536" w:type="dxa"/>
          </w:tcPr>
          <w:p w:rsidR="000E3F8E" w:rsidRPr="00146542" w:rsidRDefault="000E3F8E" w:rsidP="00E74ADC">
            <w:pPr>
              <w:tabs>
                <w:tab w:val="left" w:pos="6480"/>
              </w:tabs>
              <w:rPr>
                <w:sz w:val="28"/>
                <w:szCs w:val="28"/>
              </w:rPr>
            </w:pPr>
          </w:p>
        </w:tc>
      </w:tr>
      <w:tr w:rsidR="000E3F8E" w:rsidRPr="00146542" w:rsidTr="000E3F8E">
        <w:tc>
          <w:tcPr>
            <w:tcW w:w="1548" w:type="dxa"/>
          </w:tcPr>
          <w:p w:rsidR="000E3F8E" w:rsidRPr="00146542" w:rsidRDefault="000E3F8E" w:rsidP="00E74ADC">
            <w:pPr>
              <w:tabs>
                <w:tab w:val="left" w:pos="6480"/>
              </w:tabs>
              <w:rPr>
                <w:sz w:val="28"/>
                <w:szCs w:val="28"/>
              </w:rPr>
            </w:pPr>
            <w:r w:rsidRPr="00146542">
              <w:rPr>
                <w:sz w:val="28"/>
                <w:szCs w:val="28"/>
                <w:lang w:val="en-US"/>
              </w:rPr>
              <w:t xml:space="preserve">III </w:t>
            </w:r>
            <w:r w:rsidRPr="00146542">
              <w:rPr>
                <w:sz w:val="28"/>
                <w:szCs w:val="28"/>
              </w:rPr>
              <w:t>четверть</w:t>
            </w:r>
          </w:p>
        </w:tc>
        <w:tc>
          <w:tcPr>
            <w:tcW w:w="1254" w:type="dxa"/>
          </w:tcPr>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tc>
        <w:tc>
          <w:tcPr>
            <w:tcW w:w="1441" w:type="dxa"/>
          </w:tcPr>
          <w:p w:rsidR="000E3F8E" w:rsidRPr="00146542" w:rsidRDefault="000E3F8E" w:rsidP="00E74ADC">
            <w:pPr>
              <w:tabs>
                <w:tab w:val="left" w:pos="6480"/>
              </w:tabs>
              <w:rPr>
                <w:sz w:val="28"/>
                <w:szCs w:val="28"/>
              </w:rPr>
            </w:pPr>
          </w:p>
        </w:tc>
        <w:tc>
          <w:tcPr>
            <w:tcW w:w="1961" w:type="dxa"/>
          </w:tcPr>
          <w:p w:rsidR="000E3F8E" w:rsidRPr="00146542" w:rsidRDefault="000E3F8E" w:rsidP="00E74ADC">
            <w:pPr>
              <w:tabs>
                <w:tab w:val="left" w:pos="6480"/>
              </w:tabs>
              <w:rPr>
                <w:sz w:val="28"/>
                <w:szCs w:val="28"/>
              </w:rPr>
            </w:pPr>
          </w:p>
        </w:tc>
        <w:tc>
          <w:tcPr>
            <w:tcW w:w="4394" w:type="dxa"/>
          </w:tcPr>
          <w:p w:rsidR="000E3F8E" w:rsidRPr="00146542" w:rsidRDefault="000E3F8E" w:rsidP="00E74ADC">
            <w:pPr>
              <w:tabs>
                <w:tab w:val="left" w:pos="6480"/>
              </w:tabs>
              <w:rPr>
                <w:sz w:val="28"/>
                <w:szCs w:val="28"/>
              </w:rPr>
            </w:pPr>
          </w:p>
        </w:tc>
        <w:tc>
          <w:tcPr>
            <w:tcW w:w="4536" w:type="dxa"/>
          </w:tcPr>
          <w:p w:rsidR="000E3F8E" w:rsidRPr="00146542" w:rsidRDefault="000E3F8E" w:rsidP="00E74ADC">
            <w:pPr>
              <w:tabs>
                <w:tab w:val="left" w:pos="6480"/>
              </w:tabs>
              <w:rPr>
                <w:sz w:val="28"/>
                <w:szCs w:val="28"/>
              </w:rPr>
            </w:pPr>
          </w:p>
        </w:tc>
      </w:tr>
      <w:tr w:rsidR="000E3F8E" w:rsidRPr="00146542" w:rsidTr="000E3F8E">
        <w:tc>
          <w:tcPr>
            <w:tcW w:w="1548" w:type="dxa"/>
          </w:tcPr>
          <w:p w:rsidR="000E3F8E" w:rsidRPr="00146542" w:rsidRDefault="000E3F8E" w:rsidP="00E74ADC">
            <w:pPr>
              <w:tabs>
                <w:tab w:val="left" w:pos="6480"/>
              </w:tabs>
              <w:rPr>
                <w:sz w:val="28"/>
                <w:szCs w:val="28"/>
              </w:rPr>
            </w:pPr>
            <w:r w:rsidRPr="00146542">
              <w:rPr>
                <w:sz w:val="28"/>
                <w:szCs w:val="28"/>
                <w:lang w:val="en-US"/>
              </w:rPr>
              <w:t xml:space="preserve">IV </w:t>
            </w:r>
            <w:r w:rsidRPr="00146542">
              <w:rPr>
                <w:sz w:val="28"/>
                <w:szCs w:val="28"/>
              </w:rPr>
              <w:t>четверть</w:t>
            </w:r>
          </w:p>
        </w:tc>
        <w:tc>
          <w:tcPr>
            <w:tcW w:w="1254" w:type="dxa"/>
          </w:tcPr>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tc>
        <w:tc>
          <w:tcPr>
            <w:tcW w:w="1441" w:type="dxa"/>
          </w:tcPr>
          <w:p w:rsidR="000E3F8E" w:rsidRPr="00146542" w:rsidRDefault="000E3F8E" w:rsidP="00E74ADC">
            <w:pPr>
              <w:tabs>
                <w:tab w:val="left" w:pos="6480"/>
              </w:tabs>
              <w:rPr>
                <w:sz w:val="28"/>
                <w:szCs w:val="28"/>
              </w:rPr>
            </w:pPr>
          </w:p>
        </w:tc>
        <w:tc>
          <w:tcPr>
            <w:tcW w:w="1961" w:type="dxa"/>
          </w:tcPr>
          <w:p w:rsidR="000E3F8E" w:rsidRPr="00146542" w:rsidRDefault="000E3F8E" w:rsidP="00E74ADC">
            <w:pPr>
              <w:tabs>
                <w:tab w:val="left" w:pos="6480"/>
              </w:tabs>
              <w:rPr>
                <w:sz w:val="28"/>
                <w:szCs w:val="28"/>
              </w:rPr>
            </w:pPr>
          </w:p>
        </w:tc>
        <w:tc>
          <w:tcPr>
            <w:tcW w:w="4394" w:type="dxa"/>
          </w:tcPr>
          <w:p w:rsidR="000E3F8E" w:rsidRPr="00146542" w:rsidRDefault="000E3F8E" w:rsidP="00E74ADC">
            <w:pPr>
              <w:tabs>
                <w:tab w:val="left" w:pos="6480"/>
              </w:tabs>
              <w:rPr>
                <w:sz w:val="28"/>
                <w:szCs w:val="28"/>
              </w:rPr>
            </w:pPr>
          </w:p>
        </w:tc>
        <w:tc>
          <w:tcPr>
            <w:tcW w:w="4536" w:type="dxa"/>
          </w:tcPr>
          <w:p w:rsidR="000E3F8E" w:rsidRPr="00146542" w:rsidRDefault="000E3F8E" w:rsidP="00E74ADC">
            <w:pPr>
              <w:tabs>
                <w:tab w:val="left" w:pos="6480"/>
              </w:tabs>
              <w:rPr>
                <w:sz w:val="28"/>
                <w:szCs w:val="28"/>
              </w:rPr>
            </w:pPr>
          </w:p>
        </w:tc>
      </w:tr>
      <w:tr w:rsidR="000E3F8E" w:rsidRPr="00146542" w:rsidTr="000E3F8E">
        <w:tc>
          <w:tcPr>
            <w:tcW w:w="1548" w:type="dxa"/>
          </w:tcPr>
          <w:p w:rsidR="000E3F8E" w:rsidRPr="00146542" w:rsidRDefault="000E3F8E" w:rsidP="00E74ADC">
            <w:pPr>
              <w:tabs>
                <w:tab w:val="left" w:pos="6480"/>
              </w:tabs>
              <w:rPr>
                <w:sz w:val="28"/>
                <w:szCs w:val="28"/>
              </w:rPr>
            </w:pPr>
            <w:r w:rsidRPr="00146542">
              <w:rPr>
                <w:sz w:val="28"/>
                <w:szCs w:val="28"/>
              </w:rPr>
              <w:t>год</w:t>
            </w:r>
          </w:p>
        </w:tc>
        <w:tc>
          <w:tcPr>
            <w:tcW w:w="1254" w:type="dxa"/>
          </w:tcPr>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p w:rsidR="000E3F8E" w:rsidRPr="00146542" w:rsidRDefault="000E3F8E" w:rsidP="00E74ADC">
            <w:pPr>
              <w:tabs>
                <w:tab w:val="left" w:pos="6480"/>
              </w:tabs>
              <w:rPr>
                <w:sz w:val="28"/>
                <w:szCs w:val="28"/>
              </w:rPr>
            </w:pPr>
          </w:p>
        </w:tc>
        <w:tc>
          <w:tcPr>
            <w:tcW w:w="1441" w:type="dxa"/>
          </w:tcPr>
          <w:p w:rsidR="000E3F8E" w:rsidRPr="00146542" w:rsidRDefault="000E3F8E" w:rsidP="00E74ADC">
            <w:pPr>
              <w:tabs>
                <w:tab w:val="left" w:pos="6480"/>
              </w:tabs>
              <w:rPr>
                <w:sz w:val="28"/>
                <w:szCs w:val="28"/>
              </w:rPr>
            </w:pPr>
          </w:p>
        </w:tc>
        <w:tc>
          <w:tcPr>
            <w:tcW w:w="1961" w:type="dxa"/>
          </w:tcPr>
          <w:p w:rsidR="000E3F8E" w:rsidRPr="00146542" w:rsidRDefault="000E3F8E" w:rsidP="00E74ADC">
            <w:pPr>
              <w:tabs>
                <w:tab w:val="left" w:pos="6480"/>
              </w:tabs>
              <w:rPr>
                <w:sz w:val="28"/>
                <w:szCs w:val="28"/>
              </w:rPr>
            </w:pPr>
          </w:p>
        </w:tc>
        <w:tc>
          <w:tcPr>
            <w:tcW w:w="4394" w:type="dxa"/>
          </w:tcPr>
          <w:p w:rsidR="000E3F8E" w:rsidRPr="00146542" w:rsidRDefault="000E3F8E" w:rsidP="00E74ADC">
            <w:pPr>
              <w:tabs>
                <w:tab w:val="left" w:pos="6480"/>
              </w:tabs>
              <w:rPr>
                <w:sz w:val="28"/>
                <w:szCs w:val="28"/>
              </w:rPr>
            </w:pPr>
          </w:p>
        </w:tc>
        <w:tc>
          <w:tcPr>
            <w:tcW w:w="4536" w:type="dxa"/>
          </w:tcPr>
          <w:p w:rsidR="000E3F8E" w:rsidRPr="00146542" w:rsidRDefault="000E3F8E" w:rsidP="00E74ADC">
            <w:pPr>
              <w:tabs>
                <w:tab w:val="left" w:pos="6480"/>
              </w:tabs>
              <w:rPr>
                <w:sz w:val="28"/>
                <w:szCs w:val="28"/>
              </w:rPr>
            </w:pPr>
          </w:p>
        </w:tc>
      </w:tr>
    </w:tbl>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0E3F8E" w:rsidRPr="00146542" w:rsidRDefault="000E3F8E" w:rsidP="000E3F8E">
      <w:pPr>
        <w:tabs>
          <w:tab w:val="left" w:pos="6480"/>
        </w:tabs>
        <w:rPr>
          <w:b/>
          <w:sz w:val="28"/>
          <w:szCs w:val="28"/>
        </w:rPr>
      </w:pPr>
    </w:p>
    <w:p w:rsidR="00A11711" w:rsidRPr="00146542" w:rsidRDefault="00A11711" w:rsidP="00A11711">
      <w:pPr>
        <w:rPr>
          <w:b/>
          <w:sz w:val="28"/>
          <w:szCs w:val="28"/>
        </w:rPr>
      </w:pPr>
      <w:r w:rsidRPr="00146542">
        <w:rPr>
          <w:sz w:val="28"/>
          <w:szCs w:val="28"/>
        </w:rPr>
        <w:t xml:space="preserve">                               </w:t>
      </w:r>
      <w:r w:rsidRPr="00146542">
        <w:rPr>
          <w:b/>
          <w:sz w:val="28"/>
          <w:szCs w:val="28"/>
        </w:rPr>
        <w:t xml:space="preserve">Форма 2 .  Выполнение практической части программы за год  </w:t>
      </w:r>
    </w:p>
    <w:p w:rsidR="00A11711" w:rsidRPr="00146542" w:rsidRDefault="00A11711" w:rsidP="00A11711">
      <w:pPr>
        <w:rPr>
          <w:sz w:val="28"/>
          <w:szCs w:val="28"/>
        </w:rPr>
      </w:pPr>
    </w:p>
    <w:p w:rsidR="00A11711" w:rsidRPr="00146542" w:rsidRDefault="00A11711" w:rsidP="00635293">
      <w:pPr>
        <w:rPr>
          <w:sz w:val="28"/>
          <w:szCs w:val="28"/>
        </w:rPr>
      </w:pPr>
      <w:r w:rsidRPr="00146542">
        <w:rPr>
          <w:sz w:val="28"/>
          <w:szCs w:val="28"/>
        </w:rPr>
        <w:t xml:space="preserve">Технология </w:t>
      </w:r>
      <w:r w:rsidR="00B06DAA" w:rsidRPr="00146542">
        <w:rPr>
          <w:sz w:val="28"/>
          <w:szCs w:val="28"/>
        </w:rPr>
        <w:t xml:space="preserve"> 4</w:t>
      </w:r>
      <w:r w:rsidRPr="00146542">
        <w:rPr>
          <w:sz w:val="28"/>
          <w:szCs w:val="28"/>
        </w:rPr>
        <w:t xml:space="preserve"> класс.  Учитель: Штебнер Елена Валентиновна</w:t>
      </w:r>
    </w:p>
    <w:p w:rsidR="00A11711" w:rsidRPr="00146542" w:rsidRDefault="00A11711" w:rsidP="00A1171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2977"/>
        <w:gridCol w:w="3969"/>
        <w:gridCol w:w="5270"/>
        <w:gridCol w:w="1113"/>
      </w:tblGrid>
      <w:tr w:rsidR="00A11711" w:rsidRPr="00146542" w:rsidTr="004555D2">
        <w:tc>
          <w:tcPr>
            <w:tcW w:w="1384" w:type="dxa"/>
          </w:tcPr>
          <w:p w:rsidR="00A11711" w:rsidRPr="00146542" w:rsidRDefault="00A11711" w:rsidP="00A11711">
            <w:pPr>
              <w:jc w:val="center"/>
              <w:rPr>
                <w:sz w:val="28"/>
                <w:szCs w:val="28"/>
              </w:rPr>
            </w:pPr>
            <w:r w:rsidRPr="00146542">
              <w:rPr>
                <w:sz w:val="28"/>
                <w:szCs w:val="28"/>
              </w:rPr>
              <w:t>Дата   план</w:t>
            </w:r>
          </w:p>
        </w:tc>
        <w:tc>
          <w:tcPr>
            <w:tcW w:w="2977" w:type="dxa"/>
          </w:tcPr>
          <w:p w:rsidR="00A11711" w:rsidRPr="00146542" w:rsidRDefault="00A11711" w:rsidP="00A11711">
            <w:pPr>
              <w:jc w:val="center"/>
              <w:rPr>
                <w:sz w:val="28"/>
                <w:szCs w:val="28"/>
              </w:rPr>
            </w:pPr>
            <w:r w:rsidRPr="00146542">
              <w:rPr>
                <w:sz w:val="28"/>
                <w:szCs w:val="28"/>
              </w:rPr>
              <w:t>Тема раздела</w:t>
            </w:r>
          </w:p>
        </w:tc>
        <w:tc>
          <w:tcPr>
            <w:tcW w:w="3969" w:type="dxa"/>
          </w:tcPr>
          <w:p w:rsidR="00A11711" w:rsidRPr="00146542" w:rsidRDefault="00A11711" w:rsidP="00A11711">
            <w:pPr>
              <w:jc w:val="center"/>
              <w:rPr>
                <w:sz w:val="28"/>
                <w:szCs w:val="28"/>
              </w:rPr>
            </w:pPr>
            <w:r w:rsidRPr="00146542">
              <w:rPr>
                <w:sz w:val="28"/>
                <w:szCs w:val="28"/>
              </w:rPr>
              <w:t>Тема урока</w:t>
            </w:r>
          </w:p>
        </w:tc>
        <w:tc>
          <w:tcPr>
            <w:tcW w:w="5270" w:type="dxa"/>
          </w:tcPr>
          <w:p w:rsidR="00A11711" w:rsidRPr="00146542" w:rsidRDefault="00A11711" w:rsidP="00A11711">
            <w:pPr>
              <w:jc w:val="center"/>
              <w:rPr>
                <w:sz w:val="28"/>
                <w:szCs w:val="28"/>
              </w:rPr>
            </w:pPr>
            <w:r w:rsidRPr="00146542">
              <w:rPr>
                <w:sz w:val="28"/>
                <w:szCs w:val="28"/>
              </w:rPr>
              <w:t>Вид  работы</w:t>
            </w:r>
          </w:p>
        </w:tc>
        <w:tc>
          <w:tcPr>
            <w:tcW w:w="1113" w:type="dxa"/>
          </w:tcPr>
          <w:p w:rsidR="00A11711" w:rsidRPr="00146542" w:rsidRDefault="00A11711" w:rsidP="00A11711">
            <w:pPr>
              <w:jc w:val="center"/>
              <w:rPr>
                <w:sz w:val="28"/>
                <w:szCs w:val="28"/>
              </w:rPr>
            </w:pPr>
            <w:r w:rsidRPr="00146542">
              <w:rPr>
                <w:sz w:val="28"/>
                <w:szCs w:val="28"/>
              </w:rPr>
              <w:t>Дата</w:t>
            </w:r>
          </w:p>
          <w:p w:rsidR="00A11711" w:rsidRPr="00146542" w:rsidRDefault="00A11711" w:rsidP="00A11711">
            <w:pPr>
              <w:jc w:val="center"/>
              <w:rPr>
                <w:sz w:val="28"/>
                <w:szCs w:val="28"/>
              </w:rPr>
            </w:pPr>
            <w:r w:rsidRPr="00146542">
              <w:rPr>
                <w:sz w:val="28"/>
                <w:szCs w:val="28"/>
              </w:rPr>
              <w:t>факт</w:t>
            </w:r>
          </w:p>
        </w:tc>
      </w:tr>
      <w:tr w:rsidR="00C55E4D" w:rsidRPr="00146542" w:rsidTr="004555D2">
        <w:tc>
          <w:tcPr>
            <w:tcW w:w="1384" w:type="dxa"/>
          </w:tcPr>
          <w:p w:rsidR="00C55E4D" w:rsidRPr="00146542" w:rsidRDefault="00C55E4D" w:rsidP="00A11711">
            <w:pPr>
              <w:jc w:val="center"/>
              <w:rPr>
                <w:sz w:val="28"/>
                <w:szCs w:val="28"/>
              </w:rPr>
            </w:pPr>
            <w:r w:rsidRPr="00146542">
              <w:rPr>
                <w:sz w:val="28"/>
                <w:szCs w:val="28"/>
              </w:rPr>
              <w:t>26.09</w:t>
            </w:r>
          </w:p>
        </w:tc>
        <w:tc>
          <w:tcPr>
            <w:tcW w:w="2977" w:type="dxa"/>
            <w:vMerge w:val="restart"/>
          </w:tcPr>
          <w:p w:rsidR="00C55E4D" w:rsidRPr="00146542" w:rsidRDefault="00C55E4D" w:rsidP="004555D2">
            <w:pPr>
              <w:rPr>
                <w:sz w:val="28"/>
                <w:szCs w:val="28"/>
              </w:rPr>
            </w:pPr>
            <w:r w:rsidRPr="00146542">
              <w:rPr>
                <w:sz w:val="28"/>
                <w:szCs w:val="28"/>
              </w:rPr>
              <w:t>Человек и земля</w:t>
            </w:r>
          </w:p>
        </w:tc>
        <w:tc>
          <w:tcPr>
            <w:tcW w:w="3969" w:type="dxa"/>
          </w:tcPr>
          <w:p w:rsidR="00C55E4D" w:rsidRPr="00146542" w:rsidRDefault="00C55E4D" w:rsidP="00C55E4D">
            <w:pPr>
              <w:rPr>
                <w:sz w:val="28"/>
                <w:szCs w:val="28"/>
              </w:rPr>
            </w:pPr>
            <w:r w:rsidRPr="00146542">
              <w:rPr>
                <w:sz w:val="28"/>
                <w:szCs w:val="28"/>
              </w:rPr>
              <w:t>Полезные ископаемые.</w:t>
            </w:r>
          </w:p>
        </w:tc>
        <w:tc>
          <w:tcPr>
            <w:tcW w:w="5270" w:type="dxa"/>
          </w:tcPr>
          <w:p w:rsidR="00C55E4D" w:rsidRPr="00146542" w:rsidRDefault="00C55E4D" w:rsidP="00C55E4D">
            <w:pPr>
              <w:rPr>
                <w:sz w:val="28"/>
                <w:szCs w:val="28"/>
              </w:rPr>
            </w:pPr>
            <w:r w:rsidRPr="00146542">
              <w:rPr>
                <w:sz w:val="28"/>
                <w:szCs w:val="28"/>
              </w:rPr>
              <w:t xml:space="preserve"> </w:t>
            </w:r>
            <w:r w:rsidRPr="00146542">
              <w:rPr>
                <w:color w:val="000000"/>
                <w:sz w:val="28"/>
                <w:szCs w:val="28"/>
                <w:shd w:val="clear" w:color="auto" w:fill="FFFFFF"/>
              </w:rPr>
              <w:t>Проектная работа.</w:t>
            </w:r>
            <w:r w:rsidRPr="00146542">
              <w:rPr>
                <w:sz w:val="28"/>
                <w:szCs w:val="28"/>
              </w:rPr>
              <w:t xml:space="preserve"> </w:t>
            </w:r>
            <w:r w:rsidRPr="00146542">
              <w:rPr>
                <w:color w:val="000000"/>
                <w:sz w:val="28"/>
                <w:szCs w:val="28"/>
                <w:shd w:val="clear" w:color="auto" w:fill="FFFFFF"/>
              </w:rPr>
              <w:t>Изделие «Буровая вышка»</w:t>
            </w:r>
          </w:p>
        </w:tc>
        <w:tc>
          <w:tcPr>
            <w:tcW w:w="1113" w:type="dxa"/>
          </w:tcPr>
          <w:p w:rsidR="00C55E4D" w:rsidRPr="00146542" w:rsidRDefault="00C55E4D" w:rsidP="00A11711">
            <w:pPr>
              <w:jc w:val="center"/>
              <w:rPr>
                <w:sz w:val="28"/>
                <w:szCs w:val="28"/>
              </w:rPr>
            </w:pPr>
          </w:p>
        </w:tc>
      </w:tr>
      <w:tr w:rsidR="00C55E4D" w:rsidRPr="00146542" w:rsidTr="004555D2">
        <w:tc>
          <w:tcPr>
            <w:tcW w:w="1384" w:type="dxa"/>
          </w:tcPr>
          <w:p w:rsidR="00C55E4D" w:rsidRPr="00146542" w:rsidRDefault="00C55E4D" w:rsidP="00A11711">
            <w:pPr>
              <w:jc w:val="center"/>
              <w:rPr>
                <w:sz w:val="28"/>
                <w:szCs w:val="28"/>
              </w:rPr>
            </w:pPr>
            <w:r w:rsidRPr="00146542">
              <w:rPr>
                <w:sz w:val="28"/>
                <w:szCs w:val="28"/>
              </w:rPr>
              <w:t>23.01</w:t>
            </w:r>
          </w:p>
        </w:tc>
        <w:tc>
          <w:tcPr>
            <w:tcW w:w="2977" w:type="dxa"/>
            <w:vMerge/>
          </w:tcPr>
          <w:p w:rsidR="00C55E4D" w:rsidRPr="00146542" w:rsidRDefault="00C55E4D" w:rsidP="00A11711">
            <w:pPr>
              <w:jc w:val="center"/>
              <w:rPr>
                <w:sz w:val="28"/>
                <w:szCs w:val="28"/>
              </w:rPr>
            </w:pPr>
          </w:p>
        </w:tc>
        <w:tc>
          <w:tcPr>
            <w:tcW w:w="3969" w:type="dxa"/>
          </w:tcPr>
          <w:p w:rsidR="00C55E4D" w:rsidRPr="00146542" w:rsidRDefault="00C55E4D" w:rsidP="00C55E4D">
            <w:pPr>
              <w:rPr>
                <w:sz w:val="28"/>
                <w:szCs w:val="28"/>
              </w:rPr>
            </w:pPr>
            <w:r w:rsidRPr="00146542">
              <w:rPr>
                <w:sz w:val="28"/>
                <w:szCs w:val="28"/>
              </w:rPr>
              <w:t>Кондитерская фабрика.</w:t>
            </w:r>
          </w:p>
        </w:tc>
        <w:tc>
          <w:tcPr>
            <w:tcW w:w="5270" w:type="dxa"/>
          </w:tcPr>
          <w:p w:rsidR="00C55E4D" w:rsidRPr="00146542" w:rsidRDefault="00C55E4D" w:rsidP="00C55E4D">
            <w:pPr>
              <w:rPr>
                <w:sz w:val="28"/>
                <w:szCs w:val="28"/>
              </w:rPr>
            </w:pPr>
            <w:r w:rsidRPr="00146542">
              <w:rPr>
                <w:sz w:val="28"/>
                <w:szCs w:val="28"/>
              </w:rPr>
              <w:t>Практическая работа: «Тест «Кондитерские изделия».</w:t>
            </w:r>
          </w:p>
        </w:tc>
        <w:tc>
          <w:tcPr>
            <w:tcW w:w="1113" w:type="dxa"/>
          </w:tcPr>
          <w:p w:rsidR="00C55E4D" w:rsidRPr="00146542" w:rsidRDefault="00C55E4D" w:rsidP="00A11711">
            <w:pPr>
              <w:jc w:val="center"/>
              <w:rPr>
                <w:sz w:val="28"/>
                <w:szCs w:val="28"/>
              </w:rPr>
            </w:pPr>
          </w:p>
        </w:tc>
      </w:tr>
      <w:tr w:rsidR="00C55E4D" w:rsidRPr="00146542" w:rsidTr="004555D2">
        <w:tc>
          <w:tcPr>
            <w:tcW w:w="1384" w:type="dxa"/>
          </w:tcPr>
          <w:p w:rsidR="00C55E4D" w:rsidRPr="00146542" w:rsidRDefault="00C55E4D" w:rsidP="00A11711">
            <w:pPr>
              <w:jc w:val="center"/>
              <w:rPr>
                <w:sz w:val="28"/>
                <w:szCs w:val="28"/>
              </w:rPr>
            </w:pPr>
            <w:r w:rsidRPr="00146542">
              <w:rPr>
                <w:sz w:val="28"/>
                <w:szCs w:val="28"/>
              </w:rPr>
              <w:t>6.02</w:t>
            </w:r>
          </w:p>
        </w:tc>
        <w:tc>
          <w:tcPr>
            <w:tcW w:w="2977" w:type="dxa"/>
            <w:vMerge/>
          </w:tcPr>
          <w:p w:rsidR="00C55E4D" w:rsidRPr="00146542" w:rsidRDefault="00C55E4D" w:rsidP="00A11711">
            <w:pPr>
              <w:jc w:val="center"/>
              <w:rPr>
                <w:sz w:val="28"/>
                <w:szCs w:val="28"/>
              </w:rPr>
            </w:pPr>
          </w:p>
        </w:tc>
        <w:tc>
          <w:tcPr>
            <w:tcW w:w="3969" w:type="dxa"/>
          </w:tcPr>
          <w:p w:rsidR="00C55E4D" w:rsidRPr="00146542" w:rsidRDefault="00C55E4D" w:rsidP="00C55E4D">
            <w:pPr>
              <w:rPr>
                <w:sz w:val="28"/>
                <w:szCs w:val="28"/>
              </w:rPr>
            </w:pPr>
            <w:r w:rsidRPr="00146542">
              <w:rPr>
                <w:sz w:val="28"/>
                <w:szCs w:val="28"/>
              </w:rPr>
              <w:t>Бытовая техника.</w:t>
            </w:r>
          </w:p>
        </w:tc>
        <w:tc>
          <w:tcPr>
            <w:tcW w:w="5270" w:type="dxa"/>
          </w:tcPr>
          <w:p w:rsidR="00C55E4D" w:rsidRPr="00146542" w:rsidRDefault="00C55E4D" w:rsidP="00C55E4D">
            <w:pPr>
              <w:rPr>
                <w:sz w:val="28"/>
                <w:szCs w:val="28"/>
              </w:rPr>
            </w:pPr>
            <w:r w:rsidRPr="00146542">
              <w:rPr>
                <w:sz w:val="28"/>
                <w:szCs w:val="28"/>
              </w:rPr>
              <w:t>Практическая работа «Тест» «Правила эксплуатации электронагревательных приборов»</w:t>
            </w:r>
          </w:p>
        </w:tc>
        <w:tc>
          <w:tcPr>
            <w:tcW w:w="1113" w:type="dxa"/>
          </w:tcPr>
          <w:p w:rsidR="00C55E4D" w:rsidRPr="00146542" w:rsidRDefault="00C55E4D" w:rsidP="00A11711">
            <w:pPr>
              <w:jc w:val="center"/>
              <w:rPr>
                <w:sz w:val="28"/>
                <w:szCs w:val="28"/>
              </w:rPr>
            </w:pPr>
          </w:p>
        </w:tc>
      </w:tr>
      <w:tr w:rsidR="00B06DAA" w:rsidRPr="00146542" w:rsidTr="004555D2">
        <w:tc>
          <w:tcPr>
            <w:tcW w:w="1384" w:type="dxa"/>
          </w:tcPr>
          <w:p w:rsidR="00B06DAA" w:rsidRPr="00146542" w:rsidRDefault="004555D2" w:rsidP="00A11711">
            <w:pPr>
              <w:jc w:val="center"/>
              <w:rPr>
                <w:sz w:val="28"/>
                <w:szCs w:val="28"/>
              </w:rPr>
            </w:pPr>
            <w:r w:rsidRPr="00146542">
              <w:rPr>
                <w:sz w:val="28"/>
                <w:szCs w:val="28"/>
              </w:rPr>
              <w:t>6.03</w:t>
            </w:r>
          </w:p>
        </w:tc>
        <w:tc>
          <w:tcPr>
            <w:tcW w:w="2977" w:type="dxa"/>
          </w:tcPr>
          <w:p w:rsidR="00B06DAA" w:rsidRPr="00146542" w:rsidRDefault="004555D2" w:rsidP="004555D2">
            <w:pPr>
              <w:rPr>
                <w:sz w:val="28"/>
                <w:szCs w:val="28"/>
              </w:rPr>
            </w:pPr>
            <w:r w:rsidRPr="00146542">
              <w:rPr>
                <w:sz w:val="28"/>
                <w:szCs w:val="28"/>
              </w:rPr>
              <w:t>Человек и вода.</w:t>
            </w:r>
          </w:p>
        </w:tc>
        <w:tc>
          <w:tcPr>
            <w:tcW w:w="3969" w:type="dxa"/>
          </w:tcPr>
          <w:p w:rsidR="00B06DAA" w:rsidRPr="00146542" w:rsidRDefault="004555D2" w:rsidP="004555D2">
            <w:pPr>
              <w:rPr>
                <w:sz w:val="28"/>
                <w:szCs w:val="28"/>
              </w:rPr>
            </w:pPr>
            <w:r w:rsidRPr="00146542">
              <w:rPr>
                <w:sz w:val="28"/>
                <w:szCs w:val="28"/>
              </w:rPr>
              <w:t>Порт.</w:t>
            </w:r>
          </w:p>
        </w:tc>
        <w:tc>
          <w:tcPr>
            <w:tcW w:w="5270" w:type="dxa"/>
          </w:tcPr>
          <w:p w:rsidR="00B06DAA" w:rsidRPr="00146542" w:rsidRDefault="004555D2" w:rsidP="004555D2">
            <w:pPr>
              <w:rPr>
                <w:sz w:val="28"/>
                <w:szCs w:val="28"/>
              </w:rPr>
            </w:pPr>
            <w:r w:rsidRPr="00146542">
              <w:rPr>
                <w:sz w:val="28"/>
                <w:szCs w:val="28"/>
              </w:rPr>
              <w:t>Практическая работа «Технический рисунок канатной лестницы».</w:t>
            </w:r>
          </w:p>
        </w:tc>
        <w:tc>
          <w:tcPr>
            <w:tcW w:w="1113" w:type="dxa"/>
          </w:tcPr>
          <w:p w:rsidR="00B06DAA" w:rsidRPr="00146542" w:rsidRDefault="00B06DAA" w:rsidP="00A11711">
            <w:pPr>
              <w:jc w:val="center"/>
              <w:rPr>
                <w:sz w:val="28"/>
                <w:szCs w:val="28"/>
              </w:rPr>
            </w:pPr>
          </w:p>
        </w:tc>
      </w:tr>
      <w:tr w:rsidR="00B06DAA" w:rsidRPr="00146542" w:rsidTr="004555D2">
        <w:tc>
          <w:tcPr>
            <w:tcW w:w="1384" w:type="dxa"/>
          </w:tcPr>
          <w:p w:rsidR="00B06DAA" w:rsidRPr="00146542" w:rsidRDefault="004555D2" w:rsidP="00A11711">
            <w:pPr>
              <w:jc w:val="center"/>
              <w:rPr>
                <w:sz w:val="28"/>
                <w:szCs w:val="28"/>
              </w:rPr>
            </w:pPr>
            <w:r w:rsidRPr="00146542">
              <w:rPr>
                <w:sz w:val="28"/>
                <w:szCs w:val="28"/>
              </w:rPr>
              <w:t>8.05</w:t>
            </w:r>
            <w:bookmarkStart w:id="0" w:name="_GoBack"/>
            <w:bookmarkEnd w:id="0"/>
          </w:p>
        </w:tc>
        <w:tc>
          <w:tcPr>
            <w:tcW w:w="2977" w:type="dxa"/>
          </w:tcPr>
          <w:p w:rsidR="00B06DAA" w:rsidRPr="00146542" w:rsidRDefault="004555D2" w:rsidP="004555D2">
            <w:pPr>
              <w:rPr>
                <w:sz w:val="28"/>
                <w:szCs w:val="28"/>
              </w:rPr>
            </w:pPr>
            <w:r w:rsidRPr="00146542">
              <w:rPr>
                <w:sz w:val="28"/>
                <w:szCs w:val="28"/>
              </w:rPr>
              <w:t>Человек и информация.</w:t>
            </w:r>
          </w:p>
        </w:tc>
        <w:tc>
          <w:tcPr>
            <w:tcW w:w="3969" w:type="dxa"/>
          </w:tcPr>
          <w:p w:rsidR="00B06DAA" w:rsidRPr="00146542" w:rsidRDefault="004555D2" w:rsidP="004555D2">
            <w:pPr>
              <w:rPr>
                <w:sz w:val="28"/>
                <w:szCs w:val="28"/>
              </w:rPr>
            </w:pPr>
            <w:r w:rsidRPr="00146542">
              <w:rPr>
                <w:sz w:val="28"/>
                <w:szCs w:val="28"/>
              </w:rPr>
              <w:t>Создание содержания книги.</w:t>
            </w:r>
          </w:p>
        </w:tc>
        <w:tc>
          <w:tcPr>
            <w:tcW w:w="5270" w:type="dxa"/>
          </w:tcPr>
          <w:p w:rsidR="00B06DAA" w:rsidRPr="00146542" w:rsidRDefault="004555D2" w:rsidP="004555D2">
            <w:pPr>
              <w:rPr>
                <w:sz w:val="28"/>
                <w:szCs w:val="28"/>
              </w:rPr>
            </w:pPr>
            <w:r w:rsidRPr="00146542">
              <w:rPr>
                <w:sz w:val="28"/>
                <w:szCs w:val="28"/>
              </w:rPr>
              <w:t>Практическая работа «Содержание»</w:t>
            </w:r>
          </w:p>
        </w:tc>
        <w:tc>
          <w:tcPr>
            <w:tcW w:w="1113" w:type="dxa"/>
          </w:tcPr>
          <w:p w:rsidR="00B06DAA" w:rsidRPr="00146542" w:rsidRDefault="00B06DAA" w:rsidP="00A11711">
            <w:pPr>
              <w:jc w:val="center"/>
              <w:rPr>
                <w:sz w:val="28"/>
                <w:szCs w:val="28"/>
              </w:rPr>
            </w:pPr>
          </w:p>
        </w:tc>
      </w:tr>
    </w:tbl>
    <w:p w:rsidR="00A11711" w:rsidRPr="00146542" w:rsidRDefault="00A11711" w:rsidP="00A11711">
      <w:pPr>
        <w:rPr>
          <w:sz w:val="28"/>
          <w:szCs w:val="28"/>
        </w:rPr>
      </w:pPr>
      <w:r w:rsidRPr="00146542">
        <w:rPr>
          <w:sz w:val="28"/>
          <w:szCs w:val="28"/>
        </w:rPr>
        <w:t xml:space="preserve"> </w:t>
      </w:r>
    </w:p>
    <w:p w:rsidR="000E3F8E" w:rsidRPr="00146542" w:rsidRDefault="000E3F8E" w:rsidP="000E3F8E">
      <w:pPr>
        <w:tabs>
          <w:tab w:val="left" w:pos="6480"/>
        </w:tabs>
        <w:rPr>
          <w:b/>
          <w:sz w:val="28"/>
          <w:szCs w:val="28"/>
        </w:rPr>
      </w:pPr>
    </w:p>
    <w:p w:rsidR="00B671CE" w:rsidRPr="00146542" w:rsidRDefault="00B671CE">
      <w:pPr>
        <w:rPr>
          <w:sz w:val="28"/>
          <w:szCs w:val="28"/>
        </w:rPr>
      </w:pPr>
    </w:p>
    <w:sectPr w:rsidR="00B671CE" w:rsidRPr="00146542" w:rsidSect="00146542">
      <w:pgSz w:w="16838" w:h="11906" w:orient="landscape"/>
      <w:pgMar w:top="851" w:right="395"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67" w:rsidRDefault="00536A67" w:rsidP="00D10E17">
      <w:r>
        <w:separator/>
      </w:r>
    </w:p>
  </w:endnote>
  <w:endnote w:type="continuationSeparator" w:id="0">
    <w:p w:rsidR="00536A67" w:rsidRDefault="00536A67" w:rsidP="00D10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CSanPin">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67" w:rsidRDefault="00536A67" w:rsidP="00D10E17">
      <w:r>
        <w:separator/>
      </w:r>
    </w:p>
  </w:footnote>
  <w:footnote w:type="continuationSeparator" w:id="0">
    <w:p w:rsidR="00536A67" w:rsidRDefault="00536A67" w:rsidP="00D10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615"/>
        </w:tabs>
        <w:ind w:left="615" w:hanging="360"/>
      </w:pPr>
      <w:rPr>
        <w:rFonts w:ascii="Symbol" w:hAnsi="Symbol"/>
        <w:color w:val="auto"/>
      </w:rPr>
    </w:lvl>
  </w:abstractNum>
  <w:abstractNum w:abstractNumId="1">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2">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3">
    <w:nsid w:val="0000000A"/>
    <w:multiLevelType w:val="singleLevel"/>
    <w:tmpl w:val="0000000A"/>
    <w:name w:val="WW8Num10"/>
    <w:lvl w:ilvl="0">
      <w:start w:val="1"/>
      <w:numFmt w:val="bullet"/>
      <w:lvlText w:val=""/>
      <w:lvlJc w:val="left"/>
      <w:pPr>
        <w:tabs>
          <w:tab w:val="num" w:pos="540"/>
        </w:tabs>
        <w:ind w:left="540" w:hanging="360"/>
      </w:pPr>
      <w:rPr>
        <w:rFonts w:ascii="Symbol" w:hAnsi="Symbol"/>
      </w:rPr>
    </w:lvl>
  </w:abstractNum>
  <w:abstractNum w:abstractNumId="4">
    <w:nsid w:val="088F0476"/>
    <w:multiLevelType w:val="hybridMultilevel"/>
    <w:tmpl w:val="9F8C6902"/>
    <w:lvl w:ilvl="0" w:tplc="4A54F7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C94D67"/>
    <w:multiLevelType w:val="multilevel"/>
    <w:tmpl w:val="70C83868"/>
    <w:lvl w:ilvl="0">
      <w:start w:val="1"/>
      <w:numFmt w:val="decimal"/>
      <w:lvlText w:val="%1."/>
      <w:lvlJc w:val="left"/>
      <w:pPr>
        <w:ind w:left="360" w:hanging="360"/>
      </w:pPr>
      <w:rPr>
        <w:rFonts w:hint="default"/>
      </w:rPr>
    </w:lvl>
    <w:lvl w:ilvl="1">
      <w:start w:val="6"/>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5658" w:hanging="108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544" w:hanging="1440"/>
      </w:pPr>
      <w:rPr>
        <w:rFonts w:hint="default"/>
      </w:rPr>
    </w:lvl>
  </w:abstractNum>
  <w:abstractNum w:abstractNumId="6">
    <w:nsid w:val="2F022ACD"/>
    <w:multiLevelType w:val="multilevel"/>
    <w:tmpl w:val="0CE2BD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7">
    <w:nsid w:val="37DB033E"/>
    <w:multiLevelType w:val="hybridMultilevel"/>
    <w:tmpl w:val="4300B8DC"/>
    <w:lvl w:ilvl="0" w:tplc="B66A94A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39E00D4A"/>
    <w:multiLevelType w:val="multilevel"/>
    <w:tmpl w:val="18F866FA"/>
    <w:lvl w:ilvl="0">
      <w:start w:val="1"/>
      <w:numFmt w:val="decimal"/>
      <w:lvlText w:val="%1."/>
      <w:lvlJc w:val="left"/>
      <w:pPr>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586B96"/>
    <w:multiLevelType w:val="hybridMultilevel"/>
    <w:tmpl w:val="3C98EF9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2085B9C"/>
    <w:multiLevelType w:val="hybridMultilevel"/>
    <w:tmpl w:val="3B04719E"/>
    <w:lvl w:ilvl="0" w:tplc="E800EA1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1"/>
  </w:num>
  <w:num w:numId="6">
    <w:abstractNumId w:val="2"/>
  </w:num>
  <w:num w:numId="7">
    <w:abstractNumId w:val="3"/>
  </w:num>
  <w:num w:numId="8">
    <w:abstractNumId w:val="12"/>
  </w:num>
  <w:num w:numId="9">
    <w:abstractNumId w:val="10"/>
  </w:num>
  <w:num w:numId="10">
    <w:abstractNumId w:val="4"/>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75CAB"/>
    <w:rsid w:val="00004385"/>
    <w:rsid w:val="000074DF"/>
    <w:rsid w:val="00007C43"/>
    <w:rsid w:val="000306C3"/>
    <w:rsid w:val="00047FEA"/>
    <w:rsid w:val="00086378"/>
    <w:rsid w:val="000D07EC"/>
    <w:rsid w:val="000E3F8E"/>
    <w:rsid w:val="000E7AFD"/>
    <w:rsid w:val="000F5C43"/>
    <w:rsid w:val="00114D89"/>
    <w:rsid w:val="00146542"/>
    <w:rsid w:val="00165AE4"/>
    <w:rsid w:val="00195D89"/>
    <w:rsid w:val="001A55D7"/>
    <w:rsid w:val="001B44D7"/>
    <w:rsid w:val="001C091D"/>
    <w:rsid w:val="001C362B"/>
    <w:rsid w:val="00201B18"/>
    <w:rsid w:val="00205F2B"/>
    <w:rsid w:val="002151C3"/>
    <w:rsid w:val="002153C2"/>
    <w:rsid w:val="0027632E"/>
    <w:rsid w:val="00290687"/>
    <w:rsid w:val="00296041"/>
    <w:rsid w:val="002A37B2"/>
    <w:rsid w:val="002B3BB3"/>
    <w:rsid w:val="002F573A"/>
    <w:rsid w:val="00320083"/>
    <w:rsid w:val="00330A3C"/>
    <w:rsid w:val="003528BC"/>
    <w:rsid w:val="00366F01"/>
    <w:rsid w:val="00375CAB"/>
    <w:rsid w:val="00377904"/>
    <w:rsid w:val="003A33D0"/>
    <w:rsid w:val="003A7C64"/>
    <w:rsid w:val="003C0A6C"/>
    <w:rsid w:val="003C4DD9"/>
    <w:rsid w:val="00403D18"/>
    <w:rsid w:val="0043458C"/>
    <w:rsid w:val="004349CB"/>
    <w:rsid w:val="0044751C"/>
    <w:rsid w:val="004555D2"/>
    <w:rsid w:val="00465E66"/>
    <w:rsid w:val="00487B31"/>
    <w:rsid w:val="004C611D"/>
    <w:rsid w:val="004C6FD0"/>
    <w:rsid w:val="004F72F9"/>
    <w:rsid w:val="00502C35"/>
    <w:rsid w:val="0052444F"/>
    <w:rsid w:val="005264FB"/>
    <w:rsid w:val="00536A67"/>
    <w:rsid w:val="005521A9"/>
    <w:rsid w:val="005961C5"/>
    <w:rsid w:val="005A689B"/>
    <w:rsid w:val="006140E9"/>
    <w:rsid w:val="00626037"/>
    <w:rsid w:val="00631784"/>
    <w:rsid w:val="00635293"/>
    <w:rsid w:val="006378DE"/>
    <w:rsid w:val="00657F94"/>
    <w:rsid w:val="0069489E"/>
    <w:rsid w:val="006B6A3A"/>
    <w:rsid w:val="006D2085"/>
    <w:rsid w:val="006E542F"/>
    <w:rsid w:val="006F18D9"/>
    <w:rsid w:val="00707EFA"/>
    <w:rsid w:val="00766BF8"/>
    <w:rsid w:val="007670B5"/>
    <w:rsid w:val="0078262C"/>
    <w:rsid w:val="007B521F"/>
    <w:rsid w:val="007B67AE"/>
    <w:rsid w:val="007D7D8A"/>
    <w:rsid w:val="007E13DF"/>
    <w:rsid w:val="007E451A"/>
    <w:rsid w:val="00855F97"/>
    <w:rsid w:val="00866B13"/>
    <w:rsid w:val="008917C8"/>
    <w:rsid w:val="008A6D9B"/>
    <w:rsid w:val="008B532B"/>
    <w:rsid w:val="0091796E"/>
    <w:rsid w:val="00935177"/>
    <w:rsid w:val="0093614B"/>
    <w:rsid w:val="00936BC2"/>
    <w:rsid w:val="009806D7"/>
    <w:rsid w:val="009831D9"/>
    <w:rsid w:val="00985130"/>
    <w:rsid w:val="00992E33"/>
    <w:rsid w:val="009C6D38"/>
    <w:rsid w:val="009F28DE"/>
    <w:rsid w:val="00A11711"/>
    <w:rsid w:val="00A20209"/>
    <w:rsid w:val="00A20326"/>
    <w:rsid w:val="00A27C06"/>
    <w:rsid w:val="00A420D1"/>
    <w:rsid w:val="00A57BB9"/>
    <w:rsid w:val="00A77DF5"/>
    <w:rsid w:val="00A83C9F"/>
    <w:rsid w:val="00A8567D"/>
    <w:rsid w:val="00A95AFA"/>
    <w:rsid w:val="00B06DAA"/>
    <w:rsid w:val="00B33B01"/>
    <w:rsid w:val="00B34B14"/>
    <w:rsid w:val="00B56F7C"/>
    <w:rsid w:val="00B671CE"/>
    <w:rsid w:val="00BF2419"/>
    <w:rsid w:val="00C007FD"/>
    <w:rsid w:val="00C04951"/>
    <w:rsid w:val="00C55E4D"/>
    <w:rsid w:val="00C611C1"/>
    <w:rsid w:val="00C83C52"/>
    <w:rsid w:val="00C930AC"/>
    <w:rsid w:val="00CA29FD"/>
    <w:rsid w:val="00CA5759"/>
    <w:rsid w:val="00CD0D74"/>
    <w:rsid w:val="00CD3339"/>
    <w:rsid w:val="00CD7768"/>
    <w:rsid w:val="00CE6ABA"/>
    <w:rsid w:val="00CF0B8F"/>
    <w:rsid w:val="00CF260B"/>
    <w:rsid w:val="00D10E17"/>
    <w:rsid w:val="00D62468"/>
    <w:rsid w:val="00D65F39"/>
    <w:rsid w:val="00DA3D6F"/>
    <w:rsid w:val="00E05B36"/>
    <w:rsid w:val="00E15795"/>
    <w:rsid w:val="00E56BD3"/>
    <w:rsid w:val="00E6469C"/>
    <w:rsid w:val="00E74ADC"/>
    <w:rsid w:val="00E8171B"/>
    <w:rsid w:val="00ED7295"/>
    <w:rsid w:val="00F10DBE"/>
    <w:rsid w:val="00F23607"/>
    <w:rsid w:val="00F358DB"/>
    <w:rsid w:val="00F57013"/>
    <w:rsid w:val="00F61E52"/>
    <w:rsid w:val="00F83E4F"/>
    <w:rsid w:val="00FB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5CAB"/>
    <w:pPr>
      <w:spacing w:after="120"/>
      <w:ind w:left="283"/>
    </w:pPr>
  </w:style>
  <w:style w:type="character" w:customStyle="1" w:styleId="a4">
    <w:name w:val="Основной текст с отступом Знак"/>
    <w:basedOn w:val="a0"/>
    <w:link w:val="a3"/>
    <w:rsid w:val="00375CAB"/>
    <w:rPr>
      <w:rFonts w:ascii="Times New Roman" w:eastAsia="Times New Roman" w:hAnsi="Times New Roman" w:cs="Times New Roman"/>
      <w:sz w:val="24"/>
      <w:szCs w:val="24"/>
      <w:lang w:eastAsia="ru-RU"/>
    </w:rPr>
  </w:style>
  <w:style w:type="character" w:styleId="a5">
    <w:name w:val="Emphasis"/>
    <w:uiPriority w:val="20"/>
    <w:qFormat/>
    <w:rsid w:val="00375CAB"/>
    <w:rPr>
      <w:i/>
      <w:iCs/>
    </w:rPr>
  </w:style>
  <w:style w:type="character" w:styleId="a6">
    <w:name w:val="Strong"/>
    <w:qFormat/>
    <w:rsid w:val="00375CAB"/>
    <w:rPr>
      <w:b/>
      <w:bCs/>
    </w:rPr>
  </w:style>
  <w:style w:type="paragraph" w:styleId="a7">
    <w:name w:val="No Spacing"/>
    <w:uiPriority w:val="1"/>
    <w:qFormat/>
    <w:rsid w:val="00BF2419"/>
    <w:pPr>
      <w:spacing w:after="0" w:line="240" w:lineRule="auto"/>
    </w:pPr>
    <w:rPr>
      <w:rFonts w:ascii="Calibri" w:eastAsia="Calibri" w:hAnsi="Calibri" w:cs="Times New Roman"/>
    </w:rPr>
  </w:style>
  <w:style w:type="character" w:customStyle="1" w:styleId="c1">
    <w:name w:val="c1"/>
    <w:basedOn w:val="a0"/>
    <w:rsid w:val="00BF2419"/>
  </w:style>
  <w:style w:type="paragraph" w:customStyle="1" w:styleId="a8">
    <w:name w:val="Îáû÷íûé"/>
    <w:basedOn w:val="a"/>
    <w:next w:val="a"/>
    <w:rsid w:val="0043458C"/>
    <w:pPr>
      <w:suppressAutoHyphens/>
      <w:autoSpaceDE w:val="0"/>
    </w:pPr>
    <w:rPr>
      <w:rFonts w:eastAsia="Arial Unicode MS" w:cs="Tahoma"/>
      <w:lang w:eastAsia="ar-SA"/>
    </w:rPr>
  </w:style>
  <w:style w:type="paragraph" w:customStyle="1" w:styleId="Default">
    <w:name w:val="Default"/>
    <w:basedOn w:val="a"/>
    <w:rsid w:val="00114D89"/>
    <w:pPr>
      <w:suppressAutoHyphens/>
      <w:autoSpaceDE w:val="0"/>
    </w:pPr>
    <w:rPr>
      <w:rFonts w:ascii="SchoolBookCSanPin" w:eastAsia="SchoolBookCSanPin" w:hAnsi="SchoolBookCSanPin" w:cs="SchoolBookCSanPin"/>
      <w:color w:val="000000"/>
      <w:lang w:eastAsia="ar-SA"/>
    </w:rPr>
  </w:style>
  <w:style w:type="paragraph" w:customStyle="1" w:styleId="4">
    <w:name w:val="Òåêñò_4ï_Ñíèçó"/>
    <w:basedOn w:val="Default"/>
    <w:next w:val="Default"/>
    <w:rsid w:val="0044751C"/>
    <w:rPr>
      <w:rFonts w:ascii="Times New Roman" w:eastAsia="Arial Unicode MS" w:hAnsi="Times New Roman" w:cs="Tahoma"/>
      <w:color w:val="auto"/>
    </w:rPr>
  </w:style>
  <w:style w:type="paragraph" w:styleId="a9">
    <w:name w:val="Body Text"/>
    <w:basedOn w:val="a"/>
    <w:link w:val="aa"/>
    <w:uiPriority w:val="99"/>
    <w:semiHidden/>
    <w:unhideWhenUsed/>
    <w:rsid w:val="00D10E17"/>
    <w:pPr>
      <w:spacing w:after="120"/>
    </w:pPr>
  </w:style>
  <w:style w:type="character" w:customStyle="1" w:styleId="aa">
    <w:name w:val="Основной текст Знак"/>
    <w:basedOn w:val="a0"/>
    <w:link w:val="a9"/>
    <w:uiPriority w:val="99"/>
    <w:semiHidden/>
    <w:rsid w:val="00D10E17"/>
    <w:rPr>
      <w:rFonts w:ascii="Times New Roman" w:eastAsia="Times New Roman" w:hAnsi="Times New Roman" w:cs="Times New Roman"/>
      <w:sz w:val="24"/>
      <w:szCs w:val="24"/>
      <w:lang w:eastAsia="ru-RU"/>
    </w:rPr>
  </w:style>
  <w:style w:type="character" w:customStyle="1" w:styleId="ab">
    <w:name w:val="Символ сноски"/>
    <w:rsid w:val="00D10E17"/>
    <w:rPr>
      <w:sz w:val="20"/>
      <w:vertAlign w:val="superscript"/>
    </w:rPr>
  </w:style>
  <w:style w:type="paragraph" w:styleId="ac">
    <w:name w:val="footnote text"/>
    <w:basedOn w:val="a"/>
    <w:link w:val="ad"/>
    <w:uiPriority w:val="99"/>
    <w:rsid w:val="00D10E17"/>
    <w:pPr>
      <w:widowControl w:val="0"/>
      <w:suppressAutoHyphens/>
    </w:pPr>
    <w:rPr>
      <w:sz w:val="20"/>
      <w:szCs w:val="20"/>
      <w:lang w:eastAsia="ar-SA"/>
    </w:rPr>
  </w:style>
  <w:style w:type="character" w:customStyle="1" w:styleId="ad">
    <w:name w:val="Текст сноски Знак"/>
    <w:basedOn w:val="a0"/>
    <w:link w:val="ac"/>
    <w:uiPriority w:val="99"/>
    <w:rsid w:val="00D10E17"/>
    <w:rPr>
      <w:rFonts w:ascii="Times New Roman" w:eastAsia="Times New Roman" w:hAnsi="Times New Roman" w:cs="Times New Roman"/>
      <w:sz w:val="20"/>
      <w:szCs w:val="20"/>
      <w:lang w:eastAsia="ar-SA"/>
    </w:rPr>
  </w:style>
  <w:style w:type="paragraph" w:styleId="ae">
    <w:name w:val="List Paragraph"/>
    <w:basedOn w:val="a"/>
    <w:uiPriority w:val="34"/>
    <w:qFormat/>
    <w:rsid w:val="00D10E17"/>
    <w:pPr>
      <w:ind w:left="720"/>
      <w:contextualSpacing/>
    </w:pPr>
  </w:style>
  <w:style w:type="character" w:styleId="af">
    <w:name w:val="Hyperlink"/>
    <w:basedOn w:val="a0"/>
    <w:rsid w:val="0027632E"/>
    <w:rPr>
      <w:color w:val="0000FF"/>
      <w:u w:val="single"/>
    </w:rPr>
  </w:style>
  <w:style w:type="character" w:customStyle="1" w:styleId="url1">
    <w:name w:val="url1"/>
    <w:basedOn w:val="a0"/>
    <w:rsid w:val="0027632E"/>
  </w:style>
  <w:style w:type="paragraph" w:styleId="af0">
    <w:name w:val="header"/>
    <w:basedOn w:val="a"/>
    <w:link w:val="af1"/>
    <w:uiPriority w:val="99"/>
    <w:unhideWhenUsed/>
    <w:rsid w:val="00E6469C"/>
    <w:pPr>
      <w:tabs>
        <w:tab w:val="center" w:pos="4677"/>
        <w:tab w:val="right" w:pos="9355"/>
      </w:tabs>
    </w:pPr>
  </w:style>
  <w:style w:type="character" w:customStyle="1" w:styleId="af1">
    <w:name w:val="Верхний колонтитул Знак"/>
    <w:basedOn w:val="a0"/>
    <w:link w:val="af0"/>
    <w:uiPriority w:val="99"/>
    <w:rsid w:val="00E6469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6469C"/>
    <w:pPr>
      <w:tabs>
        <w:tab w:val="center" w:pos="4677"/>
        <w:tab w:val="right" w:pos="9355"/>
      </w:tabs>
    </w:pPr>
  </w:style>
  <w:style w:type="character" w:customStyle="1" w:styleId="af3">
    <w:name w:val="Нижний колонтитул Знак"/>
    <w:basedOn w:val="a0"/>
    <w:link w:val="af2"/>
    <w:uiPriority w:val="99"/>
    <w:rsid w:val="00E6469C"/>
    <w:rPr>
      <w:rFonts w:ascii="Times New Roman" w:eastAsia="Times New Roman" w:hAnsi="Times New Roman" w:cs="Times New Roman"/>
      <w:sz w:val="24"/>
      <w:szCs w:val="24"/>
      <w:lang w:eastAsia="ru-RU"/>
    </w:rPr>
  </w:style>
  <w:style w:type="paragraph" w:customStyle="1" w:styleId="Style14">
    <w:name w:val="Style14"/>
    <w:basedOn w:val="a"/>
    <w:uiPriority w:val="99"/>
    <w:rsid w:val="00E6469C"/>
    <w:pPr>
      <w:widowControl w:val="0"/>
      <w:autoSpaceDE w:val="0"/>
      <w:autoSpaceDN w:val="0"/>
      <w:adjustRightInd w:val="0"/>
      <w:spacing w:line="161" w:lineRule="exact"/>
    </w:pPr>
    <w:rPr>
      <w:rFonts w:ascii="Arial" w:hAnsi="Arial" w:cs="Arial"/>
    </w:rPr>
  </w:style>
  <w:style w:type="character" w:customStyle="1" w:styleId="FontStyle24">
    <w:name w:val="Font Style24"/>
    <w:basedOn w:val="a0"/>
    <w:uiPriority w:val="99"/>
    <w:rsid w:val="00E6469C"/>
    <w:rPr>
      <w:rFonts w:ascii="Times New Roman" w:hAnsi="Times New Roman" w:cs="Times New Roman"/>
      <w:sz w:val="16"/>
      <w:szCs w:val="16"/>
    </w:rPr>
  </w:style>
  <w:style w:type="character" w:customStyle="1" w:styleId="FontStyle21">
    <w:name w:val="Font Style21"/>
    <w:basedOn w:val="a0"/>
    <w:uiPriority w:val="99"/>
    <w:rsid w:val="00E6469C"/>
    <w:rPr>
      <w:rFonts w:ascii="Times New Roman" w:hAnsi="Times New Roman" w:cs="Times New Roman" w:hint="default"/>
      <w:sz w:val="20"/>
      <w:szCs w:val="20"/>
    </w:rPr>
  </w:style>
  <w:style w:type="paragraph" w:styleId="af4">
    <w:name w:val="Balloon Text"/>
    <w:basedOn w:val="a"/>
    <w:link w:val="af5"/>
    <w:uiPriority w:val="99"/>
    <w:semiHidden/>
    <w:unhideWhenUsed/>
    <w:rsid w:val="00A83C9F"/>
    <w:rPr>
      <w:rFonts w:ascii="Tahoma" w:hAnsi="Tahoma" w:cs="Tahoma"/>
      <w:sz w:val="16"/>
      <w:szCs w:val="16"/>
    </w:rPr>
  </w:style>
  <w:style w:type="character" w:customStyle="1" w:styleId="af5">
    <w:name w:val="Текст выноски Знак"/>
    <w:basedOn w:val="a0"/>
    <w:link w:val="af4"/>
    <w:uiPriority w:val="99"/>
    <w:semiHidden/>
    <w:rsid w:val="00A83C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14091">
      <w:bodyDiv w:val="1"/>
      <w:marLeft w:val="0"/>
      <w:marRight w:val="0"/>
      <w:marTop w:val="0"/>
      <w:marBottom w:val="0"/>
      <w:divBdr>
        <w:top w:val="none" w:sz="0" w:space="0" w:color="auto"/>
        <w:left w:val="none" w:sz="0" w:space="0" w:color="auto"/>
        <w:bottom w:val="none" w:sz="0" w:space="0" w:color="auto"/>
        <w:right w:val="none" w:sz="0" w:space="0" w:color="auto"/>
      </w:divBdr>
    </w:div>
    <w:div w:id="764418700">
      <w:bodyDiv w:val="1"/>
      <w:marLeft w:val="0"/>
      <w:marRight w:val="0"/>
      <w:marTop w:val="0"/>
      <w:marBottom w:val="0"/>
      <w:divBdr>
        <w:top w:val="none" w:sz="0" w:space="0" w:color="auto"/>
        <w:left w:val="none" w:sz="0" w:space="0" w:color="auto"/>
        <w:bottom w:val="none" w:sz="0" w:space="0" w:color="auto"/>
        <w:right w:val="none" w:sz="0" w:space="0" w:color="auto"/>
      </w:divBdr>
    </w:div>
    <w:div w:id="9341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y.narod.ru/vsd04.htm" TargetMode="External"/><Relationship Id="rId13" Type="http://schemas.openxmlformats.org/officeDocument/2006/relationships/hyperlink" Target="http://school-collection.edu.ru/" TargetMode="External"/><Relationship Id="rId18" Type="http://schemas.openxmlformats.org/officeDocument/2006/relationships/hyperlink" Target="http://nsc.1september.ru/" TargetMode="External"/><Relationship Id="rId3" Type="http://schemas.openxmlformats.org/officeDocument/2006/relationships/settings" Target="settings.xml"/><Relationship Id="rId21" Type="http://schemas.openxmlformats.org/officeDocument/2006/relationships/hyperlink" Target="http://www.km.ru/" TargetMode="External"/><Relationship Id="rId7" Type="http://schemas.openxmlformats.org/officeDocument/2006/relationships/image" Target="media/image1.jpeg"/><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method.samara.rcd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www.danilova.ru/publication/read_metod_05.htm"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Pages>
  <Words>7593</Words>
  <Characters>43283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Windows User</cp:lastModifiedBy>
  <cp:revision>35</cp:revision>
  <cp:lastPrinted>2017-09-07T09:16:00Z</cp:lastPrinted>
  <dcterms:created xsi:type="dcterms:W3CDTF">2013-10-09T07:19:00Z</dcterms:created>
  <dcterms:modified xsi:type="dcterms:W3CDTF">2019-09-18T03:49:00Z</dcterms:modified>
</cp:coreProperties>
</file>