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2E" w:rsidRPr="00951E16" w:rsidRDefault="004A1CCA" w:rsidP="00A9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21215" cy="7013356"/>
            <wp:effectExtent l="19050" t="0" r="0" b="0"/>
            <wp:docPr id="1" name="Рисунок 1" descr="C:\Users\валентина\Desktop\3 кл на сайт 20 г\рус я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3 кл на сайт 20 г\рус яз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7013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32E"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A9032E"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 w:rsidR="00A903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ЗАПИСКА ПО ПРЕДМЕТУ «РУССКИЙ  ЯЗЫК</w:t>
      </w:r>
      <w:r w:rsidR="00A9032E"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A9032E" w:rsidRDefault="00A9032E" w:rsidP="00A9032E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9032E" w:rsidRPr="00A9032E" w:rsidRDefault="00A9032E" w:rsidP="00A9032E">
      <w:pPr>
        <w:spacing w:after="0" w:line="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32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A903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 </w:t>
      </w:r>
      <w:r w:rsidR="00666FF5">
        <w:rPr>
          <w:rFonts w:ascii="Times New Roman" w:eastAsia="Calibri" w:hAnsi="Times New Roman" w:cs="Times New Roman"/>
          <w:sz w:val="24"/>
          <w:szCs w:val="24"/>
        </w:rPr>
        <w:t>на 2016-2017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032E">
        <w:rPr>
          <w:rFonts w:ascii="Times New Roman" w:eastAsia="Calibri" w:hAnsi="Times New Roman" w:cs="Times New Roman"/>
          <w:sz w:val="24"/>
          <w:szCs w:val="24"/>
        </w:rPr>
        <w:t xml:space="preserve"> учебный год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Примерных программ начального общего образования и авторской программы </w:t>
      </w:r>
      <w:r w:rsidRPr="00A903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авторской программы </w:t>
      </w:r>
      <w:proofErr w:type="spellStart"/>
      <w:r w:rsidRPr="00A9032E">
        <w:rPr>
          <w:rFonts w:ascii="Times New Roman" w:eastAsia="Calibri" w:hAnsi="Times New Roman" w:cs="Times New Roman"/>
          <w:sz w:val="24"/>
          <w:szCs w:val="24"/>
        </w:rPr>
        <w:t>В.П.Канакиной</w:t>
      </w:r>
      <w:proofErr w:type="spellEnd"/>
      <w:r w:rsidRPr="00A9032E">
        <w:rPr>
          <w:rFonts w:ascii="Times New Roman" w:eastAsia="Calibri" w:hAnsi="Times New Roman" w:cs="Times New Roman"/>
          <w:sz w:val="24"/>
          <w:szCs w:val="24"/>
        </w:rPr>
        <w:t xml:space="preserve">, В.Г.Горецкого («Школа России.. В 2 ч.– М.: «Просвещение», 2011) </w:t>
      </w:r>
      <w:r w:rsidRPr="00A9032E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требованиями Федерального компонента государственного</w:t>
      </w:r>
      <w:proofErr w:type="gramEnd"/>
      <w:r w:rsidRPr="00A903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образовательного стандарта начального общего  образования.</w:t>
      </w:r>
    </w:p>
    <w:p w:rsidR="00A9032E" w:rsidRPr="00A9032E" w:rsidRDefault="00A9032E" w:rsidP="00A9032E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2E">
        <w:rPr>
          <w:rFonts w:ascii="Times New Roman" w:eastAsia="Calibri" w:hAnsi="Times New Roman" w:cs="Times New Roman"/>
          <w:sz w:val="24"/>
          <w:szCs w:val="24"/>
        </w:rPr>
        <w:t xml:space="preserve">Содержание рабочей  программы полностью соответствует требованиям  Федерального компонента государственного образовательного стандарта начального общего образования. 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4" w:lineRule="exact"/>
        <w:ind w:left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Целями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A9032E" w:rsidRPr="00A9032E" w:rsidRDefault="00A9032E" w:rsidP="00A9032E">
      <w:pPr>
        <w:numPr>
          <w:ilvl w:val="0"/>
          <w:numId w:val="2"/>
        </w:numPr>
        <w:tabs>
          <w:tab w:val="left" w:pos="883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учащихся с основными положениями науки о языке и формирование на этой основе знаково-символического воспитания и логического мышления учащихся;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4" w:lineRule="exact"/>
        <w:ind w:right="10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компетенции учащихся: развитие устной и пись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менной речи, монологической и диалогической речи, а также навыков грамотного, безоши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бочного письма как показателя общей культуры человека.</w:t>
      </w:r>
    </w:p>
    <w:p w:rsidR="00A9032E" w:rsidRPr="00A9032E" w:rsidRDefault="00A9032E" w:rsidP="00A9032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A9032E" w:rsidRDefault="00A9032E" w:rsidP="00A9032E">
      <w:pPr>
        <w:autoSpaceDE w:val="0"/>
        <w:autoSpaceDN w:val="0"/>
        <w:adjustRightInd w:val="0"/>
        <w:spacing w:after="0" w:line="254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практических </w:t>
      </w:r>
      <w:r w:rsidRPr="00A90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задач,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которых обеспечит достиже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основных целей изучения предмета:</w:t>
      </w:r>
    </w:p>
    <w:p w:rsidR="00A9032E" w:rsidRPr="00A9032E" w:rsidRDefault="00A9032E" w:rsidP="00A9032E">
      <w:pPr>
        <w:numPr>
          <w:ilvl w:val="0"/>
          <w:numId w:val="2"/>
        </w:numPr>
        <w:tabs>
          <w:tab w:val="left" w:pos="883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A9032E" w:rsidRPr="00A9032E" w:rsidRDefault="00A9032E" w:rsidP="00A9032E">
      <w:pPr>
        <w:numPr>
          <w:ilvl w:val="0"/>
          <w:numId w:val="2"/>
        </w:numPr>
        <w:tabs>
          <w:tab w:val="left" w:pos="883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первоначальных знаний о лексике, фонетике, грамматике русского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языка;</w:t>
      </w:r>
    </w:p>
    <w:p w:rsidR="00A9032E" w:rsidRPr="00A9032E" w:rsidRDefault="00A9032E" w:rsidP="00A9032E">
      <w:pPr>
        <w:numPr>
          <w:ilvl w:val="0"/>
          <w:numId w:val="2"/>
        </w:numPr>
        <w:tabs>
          <w:tab w:val="left" w:pos="883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ексты-описания и повествования н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ебольшого объема;</w:t>
      </w:r>
    </w:p>
    <w:p w:rsidR="00A9032E" w:rsidRPr="00A9032E" w:rsidRDefault="00A9032E" w:rsidP="00A9032E">
      <w:pPr>
        <w:numPr>
          <w:ilvl w:val="0"/>
          <w:numId w:val="2"/>
        </w:numPr>
        <w:tabs>
          <w:tab w:val="left" w:pos="883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интереса к языку, стремления совершенствовать свою речь.</w:t>
      </w:r>
    </w:p>
    <w:p w:rsidR="00A9032E" w:rsidRPr="00A9032E" w:rsidRDefault="00A9032E" w:rsidP="00A9032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A9032E" w:rsidRDefault="007D6F76" w:rsidP="00A9032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032E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КУРСА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4" w:lineRule="exact"/>
        <w:ind w:right="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Содержание программы представлено следующими содержательными линиями:</w:t>
      </w:r>
    </w:p>
    <w:p w:rsidR="00A9032E" w:rsidRPr="00A9032E" w:rsidRDefault="00A9032E" w:rsidP="00A9032E">
      <w:pPr>
        <w:numPr>
          <w:ilvl w:val="0"/>
          <w:numId w:val="3"/>
        </w:num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языка (основы лингвистических знаний): фонетика и орфоэпия, графика, состав слова (</w:t>
      </w:r>
      <w:proofErr w:type="spellStart"/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), грамматика (морфология и синтаксис);</w:t>
      </w:r>
    </w:p>
    <w:p w:rsidR="00A9032E" w:rsidRPr="00A9032E" w:rsidRDefault="00A9032E" w:rsidP="00A9032E">
      <w:pPr>
        <w:numPr>
          <w:ilvl w:val="0"/>
          <w:numId w:val="3"/>
        </w:num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орфография и пунктуация;</w:t>
      </w:r>
    </w:p>
    <w:p w:rsidR="00A9032E" w:rsidRPr="00A9032E" w:rsidRDefault="00A9032E" w:rsidP="00A9032E">
      <w:pPr>
        <w:numPr>
          <w:ilvl w:val="0"/>
          <w:numId w:val="3"/>
        </w:num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речи.</w:t>
      </w:r>
    </w:p>
    <w:p w:rsidR="001636DD" w:rsidRDefault="001636DD" w:rsidP="00A903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A9032E" w:rsidRDefault="001636DD" w:rsidP="00A903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9032E" w:rsidRPr="00A9032E">
        <w:rPr>
          <w:rFonts w:ascii="Times New Roman" w:eastAsia="Calibri" w:hAnsi="Times New Roman" w:cs="Times New Roman"/>
          <w:sz w:val="24"/>
          <w:szCs w:val="24"/>
        </w:rPr>
        <w:t xml:space="preserve"> 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A9032E" w:rsidRPr="00A9032E" w:rsidRDefault="00A9032E" w:rsidP="00A9032E">
      <w:pPr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A9032E">
        <w:rPr>
          <w:rFonts w:ascii="Times New Roman" w:eastAsia="Calibri" w:hAnsi="Times New Roman" w:cs="Times New Roman"/>
          <w:sz w:val="24"/>
          <w:szCs w:val="24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A9032E" w:rsidRPr="00A9032E" w:rsidRDefault="00A9032E" w:rsidP="00A903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9032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A9032E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A9032E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4" w:lineRule="exact"/>
        <w:ind w:right="34"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центральное место отводится формированию грамматических понятий кур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русского языка (текст, предложение, слово, словосочетание, части речи, имя существи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тельное, имя прилагательное, имя числительное, глагол, местоимение, предлог, члены предложения, значимые части слова: корень, приставка, суффикс, окончание и др.).</w:t>
      </w:r>
      <w:proofErr w:type="gramEnd"/>
    </w:p>
    <w:p w:rsidR="00A9032E" w:rsidRPr="00A9032E" w:rsidRDefault="00A9032E" w:rsidP="00A903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9032E" w:rsidRPr="00A9032E" w:rsidRDefault="00A9032E" w:rsidP="00A903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32E" w:rsidRDefault="00A9032E" w:rsidP="00A9032E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032E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ПЛАНЕ.</w:t>
      </w:r>
    </w:p>
    <w:p w:rsidR="007D6F76" w:rsidRPr="00951E16" w:rsidRDefault="007D6F76" w:rsidP="007D6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базисному учебному плану для образовательных учреждений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 на изучение курса отводится 5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</w:t>
      </w:r>
    </w:p>
    <w:p w:rsidR="007D6F76" w:rsidRDefault="006552C1" w:rsidP="007D6F76">
      <w:pPr>
        <w:spacing w:after="0" w:line="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Общее количество часов – 153</w:t>
      </w:r>
      <w:r w:rsidR="007D6F76" w:rsidRPr="00951E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6F76" w:rsidRPr="00A9032E" w:rsidRDefault="007D6F76" w:rsidP="00A9032E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32E" w:rsidRPr="00A9032E" w:rsidRDefault="00A9032E" w:rsidP="00A903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ЦЕННОСТНЫЕ ОРИЕНТИРЫ СОДЕРЖАНИЯ   КУРСА</w:t>
      </w:r>
      <w:r w:rsidRPr="00A9032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9032E" w:rsidRPr="00A9032E" w:rsidRDefault="00A9032E" w:rsidP="00A9032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A9032E" w:rsidRPr="00A9032E" w:rsidRDefault="00A9032E" w:rsidP="00A9032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</w:t>
      </w:r>
      <w:proofErr w:type="gramStart"/>
      <w:r w:rsidRPr="00A9032E">
        <w:rPr>
          <w:rFonts w:ascii="Times New Roman" w:eastAsia="Calibri" w:hAnsi="Times New Roman" w:cs="Times New Roman"/>
          <w:sz w:val="24"/>
          <w:szCs w:val="24"/>
          <w:lang w:eastAsia="ru-RU"/>
        </w:rPr>
        <w:t>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  <w:proofErr w:type="gramEnd"/>
    </w:p>
    <w:p w:rsidR="00A9032E" w:rsidRPr="00A9032E" w:rsidRDefault="00A9032E" w:rsidP="00A9032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A9032E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обучения</w:t>
      </w:r>
      <w:proofErr w:type="gramEnd"/>
      <w:r w:rsidRPr="00A903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другим школьным предметам.</w:t>
      </w:r>
    </w:p>
    <w:p w:rsidR="00A9032E" w:rsidRPr="00A9032E" w:rsidRDefault="00A9032E" w:rsidP="00A9032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03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РЕЗУЛЬТАТЫ ИЗУЧЕНИЯ УЧЕБНОГО ПРЕДМЕТА «РУССКИЙ ЯЗЫК»</w:t>
      </w:r>
    </w:p>
    <w:p w:rsidR="00A9032E" w:rsidRPr="00A9032E" w:rsidRDefault="00A9032E" w:rsidP="00A9032E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032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</w:t>
      </w:r>
      <w:r w:rsidR="007D6F7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</w:p>
    <w:p w:rsidR="00A9032E" w:rsidRPr="00A9032E" w:rsidRDefault="00A9032E" w:rsidP="00A9032E">
      <w:pPr>
        <w:numPr>
          <w:ilvl w:val="0"/>
          <w:numId w:val="7"/>
        </w:numPr>
        <w:tabs>
          <w:tab w:val="num" w:pos="0"/>
          <w:tab w:val="left" w:pos="180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A9032E" w:rsidRPr="00A9032E" w:rsidRDefault="00A9032E" w:rsidP="00A9032E">
      <w:pPr>
        <w:numPr>
          <w:ilvl w:val="0"/>
          <w:numId w:val="7"/>
        </w:numPr>
        <w:tabs>
          <w:tab w:val="num" w:pos="0"/>
          <w:tab w:val="left" w:pos="180"/>
          <w:tab w:val="num" w:pos="602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Формирование </w:t>
      </w:r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9032E" w:rsidRPr="00A9032E" w:rsidRDefault="00A9032E" w:rsidP="00A9032E">
      <w:pPr>
        <w:numPr>
          <w:ilvl w:val="0"/>
          <w:numId w:val="7"/>
        </w:numPr>
        <w:tabs>
          <w:tab w:val="num" w:pos="0"/>
          <w:tab w:val="left" w:pos="180"/>
          <w:tab w:val="num" w:pos="318"/>
          <w:tab w:val="left" w:pos="993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A9032E" w:rsidRPr="00A9032E" w:rsidRDefault="00A9032E" w:rsidP="00A9032E">
      <w:pPr>
        <w:numPr>
          <w:ilvl w:val="0"/>
          <w:numId w:val="7"/>
        </w:numPr>
        <w:tabs>
          <w:tab w:val="num" w:pos="0"/>
          <w:tab w:val="left" w:pos="180"/>
          <w:tab w:val="num" w:pos="602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н</w:t>
      </w:r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ачальными навыками адаптации в динамично изменяющемся и развивающемся мире.</w:t>
      </w:r>
    </w:p>
    <w:p w:rsidR="00A9032E" w:rsidRPr="00A9032E" w:rsidRDefault="00A9032E" w:rsidP="00A9032E">
      <w:pPr>
        <w:numPr>
          <w:ilvl w:val="0"/>
          <w:numId w:val="7"/>
        </w:numPr>
        <w:tabs>
          <w:tab w:val="num" w:pos="0"/>
          <w:tab w:val="left" w:pos="180"/>
          <w:tab w:val="num" w:pos="318"/>
        </w:tabs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9032E" w:rsidRPr="00A9032E" w:rsidRDefault="00A9032E" w:rsidP="00A9032E">
      <w:pPr>
        <w:numPr>
          <w:ilvl w:val="0"/>
          <w:numId w:val="7"/>
        </w:numPr>
        <w:tabs>
          <w:tab w:val="num" w:pos="0"/>
          <w:tab w:val="left" w:pos="180"/>
          <w:tab w:val="num" w:pos="602"/>
        </w:tabs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самостоятельности</w:t>
      </w:r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9032E" w:rsidRPr="00A9032E" w:rsidRDefault="00A9032E" w:rsidP="00A9032E">
      <w:pPr>
        <w:numPr>
          <w:ilvl w:val="0"/>
          <w:numId w:val="7"/>
        </w:numPr>
        <w:tabs>
          <w:tab w:val="num" w:pos="0"/>
          <w:tab w:val="left" w:pos="180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э</w:t>
      </w:r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стетических потребностей, ценностей и чувств.</w:t>
      </w:r>
    </w:p>
    <w:p w:rsidR="00A9032E" w:rsidRPr="00A9032E" w:rsidRDefault="00A9032E" w:rsidP="00A9032E">
      <w:pPr>
        <w:numPr>
          <w:ilvl w:val="0"/>
          <w:numId w:val="7"/>
        </w:numPr>
        <w:tabs>
          <w:tab w:val="num" w:pos="0"/>
          <w:tab w:val="left" w:pos="180"/>
          <w:tab w:val="num" w:pos="602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</w:t>
      </w:r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9032E" w:rsidRPr="00A9032E" w:rsidRDefault="00A9032E" w:rsidP="00A9032E">
      <w:pPr>
        <w:numPr>
          <w:ilvl w:val="0"/>
          <w:numId w:val="7"/>
        </w:numPr>
        <w:tabs>
          <w:tab w:val="num" w:pos="0"/>
          <w:tab w:val="num" w:pos="176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Развитие навыков сотрудничества </w:t>
      </w:r>
      <w:proofErr w:type="gramStart"/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</w:t>
      </w:r>
      <w:proofErr w:type="gramEnd"/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9032E" w:rsidRPr="00A9032E" w:rsidRDefault="00A9032E" w:rsidP="00A9032E">
      <w:pPr>
        <w:ind w:firstLine="34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9032E" w:rsidRPr="00A9032E" w:rsidRDefault="007D6F76" w:rsidP="00A903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Мета</w:t>
      </w:r>
      <w:r w:rsidR="00A9032E" w:rsidRPr="00A9032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</w:p>
    <w:p w:rsidR="00A9032E" w:rsidRPr="00A9032E" w:rsidRDefault="00A9032E" w:rsidP="00A90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A9032E" w:rsidRPr="00A9032E" w:rsidRDefault="00A9032E" w:rsidP="00A90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умения</w:t>
      </w:r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9032E" w:rsidRPr="00A9032E" w:rsidRDefault="00A9032E" w:rsidP="00A90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дств пр</w:t>
      </w:r>
      <w:proofErr w:type="gramEnd"/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едставления информации.</w:t>
      </w:r>
    </w:p>
    <w:p w:rsidR="00A9032E" w:rsidRPr="00A9032E" w:rsidRDefault="00A9032E" w:rsidP="00A90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Активное использование речевых средств и сре</w:t>
      </w:r>
      <w:proofErr w:type="gramStart"/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коммуникативных и познавательных задач.</w:t>
      </w:r>
    </w:p>
    <w:p w:rsidR="00A9032E" w:rsidRPr="00A9032E" w:rsidRDefault="00A9032E" w:rsidP="00A90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A9032E" w:rsidRPr="00A9032E" w:rsidRDefault="00A9032E" w:rsidP="00A90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gramStart"/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A9032E" w:rsidRPr="00A9032E" w:rsidRDefault="00A9032E" w:rsidP="00A90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</w:t>
      </w:r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2E" w:rsidRPr="00A9032E" w:rsidRDefault="00A9032E" w:rsidP="00A90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A9032E" w:rsidRPr="00A9032E" w:rsidRDefault="00A9032E" w:rsidP="00A90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9032E" w:rsidRPr="00A9032E" w:rsidRDefault="00A9032E" w:rsidP="00A90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A9032E" w:rsidRPr="00A9032E" w:rsidRDefault="00A9032E" w:rsidP="00A90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A9032E" w:rsidRPr="00A9032E" w:rsidRDefault="00A9032E" w:rsidP="00A90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A9032E" w:rsidRPr="00A9032E" w:rsidRDefault="00A9032E" w:rsidP="00A90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9032E" w:rsidRPr="00A9032E" w:rsidRDefault="00A9032E" w:rsidP="00A9032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032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  <w:r w:rsidR="007D6F7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A9032E" w:rsidRPr="00A9032E" w:rsidRDefault="00A9032E" w:rsidP="00A90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Pr="00A9032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A9032E" w:rsidRPr="00A9032E" w:rsidRDefault="00A9032E" w:rsidP="00A90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A9032E" w:rsidRPr="00A9032E" w:rsidRDefault="00A9032E" w:rsidP="00A90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A9032E" w:rsidRPr="00A9032E" w:rsidRDefault="00A9032E" w:rsidP="00A90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A9032E" w:rsidRPr="00A9032E" w:rsidRDefault="00A9032E" w:rsidP="00A90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gramStart"/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  <w:proofErr w:type="gramEnd"/>
    </w:p>
    <w:p w:rsidR="00A9032E" w:rsidRPr="00A9032E" w:rsidRDefault="00A9032E" w:rsidP="00A90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A9032E" w:rsidRPr="00A9032E" w:rsidRDefault="00A9032E" w:rsidP="00A9032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A9032E" w:rsidRPr="00A9032E" w:rsidRDefault="00A9032E" w:rsidP="00A9032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A9032E" w:rsidRPr="00A9032E" w:rsidRDefault="00A9032E" w:rsidP="00A903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  <w:r w:rsidRPr="00A903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032E" w:rsidRPr="00A9032E" w:rsidRDefault="00A9032E" w:rsidP="00A90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32E" w:rsidRPr="00A9032E" w:rsidRDefault="00A9032E" w:rsidP="00A903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32E" w:rsidRPr="005F6F3F" w:rsidRDefault="007D6F76" w:rsidP="005F6F3F">
      <w:pPr>
        <w:pStyle w:val="af0"/>
        <w:rPr>
          <w:rFonts w:eastAsia="Calibri"/>
        </w:rPr>
      </w:pPr>
      <w:r>
        <w:rPr>
          <w:rFonts w:eastAsia="Calibri"/>
        </w:rPr>
        <w:t xml:space="preserve">                                          </w:t>
      </w:r>
      <w:r w:rsidR="00A9032E" w:rsidRPr="00A9032E">
        <w:rPr>
          <w:rFonts w:eastAsia="Calibri"/>
          <w:b/>
        </w:rPr>
        <w:t>СОДЕРЖАНИЕ УЧЕБНОГО ПРЕДМЕТА  КУРСА</w:t>
      </w:r>
    </w:p>
    <w:p w:rsidR="00A9032E" w:rsidRPr="00A9032E" w:rsidRDefault="00A9032E" w:rsidP="005F6F3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0"/>
        <w:gridCol w:w="9265"/>
        <w:gridCol w:w="5170"/>
      </w:tblGrid>
      <w:tr w:rsidR="00A9032E" w:rsidRPr="00A9032E" w:rsidTr="007E7C47">
        <w:trPr>
          <w:trHeight w:val="308"/>
        </w:trPr>
        <w:tc>
          <w:tcPr>
            <w:tcW w:w="1101" w:type="dxa"/>
          </w:tcPr>
          <w:p w:rsidR="00A9032E" w:rsidRPr="00A9032E" w:rsidRDefault="00A9032E" w:rsidP="00A90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10" w:type="dxa"/>
          </w:tcPr>
          <w:p w:rsidR="00A9032E" w:rsidRPr="00A9032E" w:rsidRDefault="00A9032E" w:rsidP="00A90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256" w:type="dxa"/>
          </w:tcPr>
          <w:p w:rsidR="00A9032E" w:rsidRPr="00A9032E" w:rsidRDefault="00A9032E" w:rsidP="00A90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A9032E" w:rsidRPr="00A9032E" w:rsidTr="007E7C47">
        <w:tc>
          <w:tcPr>
            <w:tcW w:w="1101" w:type="dxa"/>
          </w:tcPr>
          <w:p w:rsidR="00A9032E" w:rsidRPr="00A9032E" w:rsidRDefault="00A9032E" w:rsidP="00A90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0" w:type="dxa"/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речь</w:t>
            </w:r>
          </w:p>
        </w:tc>
        <w:tc>
          <w:tcPr>
            <w:tcW w:w="5256" w:type="dxa"/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032E" w:rsidRPr="00A9032E" w:rsidTr="007E7C47">
        <w:tc>
          <w:tcPr>
            <w:tcW w:w="1101" w:type="dxa"/>
          </w:tcPr>
          <w:p w:rsidR="00A9032E" w:rsidRPr="00A9032E" w:rsidRDefault="00A9032E" w:rsidP="00A90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0" w:type="dxa"/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Предложение. Словосочетание</w:t>
            </w:r>
          </w:p>
        </w:tc>
        <w:tc>
          <w:tcPr>
            <w:tcW w:w="5256" w:type="dxa"/>
          </w:tcPr>
          <w:p w:rsidR="00A9032E" w:rsidRPr="00A9032E" w:rsidRDefault="00793FA4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032E" w:rsidRPr="00A9032E" w:rsidTr="007E7C47">
        <w:tc>
          <w:tcPr>
            <w:tcW w:w="1101" w:type="dxa"/>
          </w:tcPr>
          <w:p w:rsidR="00A9032E" w:rsidRPr="00A9032E" w:rsidRDefault="00A9032E" w:rsidP="00A90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0" w:type="dxa"/>
          </w:tcPr>
          <w:p w:rsidR="00793FA4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в языке и речи</w:t>
            </w:r>
          </w:p>
        </w:tc>
        <w:tc>
          <w:tcPr>
            <w:tcW w:w="5256" w:type="dxa"/>
          </w:tcPr>
          <w:p w:rsidR="00A9032E" w:rsidRDefault="006552C1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793FA4" w:rsidRPr="00A9032E" w:rsidRDefault="00793FA4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c>
          <w:tcPr>
            <w:tcW w:w="1101" w:type="dxa"/>
          </w:tcPr>
          <w:p w:rsidR="00A9032E" w:rsidRPr="00A9032E" w:rsidRDefault="00A9032E" w:rsidP="00A90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0" w:type="dxa"/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5256" w:type="dxa"/>
          </w:tcPr>
          <w:p w:rsidR="00A9032E" w:rsidRPr="00A9032E" w:rsidRDefault="00793FA4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9032E" w:rsidRPr="00A9032E" w:rsidTr="007E7C47">
        <w:tc>
          <w:tcPr>
            <w:tcW w:w="1101" w:type="dxa"/>
          </w:tcPr>
          <w:p w:rsidR="00A9032E" w:rsidRPr="00A9032E" w:rsidRDefault="00A9032E" w:rsidP="00A90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0" w:type="dxa"/>
          </w:tcPr>
          <w:p w:rsidR="00793FA4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частей слова</w:t>
            </w:r>
            <w:r w:rsidR="00793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6" w:type="dxa"/>
          </w:tcPr>
          <w:p w:rsidR="00A9032E" w:rsidRDefault="006552C1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793FA4" w:rsidRPr="00A9032E" w:rsidRDefault="00793FA4" w:rsidP="005F6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c>
          <w:tcPr>
            <w:tcW w:w="1101" w:type="dxa"/>
          </w:tcPr>
          <w:p w:rsidR="00A9032E" w:rsidRPr="00A9032E" w:rsidRDefault="00A9032E" w:rsidP="00A90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410" w:type="dxa"/>
          </w:tcPr>
          <w:p w:rsidR="00793FA4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5256" w:type="dxa"/>
          </w:tcPr>
          <w:p w:rsidR="00793FA4" w:rsidRPr="00A9032E" w:rsidRDefault="005F6F3F" w:rsidP="005F6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9032E" w:rsidRPr="00A9032E" w:rsidTr="007E7C47">
        <w:tc>
          <w:tcPr>
            <w:tcW w:w="1101" w:type="dxa"/>
          </w:tcPr>
          <w:p w:rsidR="00A9032E" w:rsidRPr="00A9032E" w:rsidRDefault="00A9032E" w:rsidP="00A90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10" w:type="dxa"/>
          </w:tcPr>
          <w:p w:rsid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:rsidR="007D2064" w:rsidRPr="00A9032E" w:rsidRDefault="007D2064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6" w:type="dxa"/>
          </w:tcPr>
          <w:p w:rsidR="00A9032E" w:rsidRDefault="006552C1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D2064" w:rsidRPr="00A9032E" w:rsidRDefault="007D2064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032E" w:rsidRPr="00A9032E" w:rsidRDefault="00A9032E" w:rsidP="00A9032E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032E" w:rsidRPr="00A9032E" w:rsidRDefault="00A9032E" w:rsidP="00A9032E">
      <w:pPr>
        <w:autoSpaceDE w:val="0"/>
        <w:autoSpaceDN w:val="0"/>
        <w:adjustRightInd w:val="0"/>
        <w:spacing w:after="0" w:line="254" w:lineRule="exact"/>
        <w:ind w:left="55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9032E" w:rsidRPr="00A9032E" w:rsidRDefault="00A9032E" w:rsidP="00A9032E">
      <w:pPr>
        <w:autoSpaceDE w:val="0"/>
        <w:autoSpaceDN w:val="0"/>
        <w:adjustRightInd w:val="0"/>
        <w:spacing w:after="0" w:line="254" w:lineRule="exact"/>
        <w:ind w:left="55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Язык и речь (2 ч)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речи. Речь, её назначение. Речь - отражение культуры человека. Язык, его назначение и его выбор в соответствии с целями и условиями общения. Формирование представлений о языке как основе национального самосознания.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4" w:lineRule="exact"/>
        <w:ind w:left="5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текста по рисунку.</w:t>
      </w:r>
    </w:p>
    <w:p w:rsidR="00A9032E" w:rsidRPr="00A9032E" w:rsidRDefault="00A9032E" w:rsidP="00A9032E">
      <w:pPr>
        <w:autoSpaceDE w:val="0"/>
        <w:autoSpaceDN w:val="0"/>
        <w:adjustRightInd w:val="0"/>
        <w:spacing w:before="178" w:after="0" w:line="250" w:lineRule="exact"/>
        <w:ind w:left="58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Текст.</w:t>
      </w:r>
      <w:r w:rsidR="006552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Предложение. Словосочетание (13</w:t>
      </w:r>
      <w:r w:rsidRPr="00A90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ч)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текста: смысловая связь предложений в тексте, законченность, тема, основ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мысль.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6" w:right="2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текста: вступление, основная часть, заключение. Типы текстов: повествование, описание, рассуждение.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смыслового чтения текста различных стилей и жанров в соот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 учебными целями и задачами.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(повторение и углубление представлений о предложении и диалоге).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цели высказывания (повествовательные, вопросительные, по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будительные) и по интонации (восклицательные и невосклицательные).</w:t>
      </w:r>
    </w:p>
    <w:p w:rsidR="00A9032E" w:rsidRPr="00A9032E" w:rsidRDefault="00A9032E" w:rsidP="00A9032E">
      <w:pPr>
        <w:autoSpaceDE w:val="0"/>
        <w:autoSpaceDN w:val="0"/>
        <w:adjustRightInd w:val="0"/>
        <w:spacing w:before="5" w:after="0" w:line="250" w:lineRule="exact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конце предложений.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внимательного отношения к окружающим. Сведения из истории главно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города России - Москвы; развитие на их основе чувства патриотизма. Предложения с обращением (общее представление). Состав предложения (повторение и углубление представлений). Главные и второстепенные члены предложения (без терминов и названий). Распространённые и нераспространённые предложения.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работы с графической и текстовой информацией (таблицы и памятки).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предложения по членам.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86" w:righ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и сложное предложения (общее представление). Запятая внутри сложного предложения.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слов в словосочетании. Определение в словосочетании главного и зависимого слов при помощи вопроса.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40" w:lineRule="auto"/>
        <w:ind w:left="35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4" w:lineRule="exact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небольшого рассказа по репродукции картины.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4" w:lineRule="exact"/>
        <w:ind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предложений (и текста) из деформированных слов, а также по рисунку, по данной теме, по модели.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40" w:lineRule="exact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A9032E" w:rsidRDefault="006552C1" w:rsidP="00A9032E">
      <w:pPr>
        <w:autoSpaceDE w:val="0"/>
        <w:autoSpaceDN w:val="0"/>
        <w:adjustRightInd w:val="0"/>
        <w:spacing w:before="34" w:after="0" w:line="240" w:lineRule="auto"/>
        <w:ind w:left="37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Слово в языке и речи (15</w:t>
      </w:r>
      <w:r w:rsidR="00A9032E" w:rsidRPr="00A90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ч)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Лексическое значение слова (повторение и углубление представлений о слове). Номинативная функция слова, понимание слова как единства з</w:t>
      </w:r>
      <w:r w:rsidR="007D6F76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вучания и значения; однознач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и многозначные слова, слова в прямом и пере</w:t>
      </w:r>
      <w:r w:rsidR="007D6F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носном значении; синонимы, антонимы.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40" w:lineRule="exact"/>
        <w:ind w:left="374" w:right="2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A9032E" w:rsidRDefault="00A9032E" w:rsidP="00A9032E">
      <w:pPr>
        <w:autoSpaceDE w:val="0"/>
        <w:autoSpaceDN w:val="0"/>
        <w:adjustRightInd w:val="0"/>
        <w:spacing w:before="10" w:after="0" w:line="254" w:lineRule="exact"/>
        <w:ind w:left="374" w:right="2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толковым словарём, словарём синонимов и антонимов. Использование омонимов в речи. Работа со словарём омонимов. Слово и словосочетание.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379" w:right="3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фразеологизмов и их использование в речи. Работа со словарём фразеологизмов.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происхождению слов, к истории возникновения фразеологизмов. Обобщение и углубление представлений об изученн</w:t>
      </w:r>
      <w:r w:rsidR="007D6F76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частях речи (имени существительно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м, имени прилагательном, глаголе, местоимении) и их признаках. Формирование умений видеть красоту и образность с</w:t>
      </w:r>
      <w:r w:rsidR="007D6F7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 русского языка в пейзажных  отры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вках текста.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числительное (общее представление).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Обобщение и уточнение представлений об однокоренных (родственных) словах, о корне.</w:t>
      </w:r>
    </w:p>
    <w:p w:rsidR="00A9032E" w:rsidRPr="00A9032E" w:rsidRDefault="00A9032E" w:rsidP="00A9032E">
      <w:pPr>
        <w:autoSpaceDE w:val="0"/>
        <w:autoSpaceDN w:val="0"/>
        <w:adjustRightInd w:val="0"/>
        <w:spacing w:before="14" w:after="0" w:line="250" w:lineRule="exact"/>
        <w:ind w:left="384" w:righ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и слог. Звуки и буквы (обобщение и углубление представлений). Слог, звуки и буквы. Гласные звуки и буквы для их обозначения.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74" w:lineRule="exact"/>
        <w:ind w:left="466" w:hanging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слов с </w:t>
      </w:r>
      <w:proofErr w:type="gramStart"/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ударными</w:t>
      </w:r>
      <w:proofErr w:type="gramEnd"/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(сочетания </w:t>
      </w:r>
      <w:proofErr w:type="spellStart"/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жи-ши</w:t>
      </w:r>
      <w:proofErr w:type="spellEnd"/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ча-ща</w:t>
      </w:r>
      <w:proofErr w:type="spellEnd"/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чу-щу</w:t>
      </w:r>
      <w:proofErr w:type="spellEnd"/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безударными </w:t>
      </w:r>
      <w:proofErr w:type="spellStart"/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глас-в</w:t>
      </w:r>
      <w:proofErr w:type="spellEnd"/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корне.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24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Согласные звуки и буквы для их обозначения. Правописание слов с парными по глухо</w:t>
      </w:r>
      <w:r w:rsidR="007D6F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сти-з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вонкости согласными звуками на конце слова и перед согласными в корне. Мягкий разделительный знак (</w:t>
      </w:r>
      <w:proofErr w:type="spellStart"/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Правописание слов с </w:t>
      </w:r>
      <w:proofErr w:type="gramStart"/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мягким</w:t>
      </w:r>
      <w:proofErr w:type="gramEnd"/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разделительным </w:t>
      </w:r>
      <w:r w:rsidRPr="00A9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413" w:hanging="9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установки на здоровый образ жизни (соблюдение правил дорожного </w:t>
      </w:r>
      <w:r w:rsidR="007D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при переходе улицы).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52" w:hanging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 изложение с языковым анализом текста, по вопросам или коллективно со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нному плану. Составление предложений и текста по репродукции картины.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40" w:lineRule="exact"/>
        <w:ind w:left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A9032E" w:rsidRDefault="006552C1" w:rsidP="00A9032E">
      <w:pPr>
        <w:autoSpaceDE w:val="0"/>
        <w:autoSpaceDN w:val="0"/>
        <w:adjustRightInd w:val="0"/>
        <w:spacing w:before="19" w:after="0" w:line="250" w:lineRule="exact"/>
        <w:ind w:left="41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 слова (15</w:t>
      </w:r>
      <w:r w:rsidR="00A9032E" w:rsidRPr="00A90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ч)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398" w:right="5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 слова. Однокоренные слова. Чередование согласных в корне. Сложные слова.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истории языка, изменениям, происходящим в нём.</w:t>
      </w:r>
    </w:p>
    <w:p w:rsidR="00A9032E" w:rsidRPr="00A9032E" w:rsidRDefault="00A9032E" w:rsidP="00A9032E">
      <w:pPr>
        <w:autoSpaceDE w:val="0"/>
        <w:autoSpaceDN w:val="0"/>
        <w:adjustRightInd w:val="0"/>
        <w:spacing w:before="10" w:after="0" w:line="250" w:lineRule="exact"/>
        <w:ind w:left="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слова. Окончание.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приставки и суффикса в слове.</w:t>
      </w:r>
    </w:p>
    <w:p w:rsidR="00A9032E" w:rsidRPr="00A9032E" w:rsidRDefault="00A9032E" w:rsidP="00A9032E">
      <w:pPr>
        <w:autoSpaceDE w:val="0"/>
        <w:autoSpaceDN w:val="0"/>
        <w:adjustRightInd w:val="0"/>
        <w:spacing w:before="10" w:after="0" w:line="250" w:lineRule="exact"/>
        <w:ind w:left="4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слова.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4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слова по составу. Знакомство со словообразовательным словарём.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Изменяемые и неизменяемые слова, их употребление в речи.</w:t>
      </w:r>
    </w:p>
    <w:p w:rsidR="00A9032E" w:rsidRPr="00A9032E" w:rsidRDefault="00A9032E" w:rsidP="00A9032E">
      <w:pPr>
        <w:autoSpaceDE w:val="0"/>
        <w:autoSpaceDN w:val="0"/>
        <w:adjustRightInd w:val="0"/>
        <w:spacing w:before="10" w:after="0" w:line="250" w:lineRule="exact"/>
        <w:ind w:left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03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э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эзбор</w:t>
      </w:r>
      <w:proofErr w:type="spellEnd"/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по составу.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моделирования слов.</w:t>
      </w:r>
    </w:p>
    <w:p w:rsidR="00A9032E" w:rsidRPr="00A9032E" w:rsidRDefault="00A9032E" w:rsidP="00A9032E">
      <w:pPr>
        <w:autoSpaceDE w:val="0"/>
        <w:autoSpaceDN w:val="0"/>
        <w:adjustRightInd w:val="0"/>
        <w:spacing w:before="10" w:after="0" w:line="250" w:lineRule="exact"/>
        <w:ind w:left="4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по репродукции картины.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Редактирование предложений с неуместным употреблением в них однокоренных слов, сдобное изложение повествовательного текста с языковым анализом.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40" w:lineRule="exact"/>
        <w:ind w:left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A9032E" w:rsidRDefault="006552C1" w:rsidP="00A9032E">
      <w:pPr>
        <w:autoSpaceDE w:val="0"/>
        <w:autoSpaceDN w:val="0"/>
        <w:adjustRightInd w:val="0"/>
        <w:spacing w:before="38" w:after="0" w:line="240" w:lineRule="auto"/>
        <w:ind w:left="41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Правописание частей слова (25</w:t>
      </w:r>
      <w:r w:rsidR="00A9032E" w:rsidRPr="00A90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ч)</w:t>
      </w:r>
    </w:p>
    <w:p w:rsidR="00A9032E" w:rsidRPr="00A9032E" w:rsidRDefault="00A9032E" w:rsidP="00A9032E">
      <w:pPr>
        <w:autoSpaceDE w:val="0"/>
        <w:autoSpaceDN w:val="0"/>
        <w:adjustRightInd w:val="0"/>
        <w:spacing w:before="14" w:after="0" w:line="240" w:lineRule="auto"/>
        <w:ind w:left="4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правописании слов с орфограммами в значимых частях слова.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ставить перед собой орфографическую задачу, определять пути её решения, решать её в соответствии с изученным правилом. Формирование умений пла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нировать учебные действия при решении орфографической задачи.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слов с безударными гласными в корне.</w:t>
      </w:r>
    </w:p>
    <w:p w:rsidR="00A9032E" w:rsidRPr="00A9032E" w:rsidRDefault="00A9032E" w:rsidP="00A9032E">
      <w:pPr>
        <w:autoSpaceDE w:val="0"/>
        <w:autoSpaceDN w:val="0"/>
        <w:adjustRightInd w:val="0"/>
        <w:spacing w:before="5" w:after="0" w:line="250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старославянского происхождения и их «следы» в русском языке. Формирование уважительного отношения к истории языка.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слов с парными по глухости-звонкости согласными на конце слов и пе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 согласными в корне.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слов с непроизносимыми согласными в корне.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слов с удвоенными согласными.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суффиксов и приставок.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приставок и предлогов.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слов с разделительным твёрдым знаком (</w:t>
      </w:r>
      <w:proofErr w:type="spellStart"/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proofErr w:type="spellEnd"/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текста по репродукции картины.</w:t>
      </w:r>
    </w:p>
    <w:p w:rsidR="00A9032E" w:rsidRPr="00A9032E" w:rsidRDefault="00A9032E" w:rsidP="00A9032E">
      <w:pPr>
        <w:autoSpaceDE w:val="0"/>
        <w:autoSpaceDN w:val="0"/>
        <w:adjustRightInd w:val="0"/>
        <w:spacing w:before="5" w:after="0" w:line="250" w:lineRule="exact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повествовательного деформированного текста по самостоятельно состав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ленному плану.</w:t>
      </w:r>
    </w:p>
    <w:p w:rsidR="00A9032E" w:rsidRPr="00A9032E" w:rsidRDefault="00A9032E" w:rsidP="00A9032E">
      <w:pPr>
        <w:autoSpaceDE w:val="0"/>
        <w:autoSpaceDN w:val="0"/>
        <w:adjustRightInd w:val="0"/>
        <w:spacing w:before="5" w:after="0" w:line="25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объявления.</w:t>
      </w:r>
    </w:p>
    <w:p w:rsidR="00A9032E" w:rsidRPr="00A9032E" w:rsidRDefault="008904AC" w:rsidP="00A9032E">
      <w:pPr>
        <w:autoSpaceDE w:val="0"/>
        <w:autoSpaceDN w:val="0"/>
        <w:adjustRightInd w:val="0"/>
        <w:spacing w:before="10" w:after="0" w:line="250" w:lineRule="exact"/>
        <w:ind w:left="57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Части ре</w:t>
      </w:r>
      <w:r w:rsidR="005F6F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 (75</w:t>
      </w:r>
      <w:r w:rsidR="00A9032E" w:rsidRPr="00A90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ч)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речи: имя существительное, имя прилагательное, имя числительное, местоиме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глагол, предлог, частица не, союз (общее представление).</w:t>
      </w:r>
      <w:proofErr w:type="gramEnd"/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Имя существительное.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употребление имён существительных в речи.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Одушевлённые и неодушевлённые имена существительные.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устаревших словах в русском языке.</w:t>
      </w:r>
    </w:p>
    <w:p w:rsidR="00A9032E" w:rsidRPr="00A9032E" w:rsidRDefault="00A9032E" w:rsidP="00A9032E">
      <w:pPr>
        <w:autoSpaceDE w:val="0"/>
        <w:autoSpaceDN w:val="0"/>
        <w:adjustRightInd w:val="0"/>
        <w:spacing w:before="5" w:after="0" w:line="25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и нарицательные имена существительные.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имён собственных.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имён существительных по числам.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6" w:righ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существительные, имеющие форму одного числа (салазки, мёд). Имена существительные общего рода (первое представление).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навыка культуры речи: норм согласования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(серая мышь, вкусная кара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мель, листва облетела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др.).</w:t>
      </w:r>
    </w:p>
    <w:p w:rsidR="00A9032E" w:rsidRPr="00A9032E" w:rsidRDefault="00A9032E" w:rsidP="00A9032E">
      <w:pPr>
        <w:autoSpaceDE w:val="0"/>
        <w:autoSpaceDN w:val="0"/>
        <w:adjustRightInd w:val="0"/>
        <w:spacing w:before="5" w:after="0" w:line="250" w:lineRule="exact"/>
        <w:ind w:firstLine="54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знак (</w:t>
      </w:r>
      <w:proofErr w:type="spellStart"/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после шипящих на конце имён существительных женского рода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(рожь, тишь, вещь).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имён существительных по падежам. Определение падежа, в котором упот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реблено имя существительное.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Неизменяемые имена существительные.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Именительный падеж. Родительный падеж. Дательный падеж. Винительный падеж. Творительный падеж. Предложный падеж.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форма имени существительного.</w:t>
      </w:r>
    </w:p>
    <w:p w:rsidR="00A9032E" w:rsidRPr="00A9032E" w:rsidRDefault="00A9032E" w:rsidP="00A9032E">
      <w:pPr>
        <w:autoSpaceDE w:val="0"/>
        <w:autoSpaceDN w:val="0"/>
        <w:adjustRightInd w:val="0"/>
        <w:spacing w:before="5" w:after="0" w:line="250" w:lineRule="exact"/>
        <w:ind w:left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имени существительного.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Имя прилагательное.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Лексическое значение имён прилагательных.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словарного запаса именами прилагательными.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имени прилагательного с именем существительным.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имён прилагательных в тексте.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Синтаксическая функция имени прилагательного в предложении. Изменение имён прилагательных по родам в единственном числе. Зависимость рода имени прилагательного от формы рода имени существительного. Родовые окончания имён прилагательных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(-</w:t>
      </w:r>
      <w:proofErr w:type="spellStart"/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</w:t>
      </w:r>
      <w:proofErr w:type="spellEnd"/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gramStart"/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-о</w:t>
      </w:r>
      <w:proofErr w:type="gramEnd"/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й, -</w:t>
      </w:r>
      <w:proofErr w:type="spellStart"/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ая</w:t>
      </w:r>
      <w:proofErr w:type="spellEnd"/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-</w:t>
      </w:r>
      <w:proofErr w:type="spellStart"/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яя</w:t>
      </w:r>
      <w:proofErr w:type="spellEnd"/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).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имён прилагательных по числам.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right="1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формы числа имени прилагательного от формы числа имени существи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имён прилагательных, кроме имён прилагательных на </w:t>
      </w:r>
      <w:proofErr w:type="gramStart"/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</w:t>
      </w:r>
      <w:proofErr w:type="spellEnd"/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-</w:t>
      </w:r>
      <w:proofErr w:type="spellStart"/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ья</w:t>
      </w:r>
      <w:proofErr w:type="spellEnd"/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</w:t>
      </w:r>
      <w:proofErr w:type="spellEnd"/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-ин.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падежам (первое представление).</w:t>
      </w:r>
    </w:p>
    <w:p w:rsidR="00A9032E" w:rsidRPr="00A9032E" w:rsidRDefault="00A9032E" w:rsidP="00A9032E">
      <w:pPr>
        <w:autoSpaceDE w:val="0"/>
        <w:autoSpaceDN w:val="0"/>
        <w:adjustRightInd w:val="0"/>
        <w:spacing w:before="5" w:after="0" w:line="250" w:lineRule="exact"/>
        <w:ind w:left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падежа имени прилагательного от формы падежа имени существительного Начальная форма имени прилагательного. Морфологический разбор имени прилагательного.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2" w:right="2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Местоимение.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местоимения 1-го, 2-го, 3-го лица. Личные местоимения единственного и множественного числа.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местоимений 3-го лица единственного числа. Изменение личных местоимений 3-го лица в единственном числе по родам. Морфологический разбор местоимений.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6" w:righ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Глагол.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и употребление в речи. Изменение глаголов по числам. Начальная (неопределённая) форма глагола. Глагольные вопросы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 делать?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 сделать?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глаголов по временам.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2" w:right="9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глаголов в прошедшем времени. Родовые ок</w:t>
      </w:r>
      <w:r w:rsidR="007D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ончания глаголов (-а, </w:t>
      </w:r>
      <w:proofErr w:type="gramStart"/>
      <w:r w:rsidR="007D6F76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="007D6F76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авописание частицы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глаголами. Морфологический разбор глагола.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 изложение по самостоятельно составленному плану, по опорным словам. Письмо по памяти.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устного рассказа по серии картин.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по репродукции картины.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текста-описания растения в научном стиле.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Сопоставление содержания и выразительных средств в искусствоведческом тексте и в репродукции картины.</w:t>
      </w:r>
    </w:p>
    <w:p w:rsidR="00A9032E" w:rsidRPr="00A9032E" w:rsidRDefault="00A9032E" w:rsidP="00A9032E">
      <w:pPr>
        <w:autoSpaceDE w:val="0"/>
        <w:autoSpaceDN w:val="0"/>
        <w:adjustRightInd w:val="0"/>
        <w:spacing w:before="5" w:after="0" w:line="250" w:lineRule="exact"/>
        <w:ind w:left="562" w:righ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текста-описания о животном по личным наблюдениям. Составление сочинения-отзыва по репродукции картины. Составление письма.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71" w:righ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текста по сюжетным рисункам. Составление предложений с нарушенным порядком слов. </w:t>
      </w:r>
    </w:p>
    <w:p w:rsidR="00A9032E" w:rsidRPr="00A9032E" w:rsidRDefault="005F6F3F" w:rsidP="00A9032E">
      <w:pPr>
        <w:autoSpaceDE w:val="0"/>
        <w:autoSpaceDN w:val="0"/>
        <w:adjustRightInd w:val="0"/>
        <w:spacing w:after="0" w:line="250" w:lineRule="exact"/>
        <w:ind w:left="571" w:right="288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Повторение (8 </w:t>
      </w:r>
      <w:r w:rsidR="00A9032E" w:rsidRPr="00A90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ч)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3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КОНТРОЛЬНО-ИЗМЕРИТЕЛЬНЫХ МАТЕРИАЛОВ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1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75"/>
        <w:gridCol w:w="6113"/>
        <w:gridCol w:w="2977"/>
      </w:tblGrid>
      <w:tr w:rsidR="00A9032E" w:rsidRPr="00A9032E" w:rsidTr="007E7C47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9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9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9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ind w:left="13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ind w:left="9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9032E" w:rsidRPr="00A9032E" w:rsidTr="007E7C47">
        <w:trPr>
          <w:trHeight w:val="243"/>
        </w:trPr>
        <w:tc>
          <w:tcPr>
            <w:tcW w:w="1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диагностическая работа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 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43"/>
        </w:trPr>
        <w:tc>
          <w:tcPr>
            <w:tcW w:w="1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 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 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Проверочный диктант № 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 № 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 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 № 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 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диагностическая работа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43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 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 № 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43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Проверочный диктант № 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Проверочный диктант № 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43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 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43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 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 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 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43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 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 № 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7E7C47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диагностическая работа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032E" w:rsidRPr="00A9032E" w:rsidRDefault="00A9032E" w:rsidP="00A90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32E" w:rsidRPr="00A9032E" w:rsidRDefault="00A9032E" w:rsidP="00A9032E">
      <w:pPr>
        <w:autoSpaceDE w:val="0"/>
        <w:autoSpaceDN w:val="0"/>
        <w:adjustRightInd w:val="0"/>
        <w:spacing w:before="43" w:after="0" w:line="216" w:lineRule="exact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Требования к уровню подготовки учащихся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40" w:lineRule="exact"/>
        <w:ind w:left="5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A9032E" w:rsidRDefault="00A9032E" w:rsidP="00A9032E">
      <w:pPr>
        <w:autoSpaceDE w:val="0"/>
        <w:autoSpaceDN w:val="0"/>
        <w:adjustRightInd w:val="0"/>
        <w:spacing w:before="38" w:after="0" w:line="218" w:lineRule="exact"/>
        <w:ind w:left="57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русского языка в третьем классе дети научатся:</w:t>
      </w:r>
    </w:p>
    <w:p w:rsidR="00A9032E" w:rsidRPr="00A9032E" w:rsidRDefault="00A9032E" w:rsidP="00A9032E">
      <w:pPr>
        <w:numPr>
          <w:ilvl w:val="0"/>
          <w:numId w:val="4"/>
        </w:numPr>
        <w:tabs>
          <w:tab w:val="left" w:pos="864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предложение - это основная единица речи;</w:t>
      </w:r>
    </w:p>
    <w:p w:rsidR="00A9032E" w:rsidRPr="00A9032E" w:rsidRDefault="00A9032E" w:rsidP="00A9032E">
      <w:pPr>
        <w:numPr>
          <w:ilvl w:val="0"/>
          <w:numId w:val="4"/>
        </w:numPr>
        <w:tabs>
          <w:tab w:val="left" w:pos="864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термины «повествовательные предложения», «вопросительные предло</w:t>
      </w:r>
      <w:r w:rsidR="007E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жения»,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«побудительные предложения»; грамматические особенности предложений, разных по цели высказывания;</w:t>
      </w:r>
    </w:p>
    <w:p w:rsidR="00A9032E" w:rsidRPr="00A9032E" w:rsidRDefault="00A9032E" w:rsidP="00A9032E">
      <w:pPr>
        <w:numPr>
          <w:ilvl w:val="0"/>
          <w:numId w:val="4"/>
        </w:numPr>
        <w:tabs>
          <w:tab w:val="left" w:pos="864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предложения по интонации (восклицательные, невосклицательные);</w:t>
      </w:r>
    </w:p>
    <w:p w:rsidR="00A9032E" w:rsidRPr="00A9032E" w:rsidRDefault="00A9032E" w:rsidP="00A9032E">
      <w:pPr>
        <w:numPr>
          <w:ilvl w:val="0"/>
          <w:numId w:val="5"/>
        </w:numPr>
        <w:tabs>
          <w:tab w:val="left" w:pos="859"/>
        </w:tabs>
        <w:autoSpaceDE w:val="0"/>
        <w:autoSpaceDN w:val="0"/>
        <w:adjustRightInd w:val="0"/>
        <w:spacing w:before="24" w:after="0" w:line="245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предложения в устной и письменной речи (интонация, пауза, зн</w:t>
      </w:r>
      <w:r w:rsidR="007D6F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 препинания:</w:t>
      </w:r>
      <w:r w:rsidRPr="00A90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точка, вопросительный и восклицательный знаки);</w:t>
      </w:r>
    </w:p>
    <w:p w:rsidR="00A9032E" w:rsidRPr="00A9032E" w:rsidRDefault="00A9032E" w:rsidP="00A9032E">
      <w:pPr>
        <w:numPr>
          <w:ilvl w:val="0"/>
          <w:numId w:val="5"/>
        </w:numPr>
        <w:tabs>
          <w:tab w:val="left" w:pos="859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признаки текста и типы текстов (повествование, описание, рассуждение);</w:t>
      </w:r>
    </w:p>
    <w:p w:rsidR="00A9032E" w:rsidRPr="00A9032E" w:rsidRDefault="00A9032E" w:rsidP="00A9032E">
      <w:pPr>
        <w:numPr>
          <w:ilvl w:val="0"/>
          <w:numId w:val="5"/>
        </w:numPr>
        <w:tabs>
          <w:tab w:val="left" w:pos="859"/>
        </w:tabs>
        <w:autoSpaceDE w:val="0"/>
        <w:autoSpaceDN w:val="0"/>
        <w:adjustRightInd w:val="0"/>
        <w:spacing w:before="19" w:after="0" w:line="25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определять главные (подлежащее и сказуемое) и второстепенные (без двоения на виды) члены предложения;</w:t>
      </w:r>
    </w:p>
    <w:p w:rsidR="00A9032E" w:rsidRPr="00A9032E" w:rsidRDefault="00A9032E" w:rsidP="00A9032E">
      <w:pPr>
        <w:numPr>
          <w:ilvl w:val="0"/>
          <w:numId w:val="5"/>
        </w:numPr>
        <w:tabs>
          <w:tab w:val="left" w:pos="859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слова в предложении связаны по смыслу и по форме;</w:t>
      </w:r>
    </w:p>
    <w:p w:rsidR="00A9032E" w:rsidRPr="00A9032E" w:rsidRDefault="00A9032E" w:rsidP="00A9032E">
      <w:pPr>
        <w:numPr>
          <w:ilvl w:val="0"/>
          <w:numId w:val="5"/>
        </w:numPr>
        <w:tabs>
          <w:tab w:val="left" w:pos="859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словосочетание и предложение;</w:t>
      </w:r>
    </w:p>
    <w:p w:rsidR="00A9032E" w:rsidRPr="00A9032E" w:rsidRDefault="00A9032E" w:rsidP="00A9032E">
      <w:pPr>
        <w:numPr>
          <w:ilvl w:val="0"/>
          <w:numId w:val="5"/>
        </w:numPr>
        <w:tabs>
          <w:tab w:val="left" w:pos="859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определять части речи (имя существит</w:t>
      </w:r>
      <w:r w:rsidR="007D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ельное, имя прилагательное, глагол,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местоимение, предлог</w:t>
      </w:r>
      <w:r w:rsidR="007D6F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9032E" w:rsidRPr="00A9032E" w:rsidRDefault="00A9032E" w:rsidP="00A9032E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after="0" w:line="26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употребления в предложении имени существительного, при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лагательного, глагола, предлога;</w:t>
      </w:r>
    </w:p>
    <w:p w:rsidR="00A9032E" w:rsidRPr="00A9032E" w:rsidRDefault="00A9032E" w:rsidP="00A9032E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определять части слова (корень, окончание, приставка, суффикс);</w:t>
      </w:r>
    </w:p>
    <w:p w:rsidR="00A9032E" w:rsidRPr="00A9032E" w:rsidRDefault="00A9032E" w:rsidP="00A9032E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термины «корень слова», «однокоренные слова», «разные формы слова»;</w:t>
      </w:r>
    </w:p>
    <w:p w:rsidR="00A9032E" w:rsidRPr="00A9032E" w:rsidRDefault="00A9032E" w:rsidP="00A9032E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слабую и сильную позиции гласных и согласных в </w:t>
      </w:r>
      <w:proofErr w:type="gramStart"/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32E" w:rsidRPr="00A9032E" w:rsidRDefault="00A9032E" w:rsidP="00A9032E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after="0" w:line="264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способы проверки обозначения на письме гласных и согласных звуков в слабой позиции в </w:t>
      </w:r>
      <w:proofErr w:type="gramStart"/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32E" w:rsidRPr="00A9032E" w:rsidRDefault="00A9032E" w:rsidP="00A9032E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before="10"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фонетическую характеристику гласных и согласных звуков;</w:t>
      </w:r>
    </w:p>
    <w:p w:rsidR="00A9032E" w:rsidRPr="00A9032E" w:rsidRDefault="00A9032E" w:rsidP="00A9032E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влияние ударения на смысл слова;</w:t>
      </w:r>
    </w:p>
    <w:p w:rsidR="00A9032E" w:rsidRPr="00A9032E" w:rsidRDefault="00A9032E" w:rsidP="00A9032E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before="5" w:after="0" w:line="264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A9032E" w:rsidRPr="00A9032E" w:rsidRDefault="00A9032E" w:rsidP="00A9032E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after="0" w:line="264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разделительного мягкого знака и разделительного твёрдого знака в слове.</w:t>
      </w:r>
    </w:p>
    <w:p w:rsidR="00A9032E" w:rsidRPr="00A9032E" w:rsidRDefault="00A9032E" w:rsidP="00A9032E">
      <w:pPr>
        <w:tabs>
          <w:tab w:val="left" w:pos="859"/>
        </w:tabs>
        <w:autoSpaceDE w:val="0"/>
        <w:autoSpaceDN w:val="0"/>
        <w:adjustRightInd w:val="0"/>
        <w:spacing w:before="5" w:after="0" w:line="264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A9032E" w:rsidRDefault="00A9032E" w:rsidP="00A9032E">
      <w:pPr>
        <w:autoSpaceDE w:val="0"/>
        <w:autoSpaceDN w:val="0"/>
        <w:adjustRightInd w:val="0"/>
        <w:spacing w:before="14" w:after="0" w:line="264" w:lineRule="exact"/>
        <w:ind w:left="54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Третьеклассники </w:t>
      </w:r>
      <w:r w:rsidRPr="00A90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получат возможность научиться:</w:t>
      </w:r>
    </w:p>
    <w:p w:rsidR="00A9032E" w:rsidRPr="00A9032E" w:rsidRDefault="00A9032E" w:rsidP="00A9032E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before="10" w:after="0" w:line="264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</w:t>
      </w:r>
      <w:proofErr w:type="spellEnd"/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 и каллиграфически правильно списывать и писать под диктовку текст (55-65 слов), включающий изученные орфограммы за 1-3 класс;</w:t>
      </w:r>
    </w:p>
    <w:p w:rsidR="00A9032E" w:rsidRPr="00A9032E" w:rsidRDefault="00A9032E" w:rsidP="00A9032E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7D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верять </w:t>
      </w:r>
      <w:proofErr w:type="gramStart"/>
      <w:r w:rsidR="007D6F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написанное</w:t>
      </w:r>
      <w:proofErr w:type="gramEnd"/>
      <w:r w:rsidR="007D6F7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находить в сл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овах изученные орфограммы;</w:t>
      </w:r>
    </w:p>
    <w:p w:rsidR="00A9032E" w:rsidRPr="00A9032E" w:rsidRDefault="00A9032E" w:rsidP="00A9032E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звуковой и </w:t>
      </w:r>
      <w:proofErr w:type="spellStart"/>
      <w:proofErr w:type="gramStart"/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звуко-буквенный</w:t>
      </w:r>
      <w:proofErr w:type="spellEnd"/>
      <w:proofErr w:type="gramEnd"/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разбор слова;</w:t>
      </w:r>
    </w:p>
    <w:p w:rsidR="00A9032E" w:rsidRPr="00A9032E" w:rsidRDefault="00A9032E" w:rsidP="00A9032E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before="5" w:after="0" w:line="264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морфемный разбор ясных по составу слов, подбирать однокоренные слова разных частей речи;</w:t>
      </w:r>
    </w:p>
    <w:p w:rsidR="00A9032E" w:rsidRPr="00A9032E" w:rsidRDefault="00A9032E" w:rsidP="00A9032E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before="5" w:after="0" w:line="264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части речи и их гр</w:t>
      </w:r>
      <w:r w:rsidR="007D6F7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амматические признаки (род, число, падеж имён существительных; род и число имён прилагател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ьных; время и число глаголов; лицо и число местоимений);</w:t>
      </w:r>
    </w:p>
    <w:p w:rsidR="00A9032E" w:rsidRPr="00A9032E" w:rsidRDefault="00A9032E" w:rsidP="00A9032E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before="5" w:after="0" w:line="264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имена существительные, имена прилагательные, глаголы по числам; склонять в единственном числе имена существительные; изменять имена прилагательные по родам; изменять глаголы по временам;</w:t>
      </w:r>
    </w:p>
    <w:p w:rsidR="00A9032E" w:rsidRPr="00A9032E" w:rsidRDefault="007D6F76" w:rsidP="00A9032E">
      <w:pPr>
        <w:autoSpaceDE w:val="0"/>
        <w:autoSpaceDN w:val="0"/>
        <w:adjustRightInd w:val="0"/>
        <w:spacing w:after="0" w:line="264" w:lineRule="exact"/>
        <w:ind w:firstLine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• интонационно правил</w:t>
      </w:r>
      <w:r w:rsidR="00A9032E"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 произносить предложения; определять вид предложения по цели высказывания и интонации;</w:t>
      </w:r>
    </w:p>
    <w:p w:rsidR="00A9032E" w:rsidRPr="00A9032E" w:rsidRDefault="00A9032E" w:rsidP="00A9032E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вычленять в предложении основу и словосочетания;</w:t>
      </w:r>
    </w:p>
    <w:p w:rsidR="00A9032E" w:rsidRPr="00A9032E" w:rsidRDefault="00A9032E" w:rsidP="00A9032E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производить элементарный синтаксический разбор предложения;</w:t>
      </w:r>
    </w:p>
    <w:p w:rsidR="00A9032E" w:rsidRPr="00A9032E" w:rsidRDefault="00A9032E" w:rsidP="00A9032E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before="5" w:after="0" w:line="264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</w:r>
    </w:p>
    <w:p w:rsidR="00A9032E" w:rsidRPr="00A9032E" w:rsidRDefault="00A9032E" w:rsidP="00A9032E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тип текста;</w:t>
      </w:r>
    </w:p>
    <w:p w:rsidR="00A9032E" w:rsidRPr="00A9032E" w:rsidRDefault="00A9032E" w:rsidP="00A9032E">
      <w:pPr>
        <w:tabs>
          <w:tab w:val="left" w:pos="859"/>
        </w:tabs>
        <w:autoSpaceDE w:val="0"/>
        <w:autoSpaceDN w:val="0"/>
        <w:adjustRightInd w:val="0"/>
        <w:spacing w:before="5" w:after="0" w:line="264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изложение и сочинение (60-75 слов) по коллективно или самостоятельно со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ставленному плану под руководством учителя.</w:t>
      </w:r>
    </w:p>
    <w:p w:rsidR="00A9032E" w:rsidRPr="00A9032E" w:rsidRDefault="00A9032E" w:rsidP="00A9032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E7C47" w:rsidRPr="007E7C47" w:rsidRDefault="007E7C47" w:rsidP="008904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E7C4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Тематическое   планирование по русскому языку 3 класс </w:t>
      </w:r>
    </w:p>
    <w:tbl>
      <w:tblPr>
        <w:tblW w:w="16042" w:type="dxa"/>
        <w:tblInd w:w="-49" w:type="dxa"/>
        <w:tblLayout w:type="fixed"/>
        <w:tblLook w:val="0000"/>
      </w:tblPr>
      <w:tblGrid>
        <w:gridCol w:w="625"/>
        <w:gridCol w:w="750"/>
        <w:gridCol w:w="625"/>
        <w:gridCol w:w="142"/>
        <w:gridCol w:w="37"/>
        <w:gridCol w:w="1806"/>
        <w:gridCol w:w="283"/>
        <w:gridCol w:w="2368"/>
        <w:gridCol w:w="1375"/>
        <w:gridCol w:w="2628"/>
        <w:gridCol w:w="2985"/>
        <w:gridCol w:w="283"/>
        <w:gridCol w:w="223"/>
        <w:gridCol w:w="7"/>
        <w:gridCol w:w="939"/>
        <w:gridCol w:w="966"/>
      </w:tblGrid>
      <w:tr w:rsidR="007E7C47" w:rsidRPr="007E7C47" w:rsidTr="001636DD">
        <w:trPr>
          <w:cantSplit/>
          <w:trHeight w:hRule="exact" w:val="286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№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proofErr w:type="spellStart"/>
            <w:proofErr w:type="gramStart"/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п</w:t>
            </w:r>
            <w:proofErr w:type="spellEnd"/>
            <w:proofErr w:type="gramEnd"/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/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п</w:t>
            </w:r>
            <w:proofErr w:type="spellEnd"/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Дата</w:t>
            </w:r>
          </w:p>
          <w:p w:rsidR="008904AC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по </w:t>
            </w:r>
          </w:p>
          <w:p w:rsidR="008904AC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плану</w:t>
            </w:r>
          </w:p>
        </w:tc>
        <w:tc>
          <w:tcPr>
            <w:tcW w:w="8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Дата</w:t>
            </w:r>
          </w:p>
          <w:p w:rsidR="008904AC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по</w:t>
            </w:r>
          </w:p>
          <w:p w:rsidR="008904AC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факту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Тема урока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Планируемые результаты (предметные)</w:t>
            </w:r>
          </w:p>
          <w:p w:rsidR="007E7C47" w:rsidRPr="007E7C47" w:rsidRDefault="007E7C47" w:rsidP="00890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Элементы содержания</w:t>
            </w:r>
          </w:p>
        </w:tc>
        <w:tc>
          <w:tcPr>
            <w:tcW w:w="9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Планируемые результаты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( 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 соответствии с ФГОС )</w:t>
            </w:r>
          </w:p>
        </w:tc>
      </w:tr>
      <w:tr w:rsidR="007E7C47" w:rsidRPr="007E7C47" w:rsidTr="001636DD">
        <w:trPr>
          <w:cantSplit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Понятие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Предметные 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результаты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УУД</w:t>
            </w:r>
          </w:p>
        </w:tc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Личностные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результаты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(не оцениваются)</w:t>
            </w:r>
          </w:p>
        </w:tc>
      </w:tr>
      <w:tr w:rsidR="007E7C47" w:rsidRPr="007E7C47" w:rsidTr="001636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</w:t>
            </w:r>
          </w:p>
        </w:tc>
      </w:tr>
      <w:tr w:rsidR="007E7C47" w:rsidRPr="007E7C47" w:rsidTr="007E7C47">
        <w:tc>
          <w:tcPr>
            <w:tcW w:w="141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 xml:space="preserve">Первая четверть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</w:p>
        </w:tc>
      </w:tr>
      <w:tr w:rsidR="007E7C47" w:rsidRPr="007E7C47" w:rsidTr="007E7C47">
        <w:tc>
          <w:tcPr>
            <w:tcW w:w="160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Язык и речь (2 ч)</w:t>
            </w:r>
          </w:p>
        </w:tc>
      </w:tr>
      <w:tr w:rsidR="007E7C47" w:rsidRPr="007E7C47" w:rsidTr="001636DD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2.09</w:t>
            </w:r>
          </w:p>
        </w:tc>
        <w:tc>
          <w:tcPr>
            <w:tcW w:w="8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3A41D0" w:rsidP="003A41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Наша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речь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  <w:r w:rsidR="007E7C47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</w:t>
            </w:r>
            <w:proofErr w:type="gramEnd"/>
            <w:r w:rsidR="007E7C47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иды</w:t>
            </w:r>
            <w:proofErr w:type="spellEnd"/>
            <w:r w:rsidR="007E7C47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речи</w:t>
            </w:r>
          </w:p>
        </w:tc>
        <w:tc>
          <w:tcPr>
            <w:tcW w:w="26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Воспроизвести представление о речи и ее значении в жизни человека; развивать умение передавать содержание рисунка 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Речь устная, речь письменная,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внутренняя речь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научится различать виды речи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анализировать высказывания о русском языке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формировать навык  общения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новые учебные задачи в сотрудничестве с учителем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ориентация в прописи.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приемы решения задач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задавать вопросы</w:t>
            </w:r>
            <w:r w:rsidRPr="007E7C47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41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Адекватная </w:t>
            </w:r>
          </w:p>
          <w:p w:rsidR="00A33024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мотивация,</w:t>
            </w:r>
          </w:p>
          <w:p w:rsidR="008904AC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принятие образа «хорошего 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ученика»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7E7C47" w:rsidRPr="007E7C47" w:rsidTr="001636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3.09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Наш язык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Познакомить учащихся с понятием «хорошая речь», уточнить представления детей о языке как средстве общения, о языке как системе знаний, чем отличаются язык и речь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Чем отличаются язык и речь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: научится выяснять значение слова язык, размышление о языке 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анализировать высказывания о русском языке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владение русским языком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формулировать и удерживать учебную задачу. 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приемы решения задач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уметь просить о  помощи, обращаться за помощью, формулировать свои затруднения.</w:t>
            </w:r>
          </w:p>
        </w:tc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Адекватная 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мотивация,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личностная ответственность за свои поступки, 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здоровьесберега</w:t>
            </w:r>
            <w:r w:rsidR="00A330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ющее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поведение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7E7C47" w:rsidRPr="007E7C47" w:rsidTr="007E7C47">
        <w:tc>
          <w:tcPr>
            <w:tcW w:w="160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Текст. Предложение. Словосочетание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( 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15 ч.)</w:t>
            </w:r>
          </w:p>
        </w:tc>
      </w:tr>
      <w:tr w:rsidR="007E7C47" w:rsidRPr="007E7C47" w:rsidTr="00A3302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4.09</w:t>
            </w:r>
          </w:p>
        </w:tc>
        <w:tc>
          <w:tcPr>
            <w:tcW w:w="8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Текст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Уточнить представление о тексте и его признаках, воспроизвести знания о теме, главной мысли, заголовке, частях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текста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Текст, тема,  главная мысль, заголовок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научится различать признаки текста                          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: подбирать заголовки к тексту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списывания текста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и удерживать учебную задачу, применять установленные правила.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поиск и выделение информации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Коммуникативные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ставить вопросы и обращаться за помощью.</w:t>
            </w:r>
          </w:p>
        </w:tc>
        <w:tc>
          <w:tcPr>
            <w:tcW w:w="21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Адекватная 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мотивация, личностная внутренняя </w:t>
            </w:r>
            <w:proofErr w:type="spellStart"/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пози</w:t>
            </w:r>
            <w:r w:rsidR="00A3302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ция</w:t>
            </w:r>
            <w:proofErr w:type="spellEnd"/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, самооценка. Адаптация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поведения в </w:t>
            </w:r>
            <w:proofErr w:type="spellStart"/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дет</w:t>
            </w:r>
            <w:r w:rsidR="00A3302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ском</w:t>
            </w:r>
            <w:proofErr w:type="spellEnd"/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коллективе.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5.09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Типы текстов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Воспроизвести представления учащихся о  типах текстов и их распознавания,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Текст повествовательный, описательный, текст-рассуждение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 определять типы текстов                  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текста из деформированных  предложений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 составление текста по  самостоятельно выбранной теме на основе  личных впечатлений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учебную задачу, применять установленные правила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приёмы решения задач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уметь просить о помощи, обращаться за помощью.</w:t>
            </w:r>
            <w:proofErr w:type="gramEnd"/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Адекватная 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мотивация, личностная самооценка, здоровье сберегающее поведение.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8.09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Предложение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Воспроизвести знания о предложении, правильно оформлять предложение на письме,  находить главные члены предложения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Предложение, законченная мысль, диалог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: научится правильно оформлять предложение на письме 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отделять в устной речи одно предложение от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другого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оформление предложений в диалогической речи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контролировать и оценивать процесс и результат 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знаково-символические средства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 применять знания, умения  и навыки.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уметь просить помощи, обращаться за помощью, задавать вопросы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Адекватная 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мотивация, осознание ответственности, адаптация </w:t>
            </w:r>
            <w:proofErr w:type="spellStart"/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поведе</w:t>
            </w:r>
            <w:r w:rsidR="00A3302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ния</w:t>
            </w:r>
            <w:proofErr w:type="spellEnd"/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 детском коллективе.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9.09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3A41D0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Виды предложений по цели </w:t>
            </w:r>
            <w:r w:rsidR="007E7C47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высказывания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Познакомить с особенностями предложений, разных по цели высказывания;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Предложения повествователь-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ные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,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вопроситель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ные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побудительные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различать предложения 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устанавливать правильную интонацию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совершенствовать 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постановку знаков препинания в конце предложений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установленные правила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знаково-символические средства и применять простейшие навыки письма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адекватно использовать речь для планирования и регуляции своей деятельности, слушать собеседника.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Адекватная </w:t>
            </w:r>
          </w:p>
          <w:p w:rsidR="008904AC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мотивация, </w:t>
            </w:r>
            <w:proofErr w:type="spellStart"/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приня</w:t>
            </w:r>
            <w:r w:rsidR="00A3302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тие</w:t>
            </w:r>
            <w:proofErr w:type="spellEnd"/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образа «хорошего 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ученика»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адаптация </w:t>
            </w:r>
            <w:proofErr w:type="spellStart"/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поведе</w:t>
            </w:r>
            <w:r w:rsidR="00A3302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ния</w:t>
            </w:r>
            <w:proofErr w:type="spellEnd"/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 детском коллективе.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10.09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Виды предложений по    интонации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Уточнять представления детей о предложениях, разных по интонации,  выбор знаков препинаний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Предложения восклицательные,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невосклацательные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анализировать таблицу                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определять предложения в устной и письменной речи.                  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: правильно находить восклицательные и невосклицательные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предложения и ставить знак в конце предложений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учебную задачу и удерживать внимание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самостоятельно выделять и формулировать познавательную цель.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уметь просить помощи, обращаться за помощью, задавать вопросы,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Адекватная </w:t>
            </w:r>
          </w:p>
          <w:p w:rsidR="008904AC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мотивация, </w:t>
            </w:r>
          </w:p>
          <w:p w:rsidR="008904AC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принятие образа «хорошего 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ученика»,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здоровьесберега</w:t>
            </w:r>
            <w:r w:rsidR="00A3302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ющее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поведение.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8.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11.09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CE0001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Стартовый </w:t>
            </w:r>
            <w:r w:rsidR="007E7C47"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контрольный диктант №1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Воспроизвести знания о предложении, правильно оформлять предложение на письме,  находить главные члены предложения.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Предложе</w:t>
            </w:r>
            <w:r w:rsidR="00CE000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ние</w:t>
            </w:r>
            <w:proofErr w:type="spellEnd"/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, главные члены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предложе</w:t>
            </w:r>
            <w:r w:rsidR="00CE000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ния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: научится правильно оформлять предложение на письме 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оформление предложений в диалогической речи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контролировать и оценивать процесс и результат 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знаково-символические средства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 применять знания, умения  и навыки.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Адекватная 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мотивация, осознание ответственности.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12.09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3A41D0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Обучающее </w:t>
            </w:r>
            <w:r w:rsidR="007E7C47"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изложение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</w:t>
            </w:r>
            <w:r w:rsidR="007E7C47"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«Путешествен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ница</w:t>
            </w:r>
            <w:r w:rsidR="007E7C47"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CE0001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определять тему текста и его частей, подбирать языковой материал соответственно вопросам плана</w:t>
            </w:r>
            <w:proofErr w:type="gramStart"/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последовательно излагать содержание текста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CE0001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Текст, части текста. Тема. Заголовок. Описание.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001" w:rsidRPr="00573B75" w:rsidRDefault="00CE0001" w:rsidP="00CE00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73B7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определение типа текста, его структуры</w:t>
            </w:r>
          </w:p>
          <w:p w:rsidR="00CE0001" w:rsidRPr="00573B75" w:rsidRDefault="00CE0001" w:rsidP="00CE00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573B7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писать  изложение в соответствии с поставленной задачей</w:t>
            </w:r>
          </w:p>
          <w:p w:rsidR="007E7C47" w:rsidRPr="007E7C47" w:rsidRDefault="00CE0001" w:rsidP="00CE00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573B7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написание слов с изученными орфограммами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001" w:rsidRPr="00573B75" w:rsidRDefault="00CE0001" w:rsidP="00CE00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смысловое чтение, подведение под понятие на основе распознавания объектов.</w:t>
            </w:r>
          </w:p>
          <w:p w:rsidR="00CE0001" w:rsidRPr="00573B75" w:rsidRDefault="00CE0001" w:rsidP="00CE00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7C47" w:rsidRPr="007E7C47" w:rsidRDefault="00CE0001" w:rsidP="00CE00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собеседника, формулировать свои затруднения.</w:t>
            </w:r>
          </w:p>
        </w:tc>
        <w:tc>
          <w:tcPr>
            <w:tcW w:w="21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001" w:rsidRDefault="00CE0001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Мотивация учебной деятельности, принятие образа «хорошего</w:t>
            </w:r>
          </w:p>
          <w:p w:rsidR="007E7C47" w:rsidRPr="007E7C47" w:rsidRDefault="00CE0001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ученика».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15.09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Главные и второстепенные члены предложений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определять главные и второстепенные члены предложений,  распознавать распространенные и нераспространенные предложения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Главные члены предложения, подлежащее, сказуемое, второстепенные члены предложения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научится распознавать предложения распространенные и нераспространенные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: выработать умение определять главные и второстепенные члены предложений    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составление предложений их группы слов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установленные правила в планировании способа решения.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 уметь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Адекватная </w:t>
            </w:r>
          </w:p>
          <w:p w:rsidR="008904AC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мотивация, устойчивое следование в поведении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социальным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нормам,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здоровьесберег</w:t>
            </w:r>
            <w:r w:rsidR="00A3302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ющее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поведение.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16.09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разборе предложений по членам предложений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разбирать предложения по членам предложений, обогащение словарного запаса обучающихся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Основа предложения, главные и второстепен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ные члены предложения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устанавливать связь слов в предложении.                  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находить грамматическую  основу предложения.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                                          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соотнесение предложений со схемой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установленные правила в планировании способа решения.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произвольно строить свои сообщения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Коммуникативные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4AC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Самоопределение позиции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школьн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</w:t>
            </w:r>
            <w:proofErr w:type="spellEnd"/>
            <w:r w:rsidR="00A3302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proofErr w:type="gramEnd"/>
            <w:r w:rsidR="00A3302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ка на основе положительного отношения к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школе.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12-13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17.09</w:t>
            </w:r>
          </w:p>
          <w:p w:rsidR="008904AC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18.09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Простое и сложное предложение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Дать учащимся общее представление о простом и сложном предложении, учить различать простое и сложное предложение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Простое предложение, грамматическая основа, сложное предложение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различать простое и сложное предложения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находить грамматическую  основу сложного предложения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самостоятельная работа с заданиями учебника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учебную задачу, применять установленные правила;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произвольно строить свои сообщения;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уметь просить помощи, адекватно использовать речь для планирования и регуляции своей деятельности, строить понятные для партнёра высказывания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Самоопределение позиции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школьн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</w:t>
            </w:r>
            <w:proofErr w:type="spellEnd"/>
            <w:r w:rsidR="00A3302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proofErr w:type="gramEnd"/>
            <w:r w:rsidR="00A3302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 на основе положительного отношения к школе, ставить новые учебные задачи в сотрудничестве с учителем.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14-15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19.09</w:t>
            </w:r>
          </w:p>
          <w:p w:rsidR="008904AC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22.09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Словосочетание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Формировать умение устанавливать связь слов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словосочетании, находить главное и зависимое слово,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Словосочетание, главное  и зависимое слово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находить главное и зависимое слово в словосочетаниях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составлять схемы словосочетаний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правильно выполнять полный разбор предложения по членам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согласно Памятки</w:t>
            </w:r>
            <w:proofErr w:type="gramEnd"/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. 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 деятельности;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произвольно строить свои сообщения;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уметь 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Самоопределение позиции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школьн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</w:t>
            </w:r>
            <w:proofErr w:type="spellEnd"/>
            <w:r w:rsidR="00A3302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proofErr w:type="gramEnd"/>
            <w:r w:rsidR="00A3302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 на основе положительного отношения к школе,  договариваться о распределении функций и ролей в совместной деятельности.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23.09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Сочинение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 репродукции картины В.Д.Поленова «Золотая осень»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умение составлять описательный текст по репродукции картины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Репродукция, пейзаж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 использовать вопросы для составления текста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высказывать свои впечатления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безошибочное написание описательного текста по картине.  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 деятельности;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произвольно строить свои сообщения;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уметь просить помощи, обращаться за помощью, задавать вопросы, строить понятные для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партнёра высказывания.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Самоопределение позиции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школьн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</w:t>
            </w:r>
            <w:proofErr w:type="spellEnd"/>
            <w:r w:rsidR="00A3302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proofErr w:type="gramEnd"/>
            <w:r w:rsidR="00A3302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ка на основе положительного отношения к школе, адекватно воспринимать предложения учителей,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товари</w:t>
            </w:r>
            <w:r w:rsidR="00A3302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щей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исправле</w:t>
            </w:r>
            <w:r w:rsidR="00A3302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нию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допущенных ошибок.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17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24.09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3A41D0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Контрольный диктант  №2 по теме </w:t>
            </w:r>
            <w:r w:rsidR="007E7C47"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«Предложение»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</w:t>
            </w:r>
            <w:r w:rsidR="007E7C47"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«Осенью»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Применять полученные знания на практике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Текст, типы текстов, заголовок, главная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мысль, словосочетания, диалог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 о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пределят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тип  текста, цель высказывания и интонацию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предложения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                          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разбор предложений по членам, грамотная постановка знаков препинания в сложном предложении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применять установленные правила в планировании способа решения;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обработка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информации, осознанное и правильное чтение и написание;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выполнять учебные действия в громкоречевой форме.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Самоопределение позиции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школьн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</w:t>
            </w:r>
            <w:proofErr w:type="spellEnd"/>
            <w:r w:rsidR="00A3302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proofErr w:type="gramEnd"/>
            <w:r w:rsidR="00A3302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ка на основе положительного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отношения к школе.</w:t>
            </w:r>
          </w:p>
        </w:tc>
      </w:tr>
      <w:tr w:rsidR="007E7C47" w:rsidRPr="007E7C47" w:rsidTr="007E7C47">
        <w:tc>
          <w:tcPr>
            <w:tcW w:w="160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lastRenderedPageBreak/>
              <w:t>Слово в языке и речи (19 ч.)</w:t>
            </w:r>
          </w:p>
        </w:tc>
      </w:tr>
      <w:tr w:rsidR="007E7C47" w:rsidRPr="007E7C47" w:rsidTr="00A3302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18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25.09</w:t>
            </w:r>
          </w:p>
        </w:tc>
        <w:tc>
          <w:tcPr>
            <w:tcW w:w="8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над ошибками. Слово и его лексическое значение. Слова однозначные и многозначные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Воспроизвести представления учащихся о слове и его лексическом значении, об однозначных и многозначных словах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Слово, лексическое значение, слова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однозначные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,с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лова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многознач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-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ные</w:t>
            </w:r>
            <w:proofErr w:type="spellEnd"/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определять лексическое значение слов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распознавать однозначные и многозначные слова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работа со схемой 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;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обработка информации, осознанное и правильное чтение и написание;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выполнять учебные действия в громкоречевой и письменной форме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</w:tc>
        <w:tc>
          <w:tcPr>
            <w:tcW w:w="21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4" w:rsidRDefault="007E7C47" w:rsidP="007E7C47">
            <w:pPr>
              <w:suppressAutoHyphens/>
              <w:snapToGri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Самоопределе</w:t>
            </w:r>
            <w:proofErr w:type="spellEnd"/>
            <w:r w:rsidR="00A3302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A33024" w:rsidRDefault="007E7C47" w:rsidP="007E7C47">
            <w:pPr>
              <w:suppressAutoHyphens/>
              <w:snapToGri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ние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позиции школьника на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осно</w:t>
            </w:r>
            <w:proofErr w:type="spellEnd"/>
            <w:r w:rsidR="00A3302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A33024" w:rsidRDefault="007E7C47" w:rsidP="007E7C47">
            <w:pPr>
              <w:suppressAutoHyphens/>
              <w:snapToGri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ве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положительного отношения к школе, 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</w:t>
            </w:r>
            <w:proofErr w:type="spellEnd"/>
          </w:p>
          <w:p w:rsidR="00A33024" w:rsidRDefault="00A33024" w:rsidP="007E7C47">
            <w:pPr>
              <w:suppressAutoHyphens/>
              <w:snapToGri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="007E7C47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но </w:t>
            </w:r>
            <w:proofErr w:type="spellStart"/>
            <w:r w:rsidR="007E7C47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восприни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A33024" w:rsidRDefault="007E7C47" w:rsidP="007E7C47">
            <w:pPr>
              <w:suppressAutoHyphens/>
              <w:snapToGri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мать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предложе</w:t>
            </w:r>
            <w:proofErr w:type="spellEnd"/>
            <w:r w:rsidR="00A3302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A33024" w:rsidRDefault="007E7C47" w:rsidP="007E7C47">
            <w:pPr>
              <w:suppressAutoHyphens/>
              <w:snapToGri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ния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учителей, товарищей по исправлению допущенных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оши</w:t>
            </w:r>
            <w:proofErr w:type="spellEnd"/>
            <w:r w:rsidR="00A3302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бок.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19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26.09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Синонимы и антонимы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Развивать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умении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распознавать в речи слова синонимы и антонимы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Синонимы, антонимы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распознавать в речи синонимы и антонимы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подбирать необходимые слова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 со словарем, 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установленные правила в планировании способа решения;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произвольно строить свои сообщения, анализировать информацию;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уметь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обращаться за помощью, задавать вопросы, строить понятные для партнёра высказывания.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4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Готовность следовать нор</w:t>
            </w:r>
            <w:r w:rsidR="00A3302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A33024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мам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здоровьесберега</w:t>
            </w:r>
            <w:proofErr w:type="spellEnd"/>
            <w:r w:rsidR="00A3302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ющего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поведения.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20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29.09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Омонимы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Дать учащимся первое представление об омонимах, учить  находить такие слова в речи, узнавать их среди других лексических групп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Лексическое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значении, омонимы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 находить омонимы в устной и письменной речи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выяснять лексической значение слов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 со словарем 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;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произвольно строить свои сообщения, анализировать информацию;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уметь обращаться за помощью, задавать вопросы, строить понятные для партнёра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высказывания. 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4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Готовность следовать нормам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здоровьесберега</w:t>
            </w:r>
            <w:proofErr w:type="spellEnd"/>
            <w:r w:rsidR="00A3302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A33024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ющего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поведения, проявлять активность во взаимодействии </w:t>
            </w:r>
          </w:p>
          <w:p w:rsidR="00A33024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для решения коммуникативных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 познавательных задач.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21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30.09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3A41D0" w:rsidP="003A41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Слово и </w:t>
            </w:r>
            <w:r w:rsidR="007E7C47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словосочетание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="007E7C47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Словарный диктант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Дать учащимся представление о словосочетании, показать сходство и различие слова и словосочетания,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Слово, словосочетание, главное, зависимое слово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словосочетание как сложное название предметов (действий, признаков)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находить в словосочетании  главное и зависимое слово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слов с изученными орфограммами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;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произвольно строить свои сообщения, анализировать информацию;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уметь обращаться за помощью, задавать вопросы, строить понятные для партнёра высказывания.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4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Осознание ответственности человека за общее благополучие, проявлять активность во взаимодействии </w:t>
            </w:r>
          </w:p>
          <w:p w:rsidR="00A33024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для решения коммуникативных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 познавательных задач.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22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1.10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Устойчивые словосочетания слов (фразеологизмы)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Дать представление об устойчивых сочетаниях слов (фразеологизмах),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Устойчивые словосочетания, фразеологизм, фразеологический словарь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что такое фразеологизмы, соотнесение их с рисунками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замечать в речи фразеологизмы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со словарем, умение находить лексические значения слов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рефлексию способов и условий действий, смысловое чтение;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произвольно строить свои сообщения, анализировать информацию;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уметь использовать речь для регуляции своего действия.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4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Готовность следовать нормам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здоровьесберега</w:t>
            </w:r>
            <w:proofErr w:type="spellEnd"/>
            <w:r w:rsidR="00A3302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A33024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юще-го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поведения,  адекватно воспринимать предложения учителей,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товари</w:t>
            </w:r>
            <w:proofErr w:type="spellEnd"/>
            <w:r w:rsidR="00A3302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A33024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щей по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исправле</w:t>
            </w:r>
            <w:proofErr w:type="spellEnd"/>
            <w:r w:rsidR="00A3302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нию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допущенных ошибок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2.10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Подробное изложение после зрительного восприятия текста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умения учащихся определять тип, тему текста и его частей; подбирать заголовок к тексту, передавать содержание текста с использованием тех средств выразительности, которые даны в тексте-образце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Изложение, тема, главная мысль, заголовок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определение темы частей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нахождение фрагментов частей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текста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составление текста и его проверка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развивать рефлексию способов и условий действий, смысловое чтение;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произвольно строить свои сообщения, анализировать информацию;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уметь использовать речь для регуляции своего действия. 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4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Готовность следовать нормам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здоровьесберега</w:t>
            </w:r>
            <w:proofErr w:type="spellEnd"/>
            <w:r w:rsidR="00A3302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ющего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поведения, стабилизация эмоционального состояния для решения различных задач.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24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3.10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0FF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="00B650F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Резерв.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Части речи. Повторение.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Воспроизвести знания учащихся об изученных частях речи, их роли в  речи,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Части речи. Имя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существитель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ное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,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имя прилагательн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ое,  глагол,  местоимение.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слова с непроверяемыми написаниями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распознавать части речи с опорой на таблицу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разбор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предложений по членам предложений, по частям речи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выбирать действия в соответствии с поставленной задачей и условиями её реализации.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осознанно и произвольно строить свои сообщения, анализировать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информацию.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уметь использовать речь для регуляции своего действия. 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4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Осознание ответственности человека за общее благополучие, адекватно воспринимать предложения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учителей,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товари</w:t>
            </w:r>
            <w:proofErr w:type="spellEnd"/>
            <w:r w:rsidR="00A3302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A33024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щей по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исправле</w:t>
            </w:r>
            <w:proofErr w:type="spellEnd"/>
            <w:r w:rsidR="00A3302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нию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допущенных ошибок.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25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6.10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B51D41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Имя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существительное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  <w:r w:rsidR="007E7C47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</w:t>
            </w:r>
            <w:proofErr w:type="gramEnd"/>
            <w:r w:rsidR="007E7C47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естоимение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Воспроизвести представление учащихся о признаках имен существительных и местоимений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учить различать эти части речи и правильно  употреблять их в речи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Имя существительное, местоимение.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классификация частей речи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грамматические признаки  частей речи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замена имен существительных местоимением, написание имен собственных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выбирать действия в соответствии с поставленной задачей и условиями её реализации.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учить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самостоятельно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4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Осознание ответственности за общее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благопо</w:t>
            </w:r>
            <w:proofErr w:type="spellEnd"/>
            <w:r w:rsidR="00A3302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лучие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, осознание своей этнической принадлежности, ценностное отношение к природному миру. 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26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6.10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Части речи. Имя прилагательное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Воспроизвести и уточнить представление учащихся о признаках имен прилагательных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их роли в речи,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Имя прилагательное, слова-синонимы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устанавливать связь имен прилагательных с именами существительными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различать оттенки значений имен прилагательных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отгадывание загадок с именами прилагательными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выбирать действия в соответствии с поставленной задачей и условиями её реализации.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учить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самостоятельно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4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ответственности за общее благопо</w:t>
            </w:r>
            <w:proofErr w:type="gramStart"/>
            <w:r w:rsidR="00A3302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0</w:t>
            </w:r>
            <w:proofErr w:type="gramEnd"/>
          </w:p>
          <w:p w:rsidR="00A33024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лучие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, осознание своей этнической принадлежности, уважительное отношение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чужому мнению.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27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7.10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Части речи. Глагол.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Воспроизвести и уточнить представление учащихся о глаголе как части речи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Глагол, словосочетание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определение роли глаголов в тексте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определение глаголов по вопросам и по обобщенному лексическому значению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слов с непроверяемыми написаниями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выбирать действия в соответствии с поставленной задачей и условиями её реализации.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учить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самостоятельно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адекватно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4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Готовность следовать нормам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природоохранного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нерасточительного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здоровьесберега</w:t>
            </w:r>
            <w:proofErr w:type="spellEnd"/>
            <w:r w:rsidR="00A3302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A33024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ющего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поведения, принятие образа «хорошего»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ученика.</w:t>
            </w:r>
          </w:p>
        </w:tc>
      </w:tr>
      <w:tr w:rsidR="007E7C47" w:rsidRPr="007E7C47" w:rsidTr="00A33024">
        <w:trPr>
          <w:trHeight w:val="26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28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8.10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Имя числительное как часть речи.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Дать учащимся общее представление об особенностях имени числительного как части речи; 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Имя числительное, количество предметов, порядок при счете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 определять имена числительные по  обобщенному лексическому значению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. 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Объяснить значение имен прилагательных в речи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запись по памяти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выбирать действия в соответствии с поставленной задачей и условиями её реализации.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учить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самостоятельно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4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Мотивация </w:t>
            </w:r>
          </w:p>
          <w:p w:rsidR="00A33024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учебной деятельности, готовность следовать нормам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природоохранного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нерасточительного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здоровьесберега</w:t>
            </w:r>
            <w:proofErr w:type="spellEnd"/>
            <w:r w:rsidR="00A3302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ющего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поведения.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29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9.10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Однокоренные слова.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Уточнить  представление учащихся о признаках однокоренных слов, воспроизвести знания об одинаковом написании корня в однокоренных словах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Корень слова, однокоренные слова. Лексическое значение слов.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распознавать однокоренные слова, выделять в них корень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распознавать однокоренные слова в тексте и самостоятельно их записывать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различать, сравнивать однокоренные слова и слова-синонимы, слова с омонимичными корнями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эстетические потребности, ценности и чувства.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строить понятные для партнёра высказывания, умение слушать собеседника.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4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Навыки сотрудничества в разных ситуациях, умение не </w:t>
            </w:r>
          </w:p>
          <w:p w:rsidR="00A33024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создавать конфликтов и находить выходы</w:t>
            </w:r>
          </w:p>
          <w:p w:rsidR="00A33024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из спорных ситуаций,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принятие образа «хорошего ученика».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30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10.10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Слово и слог. Гласные звуки и буквы.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Воспроизвести знания учащихся о гласных звуках и буквах, их обозначающих,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Гласные звуки, буквы. Звуки ударные, безударные. Слог.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различать слово и слог, букву и звук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правильно определять количество слогов в словах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определение буквы для обозначения безударного гласного звука в словах.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эстетические потребности, ценности и чувства.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строить понятные для партнёра высказывания, умение слушать собеседника.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4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Мотивация учебной деятельности, принятие образа «хорошего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ученика», концентрация воли для преодоления интеллектуальных затруднений.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31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13.10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Согласные звуки и буквы.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Воспроизвести знания учащихся о согласных звуках и буквах,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обозначающих согласные звуки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Звуки согласные, парные,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непарные, звонкие, глухие, твердые, мягкие.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согласные звуки и буквы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 с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таблицей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буквосочетаний с шипящими согласными звуками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развивать эстетические потребности, ценности и чувства.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умение слушать собеседника, формулировать свои затруднения.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4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Мотивация учебной деятельности, принятие образа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«хорошего </w:t>
            </w:r>
          </w:p>
          <w:p w:rsidR="00A33024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ученика», навыки сотрудничества в разных ситуациях, умение не создавать конфликтов и находить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выходы из спорных ситуаций.</w:t>
            </w:r>
          </w:p>
        </w:tc>
      </w:tr>
      <w:tr w:rsidR="007E7C47" w:rsidRPr="007E7C47" w:rsidTr="00A33024">
        <w:trPr>
          <w:trHeight w:val="33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32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14.10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Звонкие и глухие согласные звуки. Разделительный мягкий знак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Совершенствовать умение учащихся правильно обозначать на письме парные по глухости-звонкости согласные звуки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Буквосочетание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Звуко-буквенный</w:t>
            </w:r>
            <w:proofErr w:type="spellEnd"/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разбор.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определять качественную характеристику гласных и согласных звуков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определять наличие в словах изученные орфограммы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подбирать проверочные слова с заданной орфограммой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развивать эстетические потребности, ценности и чувства.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собеседника, формулировать свои затруднения.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4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Мотивация учебной деятельности, принятие образа «хорошего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ученика».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33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15.10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Обучающее изложение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(упр. 128 с.70)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определять тему текста и его частей, подбирать языковой материал соответственно вопросам плана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последовательно излагать содержание текста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Текст, части текста. Тема. Заголовок. Описание.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определение типа текста, его структуры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писать  изложение в соответствии с поставленной задачей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написание слов с изученными орфограммами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смысловое чтение, подведение под понятие на основе распознавания объектов.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собеседника, формулировать свои затруднения.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4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Мотивация учебной деятельности, принятие образа «хорошего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ученика».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34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16.10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Обобщение и закрепление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изученного</w:t>
            </w:r>
            <w:proofErr w:type="gram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Проверить умение распознавать части речи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подбирать однокоренные слова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Слово, лексическое значение. Омонимы. Части речи. Однокоренные слова.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Корень слова.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выявление и исправление ошибок изложения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распознавать части речи и подбирать однокоренные слова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proofErr w:type="spellStart"/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звуко-буквенный</w:t>
            </w:r>
            <w:proofErr w:type="spellEnd"/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разбор слов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эстетические потребности, ценности и чувства.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знаково-символические средства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собеседника, формулировать свои затруднения.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4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Мотивация учебной деятельности, принятие образа «хорошего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ученика».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Развитие чувства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эмпатии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как понимание чу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вств др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угих людей 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сопереживания им.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35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17.10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  <w:t>Проект «Рассказ о слове»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Воспроизвести знания учащихся о гласных звуках и буквах, их обозначающих,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развивать эстетические потребности, ценности и чувства.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деятельности.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собеседника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4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Проявлять активность во взаимодействии </w:t>
            </w:r>
          </w:p>
          <w:p w:rsidR="00A33024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для решения коммуникативных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20.10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Контрольный диктант №3 по теме «Слово в языке и речи»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полученные знания на практике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Слово, части речи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 о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пределят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части речи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                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разбор предложений по членам, грамотная постановка знаков препинания в сложном предложении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применять установленные правила в планировании способа решения;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обработка информации, осознанное и правильное чтение и написание;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выполнять учебные действия в громкоречевой форме.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4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Самоопределение позиции </w:t>
            </w:r>
          </w:p>
          <w:p w:rsidR="00A33024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школьника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основе положительного отношения к школе.</w:t>
            </w:r>
          </w:p>
        </w:tc>
      </w:tr>
      <w:tr w:rsidR="007E7C47" w:rsidRPr="007E7C47" w:rsidTr="007E7C47">
        <w:tc>
          <w:tcPr>
            <w:tcW w:w="160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t>Состав слова (15 ч)</w:t>
            </w:r>
          </w:p>
        </w:tc>
      </w:tr>
      <w:tr w:rsidR="007E7C47" w:rsidRPr="007E7C47" w:rsidTr="00A3302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37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21.10</w:t>
            </w:r>
          </w:p>
        </w:tc>
        <w:tc>
          <w:tcPr>
            <w:tcW w:w="8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Корень слова.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Уточнить  представление учащихся о признаках понятий «однокоренные слова», «корень слова» 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Однокоренные слова. Корень слова. Общее лексическое значение. 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общее лексическое значение слов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различать однокоренные слова  и выделять в них корень слова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 со словарем однокоренных слов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знаково-символические средства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выполнять учебные действия в материализованной,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гипермедийной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громкоречевой и умственной формах.</w:t>
            </w:r>
          </w:p>
        </w:tc>
        <w:tc>
          <w:tcPr>
            <w:tcW w:w="21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Развитие чувства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эмпатии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как понимание чу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вств др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угих людей и сопереживания им.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38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22.10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B51D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Упражнение в написании корня в однокоренных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словах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.С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ложные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слова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Дать учащимся представление о чередующихся согласных звуках в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корне слова</w:t>
            </w:r>
            <w:proofErr w:type="gram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Корень слова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.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Чередование согласных, сложные слова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чередование согласных в корне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одинаково писать гласные и согласные в корне  однокоренных слов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подбирать примеры однокоренных слов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правильно строить сообщения в устной  и письменной форме.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выполнять учебные действия в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материализованной,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гипермедийной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громкоречевой и умственной формах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4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Формирование этических чувств, прежде всего доброжелатель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ности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эмоционально-нравственной отзывчивости.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39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23.10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Формы слова. Окончание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.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распознавать формы одного слова, формировать представление об окончании как об изменяемой части слова, его роли в образовании форм слова, его роли в словосочетании и предложении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Формы слова. Окончание.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 изменении формы слова лексическое значение остается без изменения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изменять форму слова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связь слов в словосочетании и предложении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знаково-символические средства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4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Формирование этических чувств, прежде всего доброжелатель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ности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эмоционально-нравственной отзывчивости.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40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24.10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нахождении окончаний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Словарный диктант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Обобщить знания учащихся о признаках окончания как части слова, развивать умение находить в слове окончание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Форма слова. Окончание. Нулевое окончание.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формулирование определения окончания, умение выделять окончание, нулевое окончание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 н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ахождение в слове окончания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составление предложений из слов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знаково-символические средства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4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Формирование этических чувств, прежде всего доброжелатель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ности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эмоционально-нравственной отзывчивости.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41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27.10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знаний о корне и окончании.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умения различать однокоренные слова и формы одного слова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составлять из деформированных слов  предложения, из предложений - текст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Корень слова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кончание. Формы слова.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слова с нулевым окончанием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подбор однокоренных слов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формировать навык работы по алгоритму 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и формулировать проблемы.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4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Формирование этических чувств, прежде всего доброжелатель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ности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эмоционально-нравственной отзывчивости.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42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28.10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Приставка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(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бщее понятие).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Формировать представление учащихся о приставке как значимой части слова, ознакомить с некоторыми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приставками, их написанием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Корень слова. Приставка.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приставка, ее значение в слове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нахождение приставок в словах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образование новых глаголов с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помощью различных приставок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и формулировать проблемы.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вопросы, обращаться за помощью.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Формирование положительного отношения к обучению.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43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29.10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Приставка – значимая часть слова.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Познакомить учащихся со значением приставок, развивать умение находить приставку в слове, образовывать однокоренные слова с приставками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Однокоренные слова. Корень слова. Приставка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.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что нужно сделать, чтобы найти приставку в слове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выделять изучаемые части в слове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нахождение глаголов в тексте, выделение изученных орфограмм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и формулировать проблемы.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вопросы, обращаться за помощью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Формирование положительного отношения к обучению.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44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30.10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Суффикс (общее понятие)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представление учащихся о суффиксе как значимой части слова, ознакомить со значением некоторых суффиксов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Однокоренные слова. Корень слова. Окончание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.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Суффикс.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определение суффикса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находить в словах суффиксы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 подбор родственных слов, написание слов с изученными орфограммами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и формулировать проблемы.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вопросы, обращаться за помощью, формулировать собственное мнение и позицию.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Формирование положительного отношения к обучению.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31.10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Образование слов с помощью суффиксов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Развивать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умении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учащихся находить в словах суффиксы и другие значащие  части слова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Суффикс. Уменьшительно-ласкательное и увеличительное  значение суффиксов.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формулировать определение суффикса и объяснять его значение в слове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находить суффиксы в словах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Навык: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слов с пропущенными известными орфограммами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Эстетические потребности, ценности и чувства, принятие образа «хорошего ученика».</w:t>
            </w:r>
          </w:p>
        </w:tc>
      </w:tr>
      <w:tr w:rsidR="00A33024" w:rsidRPr="007E7C47" w:rsidTr="00AA1E18">
        <w:tc>
          <w:tcPr>
            <w:tcW w:w="160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4" w:rsidRPr="007E7C47" w:rsidRDefault="00A33024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Вторая четверть </w:t>
            </w:r>
          </w:p>
          <w:p w:rsidR="00A33024" w:rsidRPr="007E7C47" w:rsidRDefault="00A33024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46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10.11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Сочинение</w:t>
            </w:r>
            <w:r w:rsidR="00B51D4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 репродукции картины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А.А.Рылова «В голубом просторе»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по репродукции картины  сочинения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Текст-описание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анализ содержания картины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высказывать свое отношение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 картине, составлять (под руководством учителя) по картине описательный текст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безошибочное написание сочинения, умение работать со словарем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установленные правила в планировании способа решения, вносить необходимые коррективы в действие после  его завершения на основе его оценки и учета сделанных ошибок.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собеседника, формулировать свои затруднения.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контролировать и оценивать процесс и результат деятельности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4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Адекватно воспринимать предложения учителя и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товарищей по исправлению допущенных ошибок.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11.11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Основа слова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представление учащихся об основе слова,  развивать умение нахождения основы в словах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Окончание. Основа слова.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как найти и выделить основу слова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работать со словообразовательным словарем, работать с форзацем учебника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слов с непроверяемыми орфограммами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знаково-символические средства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выполнять учебные действия в материализованной,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гипермедийной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громкоречевой и умственной формах.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Целостный, социально ориентированный взгляд на мир в единстве и разнообразии природы, народов, культур и религий.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Самостоятельная и личная ответственность за свои поступки.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12.11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разборе слов по составу.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Систематизировать знания учащихся о значимых частях слова, развивать умение находить в слове значимые части, находить слово по заданной модели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Однокоренные слова. Разбор слов по составу.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слова с непроверяемым написанием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проводить разбор слов по составу, пользуясь Памяткой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формирование навыка моделирования сло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в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установленные правила в планировании способа решения, предвосхищать результат.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знаково-символические средства, в том числе модели и схемы для решения задач.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достижения; осуществлять взаимный контроль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4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Экологическая культура: ценностное отношение к природному миру, самостоятельность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 личная ответственность за свои поступки.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2535C0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14.11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Контрольный диктант №4 по теме «Состав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слова»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Применять полученные знания на практике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Слово, состав слова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 о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пределят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ь  части слова                           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разбор слов по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составу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применять установленные правила в планировании способа решения;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обработка информации, осознанное и правильное чтение и написание;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выполнять учебные действия в громкоречевой форме.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4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Самоопределение позиции </w:t>
            </w:r>
          </w:p>
          <w:p w:rsidR="00A33024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школьника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</w:t>
            </w:r>
            <w:proofErr w:type="gramEnd"/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 основе положительного отношения к школе.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5</w:t>
            </w:r>
            <w:r w:rsidR="002535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17.11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B51D41" w:rsidRDefault="007E7C47" w:rsidP="00B51D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Работа над ошибками.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  <w:t>Проект «Семья слов»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Анализ написания изложения, проверить знания учащихся по разбору слов по составу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Однокоренные слова. Части слова. Разбор слов по составу.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 слова однокоренные и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неоднокоренные</w:t>
            </w:r>
            <w:proofErr w:type="spellEnd"/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находить в словах известные части слова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безошибочное написание работы,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проверять результаты своей работы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приёмы решения задач.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4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Внутренняя </w:t>
            </w:r>
          </w:p>
          <w:p w:rsidR="00A33024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позиция </w:t>
            </w:r>
          </w:p>
          <w:p w:rsidR="00A33024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школьника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основе положительного отношения к школе.</w:t>
            </w:r>
          </w:p>
        </w:tc>
      </w:tr>
      <w:tr w:rsidR="007E7C47" w:rsidRPr="007E7C47" w:rsidTr="007E7C47">
        <w:tc>
          <w:tcPr>
            <w:tcW w:w="160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2535C0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t>Правописание частей слова (25</w:t>
            </w:r>
            <w:r w:rsidR="007E7C47" w:rsidRPr="007E7C4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t xml:space="preserve"> ч)</w:t>
            </w:r>
          </w:p>
        </w:tc>
      </w:tr>
      <w:tr w:rsidR="007E7C47" w:rsidRPr="007E7C47" w:rsidTr="00A3302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</w:t>
            </w:r>
            <w:r w:rsidR="002535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18.11</w:t>
            </w:r>
          </w:p>
        </w:tc>
        <w:tc>
          <w:tcPr>
            <w:tcW w:w="8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 каких значимых частях слова есть орфограммы?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Дать общее представление о том, что орфограммы могут быть в любой части слова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написание их надо проверять  либо запоминать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Орфограмма, значимые части слова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написание орфограммы в любой части слова, 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выделять части слова, умение пользоваться таблицей для нахождения орфограммы и ее проверки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воспроизвести знания об изученных правилах письма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преобразовывать практическую задачу в познавательную; предвосхищать результат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приемы решения задач; поиск и выделение необходимой информации из рисунков и схем;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формулировать собственное мнение и позицию; задавать вопросы.</w:t>
            </w:r>
          </w:p>
        </w:tc>
        <w:tc>
          <w:tcPr>
            <w:tcW w:w="21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Ценностное отношение к природному миру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</w:t>
            </w:r>
            <w:r w:rsidR="002535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19.11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Два способа проверки слов с безударными гласными в корне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Воспроизвести знания учащихся о способах проверки безударной гласной в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корне слова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, развивать умение находить безударную гласную в корне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Корень слова, однокоренные слова, форма слова, ударение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определять в словах наличие изученных и изучаемых орфограмм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формирование умения ставить перед собой орфографическую задачу, определять пути ее решения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подбор проверочных слов, ударение в слове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установленные правила в планировании способа решения;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задач; передача информации устным и письменным способами;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определять цели, функции участников, способов взаимодействия.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Гуманистическое сознание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</w:t>
            </w:r>
            <w:r w:rsidR="002535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20.11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Правописание слов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 безударными гласными в корне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lastRenderedPageBreak/>
              <w:t xml:space="preserve">Развивать умение </w:t>
            </w:r>
            <w:r w:rsidRPr="007E7C4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lastRenderedPageBreak/>
              <w:t>определять и писать слова с проверяемыми и не проверяемыми ударением гласными в корне, подбирать проверочные слова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Корень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слова, ударение, безударная гласная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подбирать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проверочные слова с заданной орфограммой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объяснять, доказывать правильность написания слов с изучаемой орфограммой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безошибочный подбор проверочного слова, постановка ударения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формулировать 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удерживать учебную задачу; выбирать действия в соответствии с поставленной задачей и условиями её реализации;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общие приемы решения задач; поиск и выделение необходимой информации из рисунков и схем;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Целостный,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социально ориентированный взгляд на мир в единстве и разнообразии природы.</w:t>
            </w:r>
          </w:p>
        </w:tc>
      </w:tr>
      <w:tr w:rsidR="007E7C47" w:rsidRPr="007E7C47" w:rsidTr="00A33024">
        <w:trPr>
          <w:trHeight w:val="148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5</w:t>
            </w:r>
            <w:r w:rsidR="002535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21.11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D40654" w:rsidP="007E7C4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Правописание слов </w:t>
            </w:r>
            <w:r w:rsidR="007E7C47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 двумя безударными гласными в корне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подбирать проверочные слова для слов с двумя безударными гласными в корне, распознавать и правильно писать слова с проверяемыми и не проверяемыми ударением безударными гласными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Корень слова, безударная гласная, проверяемое и проверочное слово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слова старославянского происхождения и их «следы» в русском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язык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е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подбирать проверочные слова для слов с безударными гласными в корне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работа с о страничкой для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любознательных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формирование уважительного отношения у языку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сличать способ действия и его результат с заданным эталоном с целью обнаружения отклонений и отличий от эталона;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извлечение необходимой информации из различных источников</w:t>
            </w:r>
            <w:proofErr w:type="gramEnd"/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строить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монологичное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высказывание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Умение не </w:t>
            </w:r>
          </w:p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создавать конфликтов и находить выходы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из спорных ситуаций.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</w:t>
            </w:r>
            <w:r w:rsidR="002535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24.11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слов с проверяемыми и непроверяемыми безударными гласными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Развивать умение правильно писать безударные гласные в корне, обосновывать правильность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написанного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наблюдать над историческим чередованием звуков в русском языке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Корень слова, безударная гласная, проверяемое и проверочное слово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находить и отмечать в словах изучаемую орфограмм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обозначение буквой безударного гласного в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корне слова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составление текста из деформированных предложений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объяснять и доказывать правильность выполнения заданного, обсуждать алгоритм действия в практической деятельности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81" w:rsidRDefault="007E7C47" w:rsidP="007E7C4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Принятие </w:t>
            </w:r>
          </w:p>
          <w:p w:rsidR="003E0C81" w:rsidRDefault="007E7C47" w:rsidP="007E7C4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образа </w:t>
            </w:r>
          </w:p>
          <w:p w:rsidR="003E0C81" w:rsidRDefault="007E7C47" w:rsidP="007E7C4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«хорошего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ученика»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Оценка, </w:t>
            </w:r>
          </w:p>
          <w:p w:rsidR="003E0C81" w:rsidRDefault="003E0C81" w:rsidP="007E7C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Учёт </w:t>
            </w:r>
          </w:p>
          <w:p w:rsidR="003E0C81" w:rsidRDefault="003E0C81" w:rsidP="007E7C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Позиции </w:t>
            </w:r>
          </w:p>
          <w:p w:rsidR="007E7C47" w:rsidRPr="007E7C47" w:rsidRDefault="007E7C47" w:rsidP="007E7C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собесед</w:t>
            </w:r>
            <w:r w:rsidR="003E0C8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ника</w:t>
            </w:r>
            <w:proofErr w:type="spellEnd"/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(партнера),</w:t>
            </w:r>
          </w:p>
          <w:p w:rsidR="003E0C81" w:rsidRDefault="007E7C47" w:rsidP="007E7C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организация </w:t>
            </w:r>
          </w:p>
          <w:p w:rsidR="003E0C81" w:rsidRDefault="007E7C47" w:rsidP="007E7C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осуществле</w:t>
            </w:r>
            <w:proofErr w:type="spellEnd"/>
            <w:r w:rsidR="003E0C8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7C47" w:rsidRPr="007E7C47" w:rsidRDefault="007E7C47" w:rsidP="007E7C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ние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сотрудничества </w:t>
            </w:r>
          </w:p>
          <w:p w:rsidR="003E0C81" w:rsidRDefault="007E7C47" w:rsidP="007E7C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кооперация с учителем </w:t>
            </w:r>
          </w:p>
          <w:p w:rsidR="007E7C47" w:rsidRPr="007E7C47" w:rsidRDefault="007E7C47" w:rsidP="007E7C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 сверстниками 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</w:t>
            </w:r>
            <w:r w:rsidR="002535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25.11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Правописание слов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 парными согласными в корне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lastRenderedPageBreak/>
              <w:t xml:space="preserve">Воспроизвести знания </w:t>
            </w:r>
            <w:r w:rsidRPr="007E7C4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lastRenderedPageBreak/>
              <w:t xml:space="preserve">учащихся об обозначении буквой парного  по глухости-звонкости согласного звука в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корне слова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, о способах подбора проверочного слова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Корень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слова, парные согласные по глухости-звонкости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знания о парных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по глухости-звонкости согласных звуков в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корне слова</w:t>
            </w:r>
            <w:proofErr w:type="gramEnd"/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писать слова на изучаемое правило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работа с орфографическим словарем,  обозначение согласного звука буквой 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применять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установленные 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рефлексия способов и условий действий; анализ информации;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партнёров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сотрудничества в разных ситуациях, умение не </w:t>
            </w:r>
          </w:p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создавать конфликтов и находить выходы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 спорных ситуаций.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5</w:t>
            </w:r>
            <w:r w:rsidR="002535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26.11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написании слов с парными по глухости-звонкости согласными в корне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на слух и зрительно находить изученные орфограммы  в слове, проверять написание слов с парными по глухости-звонкости согласными в корне  и правильно записывать такие слова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Корень слова, орфограмма, парные согласные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группировать  слова по типу орфограммы и по месту орфограммы в слове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находить зрительно и на слух изученные орфограммы  и  безошибочное написание слов, составление рассказа на тему «Первый снег»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безошибочное списывание текста, звукобуквенный разбор слов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рефлексия способов и условий действий; анализ информации;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Внутренняя </w:t>
            </w:r>
          </w:p>
          <w:p w:rsidR="003E0C81" w:rsidRDefault="003E0C81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</w:t>
            </w:r>
            <w:r w:rsidR="007E7C47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озиция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школьника на основе положительного отношения к школе.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</w:t>
            </w:r>
            <w:r w:rsidR="002535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27.11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написании слов с парными по глухости-звонкости согласными в корне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Словарный диктант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обозначать буквой парный по глухости-звонкости согласный звук, обобщить знания о способах  подбора проверочных слов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Корень слова, парные согласные, чередование согласных в корне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группировка слов по типу орфограммы и по месту орфограммы в слове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обозначать буквой парный согласный в корне, приводить примеры слов с изучаемой орфограммой, 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осуществлять самоконтроль и взаимоконтроль при проверке выполнения письменной работы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составлять план и последовательность действий и предвосхищать результат;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самостоятельно выделять и формулировать познавательную цель, контролировать и оценивать процесс и результат деятельности;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задавать вопросы, формулировать собственное мнение и позицию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ответственность человека за общее благополучие.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2535C0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AA1E1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1.12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64" w:rsidRDefault="007D2064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Резерв.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Упражнение в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написании слов с непроверяемой согласной в корне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 xml:space="preserve">Развивать умение правильно подбирать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 xml:space="preserve">однокоренные слова для проверки слов с непроизносимыми согласными в корне, ознакомить со словами, имеющими сочетание 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с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н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Непроизносимые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согласные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слова с непроверяемым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написание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м(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чувство, лестница и т.д.)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подбирать однокоренные слова для проверки слов с непроизносимыми согласными, умение писать слова с сочетанием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подбор проверочных слов, разбор предложений по членам предложения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формулировать и удерживать учебную задачу;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выбирать действия в соответствии с поставленной задачей и условиями её реализации;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Этические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чувства, прежде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всего доброжелательность и эмоциональн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о-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нравственная отзывчивость.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6</w:t>
            </w:r>
            <w:r w:rsidR="002535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Default="00AA1E1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2.12</w:t>
            </w:r>
          </w:p>
          <w:p w:rsidR="00AA1E18" w:rsidRPr="007E7C47" w:rsidRDefault="00AA1E1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слов с непроверяемой согласной в корне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Сопоставить правила правописания слов с непроизносимыми согласными и парными по глухости-звонкости согласными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группировать слова по типу орфограммы, по месту орфограммы в слове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контролировать правильность написания текста, находить и исправлять ошибки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разбор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слопри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написании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диктантав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 составу, разбор предложений по членам предложений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сличать способ действия и его результат с заданным эталоном с целью обнаружения отклонений и отличий от эталона;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самостоятельно создавать и формулировать познавательную цель;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договариваться о распределении функций и ролей в совместной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  <w:proofErr w:type="gramEnd"/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Гуманистическое сознание,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ответственности человека за общее благополучие.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</w:t>
            </w:r>
            <w:r w:rsidR="002535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AA1E1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4.12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D406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Двойные согласные</w:t>
            </w:r>
            <w:r w:rsidR="00D4065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Словарный диктант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Воспроизвести знания учащихся о написании слов с удвоенными согласными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Орфограмма, лексическое значение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научатся писать слова с  удвоенными согласными, контролировать правильность записи текста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сопоставление слов, различных  по смыслу, но сходных в произношении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работа с орфографическим словарем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и формулировать проблемы.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Принятие образа «хорошего»</w:t>
            </w:r>
          </w:p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ученика,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ценностное отношение к природному миру.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</w:t>
            </w:r>
            <w:r w:rsidR="002535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AA1E1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5.12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Правописание слов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удвоенными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согласными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Обогатить словарь учащихся словами с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удвоенными согласными, развивать умение различать двойные согласные в разных частях слова и записывать слова с двойными согласными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образование однокоренных слов с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суффиксом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–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</w:t>
            </w:r>
            <w:proofErr w:type="spellEnd"/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-, распределение  слов по группам в зависимости от места нахождения двойных согласных в слове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контролировать этапы своей работы, совершенствовать умение разбирать слова по составу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изменение форм слова, запоминание данных форм, составление предложений из словосочетаний 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составлять план и последовательность действий 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предвосхищать результат;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;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Адекватная </w:t>
            </w:r>
          </w:p>
          <w:p w:rsidR="003E0C81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мотивация,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осознание ответственности, адаптация</w:t>
            </w:r>
          </w:p>
          <w:p w:rsidR="003E0C81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поведения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</w:p>
          <w:p w:rsidR="003E0C81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детском 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коллективе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; самостоятельная и личная ответственность за свои поступки, установка на здоровый образ жизни.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6</w:t>
            </w:r>
            <w:r w:rsidR="002535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AA1E1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8.12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Сочинение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 репродукции картины В.М.Васнецова  «Снегурочка»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Учить рассматривать картину, составлять по ней  описательный текст,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высказывать свое отношение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 к картине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Структура текста, тема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заголовок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: учиться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высказывать свое отношение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 картине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воспроизвести содержание картины, высказать впечатление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запись самостоятельно составленного текста с использованием опорных слов, проверка написанного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выбирать действия в соответствии с поставленной задачей и условиями её реализации.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учить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самостоятельно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Социальная компетентность как готовность к решению </w:t>
            </w:r>
          </w:p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моральных дилемм, устойчивое следование в поведении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социальным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нормам.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</w:t>
            </w:r>
            <w:r w:rsidR="002535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AA1E1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9.12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Контрольный диктант№5 по теме «Правописание корней слова»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Проверить умение учащихся писать слова с парными по глухости-звонкости согласными и  безударными гласными в корне, развивать умение воспринимать сюжетный рисунок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определять его тему, передавать содержание рисунка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 наличие в словах изучаемых и изученных орфограмм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находить и отмечать орфограммы в словах, подбирать поверочные слова, определение значений слова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разбор предложений по  членам предложения,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составление текста 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Регулятивные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: осуществлять итоговый и пошаговый контроль по результату; 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Познавательные: использовать общие приёмы решения задач, анализ информации.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Коммуникативные: определять общую цель и пути её достижения, строить монологическое высказывание.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6</w:t>
            </w:r>
            <w:r w:rsidR="002535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AA1E1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10.12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Правописание приставок и суффиксов. Суффиксы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–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к\-ек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Воспроизвести знания учащихся о  суффиксах и приставках как значимых частей слова, сформировать общее представление о правописании суффиксов и приставок, познакомить с правописанием суффиксов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–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и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к-\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-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ек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-.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Приставка, суффикс, значение слов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научатся писать слова с суффиксами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группировать слова по типу орфограммы, различать значение слов с различными суффиксами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списывание текста, разбор слов по составу и разбор предложений по членам предложения.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и формулировать проблемы.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ответственности человека за общее благополучие.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</w:t>
            </w:r>
            <w:r w:rsidR="002535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AA1E1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11.12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правописании суффиксов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Совершенствовать навык правописания суффиксов в словах, познакомить с правописанием суффикса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–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о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к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-после шипящих под ударением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Корень, суффикс, приставка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научатся писать  слова с суффиксом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–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-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послн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шипящих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употреблять изученные правила письма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этапы своей работы.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письмо по памяти, различие лексических значений слов, работа со словарем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преобразовывать практическую задачу в познавательную; предвосхищать результат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приемы решения задач; поиск и выделение необходимой информации из рисунков и схем;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формулировать собственное мнение и позицию; задавать вопросы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Осознание ответственности человека за общее благополучие, самооценка на основе критериев успешности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учебной деятельности.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2535C0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AA1E1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12.12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слов с приставками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Ознакомить с правописанием приставок, оканчивающихся на согласный звук, правописание приставок, имеющих гласные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ar-SA"/>
              </w:rPr>
              <w:t>о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и </w:t>
            </w:r>
            <w:r w:rsidRPr="007E7C47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ar-SA"/>
              </w:rPr>
              <w:t>а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,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Приставка,  группы приставок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научатся  написанию приставок, оканчивающихся на парный по глухости-звонкости согласный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выполнять звукобуквенный анализ слов, выделять в словах приставки, понимать значения, вносимые приставками в слово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демонстрировать понимание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звуко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буквенных соотношений, различать и использовать на письме изученные буквы.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Внутренняя</w:t>
            </w:r>
          </w:p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позиция </w:t>
            </w:r>
          </w:p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школьника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</w:p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основе положительного отношения к школе, адекватно воспринимать предложения учителей,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товарищей по исправлению допущенных ошибок.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2535C0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AA1E1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15.12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Упражнение в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правописании значимых частей слова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 xml:space="preserve">Развивать умение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писать гласные и согласные в разных частях слова, совершенствовать навык выделять значимые части слова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Приставка,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суффикс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научатся писать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слова с орфограммами в различных частях слова 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контролировать правильность записи слов, находить и исправлять ошибки, аргументировать свои записи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разбор  предложений по членам предложения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формулировать 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удерживать учебную задачу.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собственное мнение и позицию, строить монологическое высказывание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Ценностное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отношение к природному миру, готовность следовать нормам природоохранного поведения; осознание ответственности человека за общее благополучие,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2535C0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69</w:t>
            </w:r>
            <w:r w:rsidR="007E7C47"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AA1E1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16.12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Приставки и предлоги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Уточнить представление учащихся о приставке и предлоге, их роли в слове (для приставок), в словосочетании и в предложении (для предлогов)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Приставка, предлог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научатся писать слова  с предлогами и приставками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Умение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отличить приставку от предлога, выбор подходящих по смыслу предлогов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фразеологизмов, их значение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выбирать действия в соответствии с поставленной задачей и условиями её реализации.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учить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самостоятельно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2535C0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AA1E1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17.12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приставок и предлогов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Развивать умение распознавать приставки и предлоги, находить их в тексте, правильно писать приставки и предлоги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Приставка, предлог, глагол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научатся писать слова  приставками и предлогами,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различать на слух приставки и предлоги, умение находить их в тексте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оставление из слов предложений, из предложений текста.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контролировать и оценивать процесс и результат 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знаково-символические средства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 применять знания, умения  и навыки.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уметь просить помощи, обращаться за помощью, задавать вопросы.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Участвовать в совместной работе, обосновывать свою точку зрения, выслушивать одноклассников,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не создавать конфликтов и находить выходы из спорных ситуаций.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AA1E1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18.12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слов с «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ъ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Развивать умение распознавать слова с разделительным твердым знаком и слова с разделительным мягким знаком, формировать умение писать слова с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разделительным твердым знаком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Сочетание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ши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;  </w:t>
            </w:r>
            <w:proofErr w:type="spellStart"/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прави-ло</w:t>
            </w:r>
            <w:proofErr w:type="spellEnd"/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, шипящие согласные  звуки; парный глухой всегда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твердый.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научатся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соотносить звучание и написание слова, объяснять случаи расхождения звучания и написания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, выполнять звукобуквенный анализ слов, употреблять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изученные правила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написание слов с разделительными знаками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контролировать и оценивать процесс и результат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Самооценка на основе критериев успешности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учебной деятельности.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7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Default="00AA1E1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19.12</w:t>
            </w:r>
          </w:p>
          <w:p w:rsidR="00AA1E18" w:rsidRPr="007E7C47" w:rsidRDefault="00AA1E1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22.12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написании слов с «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ь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», «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ъ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».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Развивать умение правильно писать слова с разделительным твердым и мягким знаками,  познакомить с правилом переноса слов с «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ъ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».</w:t>
            </w:r>
            <w:proofErr w:type="gram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Разделитель-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ные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твердый и мягкий знаки,  перенос слов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научатся писать слова с разделительным твердым знаком, сопоставлять с разделительным мягким знаком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анализировать и записывать  слова с изученными  правилами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демонстрировать понимание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звуко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буквенных соотношений, различать и использовать на письме изученные правила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собственное мнение и позицию, строить монологическое высказывание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Ценностное отношение к природному миру, готовность следовать нормам природоохранного поведения. Участвовать в совместной работе, обосновывать свою точку зрения.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AA1E1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23.12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Контрольное списывание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(упр. 276 с 139)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Развивать умение распознавать приставки и предлоги, находить их в тексте, правильно писать приставки и предлоги. Списывать с печатного текста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Приставка, предлог, глагол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научатся писать  текст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различать на слух приставки и предлоги, умение находить их в тексте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оставление из слов предложений, из предложений текста.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контролировать и оценивать процесс и результат 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знаково-символические средства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 применять знания, умения  и навыки.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уметь просить помощи, обращаться за помощью, задавать вопросы.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Участвовать в совместной работе, обосновывать </w:t>
            </w:r>
          </w:p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свою точку зрения, выслушивать одноклассников, </w:t>
            </w:r>
          </w:p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не создавать конфликтов и находить выходы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 спорных ситуаций.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AA1E1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24.12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Обучающее изложение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(упр. 278 с. 140)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определять тему текста и его частей, подбирать языковой материал соответственно вопросам плана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последовательно излагать содержание текста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Текст, части текста. Тема. Заголовок. Описание.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определение типа текста, его структуры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писать  изложение в соответствии с поставленной задачей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написание слов с изученными орфограммами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смысловое чтение, подведение под понятие на основе распознавания объектов.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собеседника, формулировать свои затруднения.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Мотивация </w:t>
            </w:r>
          </w:p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учебной деятельности, принятие образа «хорошего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ученика».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AA1E1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25.12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Контрольный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диктант №6 по теме  «Правописание частей слова»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 xml:space="preserve">Проверить умение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учащихся писать слова с изученными орфограммами, разбирать предложения по членам предложения, разбирать слова по составу, находить слова с изученной орфограммой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Предложени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е, приставка, суффикс,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изученных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орфограмм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применять знания при написании под диктовку, контролировать этапы своей работы.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безошибочное написание под диктовку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самостоятельно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создавать алгоритмы деятельности при решении проблем различного характера.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и формулировать проблемы.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Внутренняя </w:t>
            </w:r>
          </w:p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позиция </w:t>
            </w:r>
          </w:p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школьника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</w:p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основе положительного отношения к школе, адекватно воспринимать предложения учителей,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товарищей по исправлению допущенных ошибок.</w:t>
            </w:r>
          </w:p>
        </w:tc>
      </w:tr>
      <w:tr w:rsidR="007E7C47" w:rsidRPr="007E7C47" w:rsidTr="00A3302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6E464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76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AA1E1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26.12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A6BB6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Анализ контрольного диктанта.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  <w:t>Проект «Составляем орфографический словарь»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Совершенствовать умение работать над ошибками, познакомить учащихся с правилом употребления разделительного твердого знака в словах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Приставка, разделительный твердый знак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определение роли, которую выполняет разделительный твердый знак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работать над ошибками, обосновывать написание слов, подбор примеров на заданную орфограмму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нахождение приставок в словах, образование новых слов при помощи приставок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о-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символические средства;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ответственности человека за общее благополучие.</w:t>
            </w:r>
          </w:p>
        </w:tc>
      </w:tr>
      <w:tr w:rsidR="003E0C81" w:rsidRPr="007E7C47" w:rsidTr="00AA1E18">
        <w:trPr>
          <w:trHeight w:val="287"/>
        </w:trPr>
        <w:tc>
          <w:tcPr>
            <w:tcW w:w="160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81" w:rsidRPr="007E7C47" w:rsidRDefault="003E0C81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3E0C81" w:rsidRPr="007E7C47" w:rsidRDefault="003E0C81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3E0C81" w:rsidRPr="007E7C47" w:rsidRDefault="003E0C81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3E0C81" w:rsidRPr="007E7C47" w:rsidRDefault="003E0C81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3E0C81" w:rsidRPr="007E7C47" w:rsidRDefault="003E0C81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3E0C81" w:rsidRPr="007E7C47" w:rsidRDefault="003E0C81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3E0C81" w:rsidRPr="007E7C47" w:rsidRDefault="003E0C81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3E0C81" w:rsidRPr="007E7C47" w:rsidRDefault="003E0C81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3E0C81" w:rsidRPr="007E7C47" w:rsidRDefault="003E0C81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3E0C81" w:rsidRPr="007E7C47" w:rsidRDefault="003E0C81" w:rsidP="00AA1E18">
            <w:pPr>
              <w:suppressAutoHyphens/>
              <w:snapToGrid w:val="0"/>
              <w:spacing w:after="0" w:line="240" w:lineRule="auto"/>
              <w:rPr>
                <w:rFonts w:ascii="Monotype Corsiva" w:eastAsia="Times New Roman" w:hAnsi="Monotype Corsiva" w:cs="Times New Roman"/>
                <w:b/>
                <w:color w:val="000000"/>
                <w:sz w:val="21"/>
                <w:szCs w:val="21"/>
                <w:lang w:eastAsia="ar-SA"/>
              </w:rPr>
            </w:pPr>
          </w:p>
        </w:tc>
      </w:tr>
      <w:tr w:rsidR="007E7C47" w:rsidRPr="007E7C47" w:rsidTr="007E7C47">
        <w:trPr>
          <w:trHeight w:val="400"/>
        </w:trPr>
        <w:tc>
          <w:tcPr>
            <w:tcW w:w="160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6E464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t>Части речи (75</w:t>
            </w:r>
            <w:r w:rsidR="007E7C47" w:rsidRPr="007E7C4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t xml:space="preserve"> ч)</w:t>
            </w:r>
          </w:p>
        </w:tc>
      </w:tr>
      <w:tr w:rsidR="007E7C47" w:rsidRPr="007E7C47" w:rsidTr="00AA1E18">
        <w:trPr>
          <w:trHeight w:val="341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6E464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77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AA1E1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29.12</w:t>
            </w:r>
          </w:p>
        </w:tc>
        <w:tc>
          <w:tcPr>
            <w:tcW w:w="7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Учебник  «Русский язык»  часть 2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Части речи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Уточнить представление учащихся об изученных частях речи, о признаках, по которым можно распознавать части речи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Части речи. Имя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существитель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ное</w:t>
            </w:r>
            <w:proofErr w:type="spellEnd"/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воспроизведение знаний о частях речи, об имени существительном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распознавание частей речи по лексическим значениям, классифицировать слова по  частям речи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составление по рисунку текста, определение темы, главной мысли, написание  заголовка; работа с таблицей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7E7C47" w:rsidRPr="007E7C47" w:rsidTr="00AA1E18">
        <w:trPr>
          <w:trHeight w:val="118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7C47" w:rsidRPr="007E7C47" w:rsidRDefault="006E464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7C47" w:rsidRPr="007E7C47" w:rsidRDefault="00AA1E1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30.12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Имя существительное как часть речи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Уточнить представление об обобщенном лексическом значении имен существительных, распознавать имена существительные по обобщенному лексическому значению и по вопросам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Имя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существитель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ное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воспроизведение знаний об имени существительном как части речи, анализ и синтез определения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подбирать примеры имен существительным по родовым признакам</w:t>
            </w:r>
          </w:p>
          <w:p w:rsid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определение лексического значения многозначных слов, распознавание имен существительных среди однокоренных слов</w:t>
            </w:r>
          </w:p>
          <w:p w:rsidR="00AA1E18" w:rsidRDefault="00AA1E18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AA1E18" w:rsidRDefault="00AA1E18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AA1E18" w:rsidRPr="007E7C47" w:rsidRDefault="00AA1E18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1E18" w:rsidRPr="007E7C47" w:rsidRDefault="00AA1E18" w:rsidP="00AA1E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AA1E18" w:rsidRPr="007E7C47" w:rsidRDefault="00AA1E18" w:rsidP="00AA1E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о-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символические средства;</w:t>
            </w:r>
          </w:p>
          <w:p w:rsidR="007E7C47" w:rsidRPr="007E7C47" w:rsidRDefault="00AA1E18" w:rsidP="00AA1E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C47" w:rsidRPr="007E7C47" w:rsidRDefault="00AA1E18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AA1E18" w:rsidRPr="007E7C47" w:rsidTr="00AA1E18">
        <w:trPr>
          <w:trHeight w:val="1043"/>
        </w:trPr>
        <w:tc>
          <w:tcPr>
            <w:tcW w:w="16042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E18" w:rsidRDefault="00AA1E18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AA1E18" w:rsidRPr="007E7C47" w:rsidRDefault="00AA1E18" w:rsidP="00AA1E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Третья  четверть</w:t>
            </w:r>
          </w:p>
          <w:p w:rsidR="00AA1E18" w:rsidRPr="007E7C47" w:rsidRDefault="00AA1E18" w:rsidP="002302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7E7C47" w:rsidRPr="007E7C47" w:rsidTr="00AA1E1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6E464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79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AA1E1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12.01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Имя существительное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Развивать умение  распознавать мена существительные,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ставить к ним вопросы, ознакомить с начальной формой имени существительного, развивать умение составлять текст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Начальная форма имени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существитель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ного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,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словосочета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ния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 со словарными словами, начальная форма имени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существительного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вопросы в словосочетаниях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распознавать имена существительные среди слов других частей речи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и запись текста на заданную тему, контролировать этапы своей работы.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ставить новые учебные задачи в сотрудничестве с учителем, сличать способ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действия и его результат с заданным эталоном с целью обнаружения отклонений и отличий от эталона;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;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Ценностное отношение к природному миру,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готовность следовать нормам природоохранного поведения.</w:t>
            </w:r>
          </w:p>
        </w:tc>
      </w:tr>
      <w:tr w:rsidR="007E7C47" w:rsidRPr="007E7C47" w:rsidTr="00AA1E1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8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Default="00AA1E1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13.01</w:t>
            </w:r>
          </w:p>
          <w:p w:rsidR="00AA1E18" w:rsidRPr="007E7C47" w:rsidRDefault="00AA1E1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Одушевленные и неодушевленные имена существительные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Уточнить  представление учащихся об одушевленных и неодушевленных именах существительных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выделять среди имен существительных одушевленные и неодушевленные (по вопросу и значению), знакомство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словами-архаизмами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распознавание и классификация имен существительных по вопросам и признакам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 со словарем, подбор синонимов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о-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символические средства;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Самостоятельная и личная ответственность за свои поступки, установка на здоровый образ жизни.</w:t>
            </w:r>
          </w:p>
        </w:tc>
      </w:tr>
      <w:tr w:rsidR="007E7C47" w:rsidRPr="007E7C47" w:rsidTr="00AA1E1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AA1E1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15.01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Изложение повествовательного текста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(упр. 21 с. 14)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Совершенствовать умения письменно передавать содержание повествовательного текста, использовать авторские слова для передачи содержания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Отрывок, рассказ, тема текста, части текста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письменное изложение повествовательного текста-образца по самостоятельно составленному плану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 самостоятельно составить план текста,  подбор заголовка к тексту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написание изложения, проверка написанного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выбирать действия в соответствии с поставленной задачей и условиями её реализации.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учить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самостоятельно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5345D2" w:rsidRPr="007E7C47" w:rsidTr="00A6031B">
        <w:trPr>
          <w:trHeight w:val="700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45D2" w:rsidRPr="007E7C47" w:rsidRDefault="006E464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82</w:t>
            </w:r>
          </w:p>
          <w:p w:rsidR="005345D2" w:rsidRPr="007E7C47" w:rsidRDefault="005345D2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45D2" w:rsidRPr="007E7C47" w:rsidRDefault="005345D2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16.01</w:t>
            </w:r>
          </w:p>
          <w:p w:rsidR="005345D2" w:rsidRPr="007E7C47" w:rsidRDefault="005345D2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45D2" w:rsidRPr="007E7C47" w:rsidRDefault="005345D2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45D2" w:rsidRPr="007E7C47" w:rsidRDefault="005345D2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Работа над ошибками, допущенными в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изложении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.С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обственные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нариц</w:t>
            </w:r>
            <w:r w:rsidR="007A6BB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ательные имена </w:t>
            </w:r>
            <w:proofErr w:type="spellStart"/>
            <w:r w:rsidR="007A6BB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существительные.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Изменение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имен существительных по числам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45D2" w:rsidRPr="007E7C47" w:rsidRDefault="005345D2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Учить находить и исправлять ошибки, воспроизвести знания об именах собственных и нарицательных</w:t>
            </w:r>
          </w:p>
          <w:p w:rsidR="005345D2" w:rsidRPr="007E7C47" w:rsidRDefault="005345D2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Развивать умение узнавать и писать собственные имена существительные, воспроизвести в памяти знания о числе имен существительных и об изменении имен существительных по числам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45D2" w:rsidRPr="007E7C47" w:rsidRDefault="005345D2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Имена собственные и нарицательные</w:t>
            </w:r>
            <w:r w:rsidR="00F8702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  <w:p w:rsidR="005345D2" w:rsidRPr="007E7C47" w:rsidRDefault="005345D2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Единственное и множественное число имен </w:t>
            </w:r>
            <w:proofErr w:type="spellStart"/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существите</w:t>
            </w:r>
            <w:r w:rsidR="00F8702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-ль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ных</w:t>
            </w:r>
            <w:proofErr w:type="spellEnd"/>
            <w:proofErr w:type="gram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45D2" w:rsidRPr="007E7C47" w:rsidRDefault="005345D2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заглавная буква в написании имен собственных</w:t>
            </w:r>
          </w:p>
          <w:p w:rsidR="005345D2" w:rsidRPr="007E7C47" w:rsidRDefault="005345D2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имена существительные изменяются по числам</w:t>
            </w:r>
          </w:p>
          <w:p w:rsidR="005345D2" w:rsidRPr="007E7C47" w:rsidRDefault="005345D2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правильно оформлять написанные предложения (большая буква в начале предложения, в именах собственных), а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нализировать уместность использования восклицательного знака в конце предложения,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</w:p>
          <w:p w:rsidR="005345D2" w:rsidRPr="007E7C47" w:rsidRDefault="005345D2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предложения распространенные и нераспространенные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45D2" w:rsidRPr="007E7C47" w:rsidRDefault="005345D2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5345D2" w:rsidRPr="007E7C47" w:rsidRDefault="005345D2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о-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символические средства;</w:t>
            </w:r>
          </w:p>
          <w:p w:rsidR="005345D2" w:rsidRPr="007E7C47" w:rsidRDefault="005345D2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45D2" w:rsidRDefault="005345D2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Мотивация</w:t>
            </w:r>
          </w:p>
          <w:p w:rsidR="005345D2" w:rsidRPr="007E7C47" w:rsidRDefault="005345D2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учебной деятельности; ценностное отношение к природному миру, готовность следовать нормам природоохранного поведения.</w:t>
            </w:r>
          </w:p>
          <w:p w:rsidR="005345D2" w:rsidRPr="007E7C47" w:rsidRDefault="005345D2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ответственности человека за общее благополучие; гуманистическое сознание.</w:t>
            </w:r>
          </w:p>
        </w:tc>
      </w:tr>
      <w:tr w:rsidR="007E7C47" w:rsidRPr="007E7C47" w:rsidTr="00AA1E1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F8702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19</w:t>
            </w:r>
            <w:r w:rsidR="00AA1E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.01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  <w:t>Проект «Тайна имени»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7E7C47" w:rsidRPr="007E7C47" w:rsidTr="00AA1E1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Default="00F8702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20</w:t>
            </w:r>
            <w:r w:rsidR="00AA1E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.01</w:t>
            </w:r>
          </w:p>
          <w:p w:rsidR="00AA1E18" w:rsidRPr="007E7C47" w:rsidRDefault="00AA1E18" w:rsidP="007A6B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A6BB6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Изменение имен существительных по числам. Упражнение по развитию связной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речи</w:t>
            </w:r>
            <w:proofErr w:type="gramStart"/>
            <w:r w:rsidR="007A6BB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ловарный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диктант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  <w:t>Развивать умения определять число имен существительных, составлять предложение из слов, писать текст по памяти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Текст, тема, главная мысль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правильное произношение слов, постановка ударения в словах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определение числа имен существительных; работать с текстом: определять тему, главную мысль, тип текста, выделять в тексте части, соответствующие плану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запись текста по плану, проверка написанного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выбирать действия в соответствии с поставленной задачей; преобразовывать практическую задачу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познавательную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выбирать наиболее эффективные способы решения задач;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Внутренняя </w:t>
            </w:r>
          </w:p>
          <w:p w:rsidR="003E0C81" w:rsidRDefault="003E0C81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</w:t>
            </w:r>
            <w:r w:rsidR="007E7C47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озиция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школьника на основе положительного отношения к школе; осознание ответственности человека за общее благополучие.</w:t>
            </w:r>
          </w:p>
        </w:tc>
      </w:tr>
      <w:tr w:rsidR="007E7C47" w:rsidRPr="007E7C47" w:rsidTr="00AA1E1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6E464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85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F8702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22</w:t>
            </w:r>
            <w:r w:rsidR="00AA1E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.01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 имен существительных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Дать представление о признаках определенного рода имен существительных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Имя существительное,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мужской род, женский род, средний род, местоимение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классификация  имен существительных по родам, родовые окончания имен  существительных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обосновывать правильность определения рода имен существительных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замена имен существительных местоимением, определение рода однокоренных  имен существительных 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Социальная компетентность как готовность к решению </w:t>
            </w:r>
          </w:p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моральных дилемм, устойчивое следование в поведении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социальным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нормам.</w:t>
            </w:r>
          </w:p>
        </w:tc>
      </w:tr>
      <w:tr w:rsidR="007E7C47" w:rsidRPr="007E7C47" w:rsidTr="00AA1E1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6E464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F8702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23</w:t>
            </w:r>
            <w:r w:rsidR="00AA1E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.01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Определение рода имен существительных в косвенных падежах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Развивать умение определять род имен существительных, употребленных в начальной и косвенной форме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 имен существительных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слова с непроверяемым написанием,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определять род имен существительных, сопоставление имен существительных со схемами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. 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слов с изученными орфограммами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прогнозировать возникновение конфликтов при наличии разных точек зрения.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Эмпатия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как понимание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чу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вств др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угих людей и сопереживание им;</w:t>
            </w:r>
          </w:p>
          <w:p w:rsidR="003E0C81" w:rsidRDefault="007E7C47" w:rsidP="003E0C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начальные навыки адаптации в динамично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изменяющемся</w:t>
            </w:r>
            <w:proofErr w:type="gramEnd"/>
          </w:p>
          <w:p w:rsidR="007E7C47" w:rsidRPr="007E7C47" w:rsidRDefault="007E7C47" w:rsidP="003E0C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мире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</w:tr>
      <w:tr w:rsidR="007E7C47" w:rsidRPr="007E7C47" w:rsidTr="00AA1E1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6E464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F8702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26</w:t>
            </w:r>
            <w:r w:rsidR="00AA1E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.01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Мягкий знак на конце имен существительных после шипящих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Углубить знания о роли мягкого знака в слове, познакомить учащихся с постановкой мягкого знака на конце существительных после шипящих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 имен существительных, мягкий знак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роль мягкого знака (как показатель мягкости согласного звука), как показатель женского рода имен существительных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различать род имен существительных,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proofErr w:type="spellStart"/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звуко-буквенный</w:t>
            </w:r>
            <w:proofErr w:type="spellEnd"/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анализ слов, определение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частей речи в  словосочетаниях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Коммуникативные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Самооценка на основе критериев успешности </w:t>
            </w:r>
          </w:p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учебной деятельности, принятие образа «хорошего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ученика».</w:t>
            </w:r>
          </w:p>
        </w:tc>
      </w:tr>
      <w:tr w:rsidR="007E7C47" w:rsidRPr="007E7C47" w:rsidTr="00AA1E1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6E464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88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F8702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27</w:t>
            </w:r>
            <w:r w:rsidR="00AA1E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.01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написании имен существительных, оканчивающихся на шипящий звук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Развивать умение определять роль мягкого знака в слове, учить правописанию имен существительных, оканчивающихся на шипящий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 имен существительных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 с непроверяемыми орфограммами в словах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определять роль мягкого знака в слове, правильно записывать имена существительные с шипящим на конце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написание слов с изученными орфограммами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составлять план и последовательность действий и предвосхищать результат;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самостоятельно выделять и формулировать познавательную цель, контролировать и оценивать процесс и результат деятельности;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задавать вопросы, формулировать собственное мнение и позицию.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7E7C47" w:rsidRPr="007E7C47" w:rsidTr="00AA1E1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6E464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F8702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28</w:t>
            </w:r>
            <w:r w:rsidR="00AA1E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.01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Обучающее изложение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(упр. 62 с.35)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подробно излагать повествовательный текст, подбирать заголовок к тексту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Главная мысль текста, части текста, заголовок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составление устного и письменного рассказа 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устанавливать связь между предложениями и частями текста, определение роли местоимений в предложениях.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написание и проверка изложения.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прогнозировать возникновение конфликтов при наличии разных точек зрения.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Социально ориентированный взгляд на мир в единстве и разнообразии природы, народов, культур и религий.      </w:t>
            </w:r>
          </w:p>
        </w:tc>
      </w:tr>
      <w:tr w:rsidR="007E7C47" w:rsidRPr="007E7C47" w:rsidTr="00AA1E1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F8702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29</w:t>
            </w:r>
            <w:r w:rsidR="00AA1E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.01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Контрольный диктант №7  по теме «Имя существительное»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Проверить умения записывать слова с изученными орфограммами, определять морфологические признаки имен существительных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 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записывать текст под диктовку и проверять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написанное</w:t>
            </w:r>
            <w:proofErr w:type="gramEnd"/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задавать вопросы.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Участвовать в совместной работе, обосновывать свою точку зрения.</w:t>
            </w:r>
          </w:p>
        </w:tc>
      </w:tr>
      <w:tr w:rsidR="007E7C47" w:rsidRPr="007E7C47" w:rsidTr="00AA1E18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F8702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30.01</w:t>
            </w:r>
          </w:p>
        </w:tc>
        <w:tc>
          <w:tcPr>
            <w:tcW w:w="7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Изменение имен существительных по падежам (общее представление о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склонении) Работа над ошибками, допущенными в диктанте.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 xml:space="preserve">Познакомить учащихся с изменением окончаний имен существительных в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зависимости от связи с другими словами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Падежи, склонение имен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существител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ь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ных</w:t>
            </w:r>
            <w:proofErr w:type="spellEnd"/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изменение имен существительных по вопросам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(падежам), запоминание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падежей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выделять словосочетания с заданным словом, анализировать таблицу учебника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написание слов с изученными орфограммами, контролировать этапы своей работы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рефлексия способов и условий действий,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собственное мнение и позицию, строить монологическое высказывание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</w:tc>
        <w:tc>
          <w:tcPr>
            <w:tcW w:w="21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Этические чувства, прежде всего доброжелательность и эмоциональн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о-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нравственная отзывчивость.</w:t>
            </w:r>
          </w:p>
        </w:tc>
      </w:tr>
      <w:tr w:rsidR="007E7C47" w:rsidRPr="007E7C47" w:rsidTr="00AA1E18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9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Default="00AA1E1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2.02</w:t>
            </w:r>
          </w:p>
          <w:p w:rsidR="00AA1E18" w:rsidRPr="007E7C47" w:rsidRDefault="00AA1E1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склонении и определении падежей имен существительных Несклоняемые имена существительные.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умение склонять имена существительные ( с  ударными окончаниями) в единственном числе, ознакомить с приемами определения падежей имен существительных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ознакомить с несклоняемыми именами существительными,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Падежи, склонение Несклоняемые имена </w:t>
            </w:r>
            <w:proofErr w:type="spellStart"/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существитель-ные</w:t>
            </w:r>
            <w:proofErr w:type="spellEnd"/>
            <w:proofErr w:type="gramEnd"/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 изменении имен существительных по падежам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определение падежа, в котором употреблено имя существительное, работать с памяткой учебника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выделение словосочетаний, постановка вопроса к имени существительному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выбирать действия в соответствии с поставленной задачей и условиями её реализации.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учить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самостоятельно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</w:t>
            </w:r>
          </w:p>
        </w:tc>
        <w:tc>
          <w:tcPr>
            <w:tcW w:w="21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</w:tr>
      <w:tr w:rsidR="007E7C47" w:rsidRPr="007E7C47" w:rsidTr="00AA1E18">
        <w:tc>
          <w:tcPr>
            <w:tcW w:w="625" w:type="dxa"/>
            <w:tcBorders>
              <w:left w:val="single" w:sz="4" w:space="0" w:color="000000"/>
            </w:tcBorders>
            <w:shd w:val="clear" w:color="auto" w:fill="auto"/>
          </w:tcPr>
          <w:p w:rsidR="007E7C47" w:rsidRPr="007E7C47" w:rsidRDefault="006E464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93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auto"/>
          </w:tcPr>
          <w:p w:rsidR="007E7C47" w:rsidRPr="007E7C47" w:rsidRDefault="00AA1E1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4.02</w:t>
            </w:r>
          </w:p>
        </w:tc>
        <w:tc>
          <w:tcPr>
            <w:tcW w:w="7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Сочинение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 репродукции картины И.Я.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Билибина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«Иван-царевич и лягушка-квакушка»</w:t>
            </w:r>
          </w:p>
        </w:tc>
        <w:tc>
          <w:tcPr>
            <w:tcW w:w="2368" w:type="dxa"/>
            <w:tcBorders>
              <w:lef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составлять текст и писать сочинение по  репродукции картины и по вопросам</w:t>
            </w:r>
          </w:p>
        </w:tc>
        <w:tc>
          <w:tcPr>
            <w:tcW w:w="1375" w:type="dxa"/>
            <w:tcBorders>
              <w:lef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некоторые имена существительные не изменяются по падежам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составление текста по  репродукции картины, ответы на вопросы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написание сочинения, проверка написанного</w:t>
            </w:r>
          </w:p>
        </w:tc>
        <w:tc>
          <w:tcPr>
            <w:tcW w:w="32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о-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символические средства;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3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Ценностное отношение к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природному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</w:p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миру, готовность следовать нормам природоохранного поведения. Участвовать в совместной работе, обосновывать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свою точку зрения.</w:t>
            </w:r>
          </w:p>
        </w:tc>
      </w:tr>
      <w:tr w:rsidR="007E7C47" w:rsidRPr="007E7C47" w:rsidTr="00AA1E1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6E464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AA1E1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5.02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Именительный падеж имен существительных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 представление об именах существительных в именительном падеже, о признаках этого падежа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распознавание именительного падежа по вопросу и роли существительного в предложении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определять имена существительные в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именительном падеже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составление предложений из слов, разбор по членам предложения, контролировать выполнение работы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о-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символические средства;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Коммуникативные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Самооценка на основе критериев успешности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учебной деятельности.</w:t>
            </w:r>
          </w:p>
        </w:tc>
      </w:tr>
      <w:tr w:rsidR="007E7C47" w:rsidRPr="007E7C47" w:rsidTr="00AA1E1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6E464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95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AA1E1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6.02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Родительный падеж имен существительных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представление об именах существительных  в родительном падеже, признаках этого падежа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Родительный падеж, вопросы, предлоги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распознавание родительного падежа по вопросу и предлогам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определять имена существительные в родительном падеже в предложении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запись словосочетаний, постановка вопросов в словосочетании,  определение значения слов, фразеологизмов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Мотивация учебной деятельности;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Гуманистическое сознание.</w:t>
            </w:r>
          </w:p>
        </w:tc>
      </w:tr>
      <w:tr w:rsidR="007E7C47" w:rsidRPr="007E7C47" w:rsidTr="00AA1E1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6E464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AA1E1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9.02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Дательный падеж имен существительных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Формировать представление об именах существительных в дательном падеже, о признаках этого падежа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Дательный падеж, вопросы, предлоги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признаки имен существительных в дательном падеже, вопросы, предлоги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определять имена существительные в дательном падеже в словосочетании и предложении 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написание слов с изученными орфограммами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о-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символические средства;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Внутренняя</w:t>
            </w:r>
          </w:p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позиция </w:t>
            </w:r>
          </w:p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школьника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</w:p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основе положительного отношения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школе; осознание ответственности человека за общее благополучие.</w:t>
            </w:r>
          </w:p>
        </w:tc>
      </w:tr>
      <w:tr w:rsidR="007E7C47" w:rsidRPr="007E7C47" w:rsidTr="00AA1E1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6E464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AA1E1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10.02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Винительный падеж имен существительных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Формировать представление о винительном падеже имен существительных, признаках этого падежа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Винительный падеж, вопросы, предлоги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признаки имен существительных в винительном падеже, вопросы, предлоги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определять имена существительные в винительном падеже в словосочетании и предложении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разбор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предложения по членам предложения, второстепенные члены предложения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о-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символические средства;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аргументировать свою позицию и координировать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её с позициями партнеров.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Участвовать в совместной работе, обосновывать свою точку зрения, выслушивать одноклассников, </w:t>
            </w:r>
          </w:p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не создавать конфликтов и находить выходы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из спорных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ситуаций.</w:t>
            </w:r>
          </w:p>
        </w:tc>
      </w:tr>
      <w:tr w:rsidR="007E7C47" w:rsidRPr="007E7C47" w:rsidTr="00AA1E1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6E4648" w:rsidP="006E46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98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AA1E1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11.02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Творительный падеж  имен  существительных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представление об  именах существительных в творительном падеже, развивать  умение распознавать существительные  в творительном падеже, совершенствовать умение составлять предложения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Предлоги, падежи сравнение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признаки имен существительных в творительном  падеже, вопросы, предлоги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распознавать имена существительные в творительном падеже,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 Совершенствовать навык в составлении предложений, разбор предложений по частям речи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о-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символические средства;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Учебн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о-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познавательная мотивация учебной деятельности; навыки сотрудничества</w:t>
            </w:r>
          </w:p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 разных</w:t>
            </w:r>
          </w:p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ситуациях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умение не создавать конфликтов и находить выходы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из спорных ситуаций.</w:t>
            </w:r>
          </w:p>
        </w:tc>
      </w:tr>
      <w:tr w:rsidR="007E7C47" w:rsidRPr="007E7C47" w:rsidTr="00AA1E1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6E464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AA1E1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11.02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Предложный падеж имен существительных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представление об именах существительных  в предложном падеже, о признаках этого падежа, совершенствовать умения составлять предложения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Предлоги, падежи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признаки имен существительных в предложном падеже, предлоги, вопросы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 Распознавать имена существительные в предложном падеже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предложений,  работа по алгоритму.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выбирать действия в соответствии с поставленной задачей; преобразовывать практическую задачу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познавательную;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выбирать наиболее эффективные способы решения задач;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Участвовать в совместной работе, обосновывать свою точку зрения, выслушивать одноклассников, </w:t>
            </w:r>
          </w:p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не создавать конфликтов и находить выходы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 спорных ситуаций.</w:t>
            </w:r>
          </w:p>
        </w:tc>
      </w:tr>
      <w:tr w:rsidR="007E7C47" w:rsidRPr="007E7C47" w:rsidTr="00AA1E1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AA1E1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12.02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Подробное изложение повествовательного текста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(упр.101 с.56)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озаглавливать текст, составлять план текста, использовать авторские слова при передаче содержания текста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Тема, главная мысль, части текста, заголовок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определение целей и задач, соотнесение рисунка и текста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выделение частей текста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самостоятельно строить высказывания по теме урока.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развивать языковую активность детей, формировать опыт составления предложений с авторскими  словами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.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Проверка написанного.                                                        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о-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символические средства;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Участвовать в совместной </w:t>
            </w:r>
          </w:p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работе, обосновывать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свою точку зрения, целостный, социально ориентированный взгляд на мир в единстве и разнообразии природы.</w:t>
            </w:r>
          </w:p>
        </w:tc>
      </w:tr>
      <w:tr w:rsidR="007E7C47" w:rsidRPr="007E7C47" w:rsidTr="00AA1E1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10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Default="00AA1E1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13.02</w:t>
            </w:r>
          </w:p>
          <w:p w:rsidR="00AA1E18" w:rsidRPr="007E7C47" w:rsidRDefault="00AA1E1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64" w:rsidRDefault="007D2064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Резерв.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знаний  о  падежах имен существительных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знания о падежах имен существительных, развивать умение распознавать имена существительные в разных падежных формах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Падежи, вопросы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распознавать изученные признаки имени существительного по заданному алгоритму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обосновать правильность определения падежей имен существительных, морфологический разбор имен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существительных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пользуясь Памяткой учебника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языковую активность детей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формировать опыт составления предложений с данными словами, работа с памяткой «Порядок разбора имени существительного»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приёмы решения задач, использовать знаков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о-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символические средства для решения задач;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Стремление к познанию нового.</w:t>
            </w:r>
          </w:p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Самооценка на основе критериев успешности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учебной деятельности.</w:t>
            </w:r>
          </w:p>
        </w:tc>
      </w:tr>
      <w:tr w:rsidR="007E7C47" w:rsidRPr="007E7C47" w:rsidTr="00AA1E1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AA1E1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17.02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Проверочный диктант№8 по теме «Правописание окончаний имен существительных)</w:t>
            </w:r>
            <w:proofErr w:type="gram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Обобщить знания учащихся об именах существительных, проверить умения, приобретенные в процессе изучения темы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знаний, умений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навыков об именах существительных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приёмы решения задач, использовать знаков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о-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символические средства для решения задач;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Стремление к познанию нового,</w:t>
            </w:r>
          </w:p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самооценка на основе критериев успешности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учебной деятельности.</w:t>
            </w:r>
          </w:p>
        </w:tc>
      </w:tr>
      <w:tr w:rsidR="007E7C47" w:rsidRPr="007E7C47" w:rsidTr="00AA1E1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AA1E1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18.02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Сочинение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 репродукции картины К.Ф.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Юона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«Конец зимы»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воспринимать картину описательного характера и создавать по ней текст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Репродукция картины, пейзаж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 рассматривание картины, обмен впечатлениями. Обсуждение возможных вариантов начала сочинения, его структуры, использовать  лексико-орфографическую работу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оформлять предложения на письме в соответствии с изученными правилами, контролировать и оценивать этапы своей работы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 написание и проверка сочинения,  оценивание своей работы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в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определять общую цель и пути её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достижения, осуществлять взаимный контроль.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Внутренняя </w:t>
            </w:r>
          </w:p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позиция школьника на основе положительного отношения к школе, самооценка на основе критериев успешности </w:t>
            </w:r>
          </w:p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учебной деятельности, адекватно воспринимать предложения учителей,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товарищей по исправлению допущенных ошибок.</w:t>
            </w:r>
          </w:p>
        </w:tc>
      </w:tr>
      <w:tr w:rsidR="007E7C47" w:rsidRPr="007E7C47" w:rsidTr="00AA1E18">
        <w:trPr>
          <w:trHeight w:val="246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AA1E1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19.02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6413FC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над ошибками, допущенными при написании диктанта и сочинения</w:t>
            </w:r>
            <w:r w:rsidR="006413F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  <w:t>Проект «Зимняя страничка»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работать над ошибками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научатся способу проверки написания различных орфограмм  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подбирать проверочное слово, обосновывая написание.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этапы своей работы.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выбирать действия в соответствии с поставленной задачей; преобразовывать практическую задачу в познавательную;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приёмы решения задач, контролировать  и оценивать процесс и результат действия;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достижения, осуществлять взаимный контроль, ставить и задавать вопросы.</w:t>
            </w:r>
            <w:proofErr w:type="gramEnd"/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Стремление к познанию нового,</w:t>
            </w:r>
          </w:p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самооценка на основе критериев успешности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учебной деятельности.</w:t>
            </w:r>
          </w:p>
        </w:tc>
      </w:tr>
      <w:tr w:rsidR="007E7C47" w:rsidRPr="007E7C47" w:rsidTr="00AA1E1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AA1E1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20.02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Понятие об имени прилагательном как части речи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Воспроизвести знания учащихся о признаках имени прилагательного как части речи, развивать умения распознавать имена прилагательные в тексте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Имена прилагательные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признаки имен прилагательных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распознавание имен прилагательных в тексте среди других частей речи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обогащение словарного запаса, различать лексические значения слов, подбирать к ним синонимы, устанавливать связь имен существительных с именами прилагательными.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выбирать действия в соответствии с поставленной задачей; преобразовывать практическую задачу в познавательную;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приёмы решения задач, контролировать  и оценивать процесс и результат действия;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достижения, осуществлять взаимный контроль, ставить и задавать вопросы.</w:t>
            </w:r>
            <w:proofErr w:type="gramEnd"/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Участвовать в совместной работе, обосновывать свою точку зрения, целостный, социально ориентированный взгляд на мир в единстве и разнообразии природы.</w:t>
            </w:r>
          </w:p>
        </w:tc>
      </w:tr>
      <w:tr w:rsidR="007E7C47" w:rsidRPr="007E7C47" w:rsidTr="00AA1E18">
        <w:trPr>
          <w:trHeight w:val="63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AA1E1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24.02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Связь имен прилагательных с именами существительными.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Сложные прилагательные (общее представление)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Развивать умение распознавать имена прилагательные среди однокоренных слов,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подбирать к именам прилагательным синонимы и антонимы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Имена прилагательные, дефис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научатся распознавать и писать сложные имена прилагательные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распознавать имена прилагательные среди однокоренных слов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,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образование имен прилагательных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обозначающих цвета и оттенки цветов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о-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символические средства;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Осознание ответственности человека за общее благополучие,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проявлять активность во взаимодействии</w:t>
            </w:r>
          </w:p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для решения коммуникативных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</w:tc>
      </w:tr>
      <w:tr w:rsidR="007E7C47" w:rsidRPr="007E7C47" w:rsidTr="00AA1E1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AA1E1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25.02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употреблении и правописании имен прилагательных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Развивать умение распознавать описательный текст, определять в  нем роль имен прилагательных, выделять словосочетания с именами прилагательными,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Имена прилагательные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имен прилагательных, входящих в собственные названия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распознавать синтаксическую роль имен прилагательных в предложении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составление словосочетаний имен прилагательных с именами существительными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о-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символические средства;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ответственности человека за общее благополучие, проявлять активность во взаимодействии</w:t>
            </w:r>
          </w:p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для решения коммуникативных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</w:tc>
      </w:tr>
      <w:tr w:rsidR="007E7C47" w:rsidRPr="007E7C47" w:rsidTr="00AA1E1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AA1E1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26.02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A71570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Текст-</w:t>
            </w:r>
            <w:r w:rsidR="006413F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описание</w:t>
            </w:r>
            <w:proofErr w:type="gramStart"/>
            <w:r w:rsidR="006413F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  <w:r w:rsidR="007E7C47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Х</w:t>
            </w:r>
            <w:proofErr w:type="gramEnd"/>
            <w:r w:rsidR="007E7C47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</w:t>
            </w:r>
            <w:r w:rsidR="006413F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дожественное</w:t>
            </w:r>
            <w:proofErr w:type="spellEnd"/>
            <w:r w:rsidR="006413F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научное описание</w:t>
            </w:r>
            <w:r w:rsidR="007E7C47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(общее знакомство)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Познакомить с научным и художественным описанием предмета, с особенностями научного и делового описания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Научный стиль, художественное описание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сравнение научного и художественного описания предмета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наблюдать над употреблением имен прилагательных в текстах, выделять выразительные средства языка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формирование чувства прекрасного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в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процессе работы с поэтическими текстами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выбирать действия в соответствии с поставленной задачей и условиями её реализации.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учить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самостоятельно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Участвовать в совместной работе, обосновывать </w:t>
            </w:r>
          </w:p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свою точку зрения, выслушивать одноклассников, </w:t>
            </w:r>
          </w:p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не создавать конфликтов и находить выходы </w:t>
            </w:r>
          </w:p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из спорных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ситуаций</w:t>
            </w:r>
          </w:p>
        </w:tc>
      </w:tr>
      <w:tr w:rsidR="007E7C47" w:rsidRPr="007E7C47" w:rsidTr="00AA1E1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AA1E1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27.02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A71570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Отзыв по картине М.А.Врубеля </w:t>
            </w:r>
            <w:r w:rsidR="007E7C47"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«Царевна-лебедь»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Составление научного (</w:t>
            </w:r>
            <w:r w:rsidR="007E7C47"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или художественного текста-описания растения</w:t>
            </w:r>
            <w:proofErr w:type="gram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составлять описание выбранного предмета (растения) по вопросам учителя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Научный текст-описание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обсуждение выбранного предмета описания, задача авторов, распознавание научного и художественного описания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наблюдать над употреблением имен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прилагательных в таких текстах, составление текста-описания в научном стиле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текста, проверка написанного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определять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общую цель и пути её достижения, осуществлять взаимный контроль.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Самооценка на основе критериев успешности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учебной деятельности.</w:t>
            </w:r>
          </w:p>
        </w:tc>
      </w:tr>
      <w:tr w:rsidR="007E7C47" w:rsidRPr="007E7C47" w:rsidTr="00AA1E1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AA1E1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2.03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A71570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Изменение имен прилагательных по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родам</w:t>
            </w:r>
            <w:proofErr w:type="gramStart"/>
            <w:r w:rsidR="00A715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ловарный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диктант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Ознакомить учащихся с изменением имен прилагательных по родам, развивать умение определять род имен существительных и прилагательных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Имена прилагательные, род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как определить род имен прилагательных в единственном числе,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установить зависимость рода имени прилагательного от рода имени существительного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с таблицами учебника, составление и запись словосочетаний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проявлять активность  для решения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коммуни-кативных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Участвовать в совместной работе, выслушивать одноклассников,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не создавать конфликтов </w:t>
            </w:r>
          </w:p>
        </w:tc>
      </w:tr>
      <w:tr w:rsidR="007E7C47" w:rsidRPr="007E7C47" w:rsidTr="00AA1E1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AA1E1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3.03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Изменени</w:t>
            </w:r>
            <w:r w:rsidR="00A715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е имен прилагательных по родам.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родовых окончаний имен прилагательных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умения изменять имя прилагательное по родам (в единственном числе) в зависимости от рода имени существительного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Родовые окончания имен прилагательных, род имен существительных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Знания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классификация имен прилагательных по роду, признаки имен прилагательных для определения рода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вопросы от имен существительных  к именам прилагательных для правильной записи окончания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и запись словосочетаний и предложений с именами прилагательными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выбирать действия в соответствии с поставленной задачей и условиями её реализации.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учить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самостоятельно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</w:t>
            </w:r>
          </w:p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для решения коммуникативных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</w:tc>
      </w:tr>
      <w:tr w:rsidR="007E7C47" w:rsidRPr="007E7C47" w:rsidTr="00AA1E1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1A6FE1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</w:t>
            </w:r>
            <w:r w:rsidR="00AA1E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.03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родовых окончаний имен прилагательных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правильно писать родовые окончания имен прилагательных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Род прилагательных, окончания имен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прилагателльных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родовые окончания имен прилагательных,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правильно писать окончания имен прилагательных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написание слов с пропущенными орфограммами, разбор предложений по членам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предложения, по частям речи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определять общую цель и пути её достижения, осуществлять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взаимный контроль.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Адекватная мотивация</w:t>
            </w:r>
          </w:p>
        </w:tc>
      </w:tr>
      <w:tr w:rsidR="007E7C47" w:rsidRPr="007E7C47" w:rsidTr="00AA1E1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1A6FE1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</w:t>
            </w:r>
            <w:r w:rsidR="00AA1E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.03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Изменение имен прилагательных по числам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умения писать родовые окончания имен прилагательных, изменять имена прилагательные по числам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Род, число имен прилагательных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Знания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определять форму числа имени прилагательного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правильно писать родовые окончания имен прилагательных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изменять имен прилагательные по числам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и запись предложений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выбирать действия в соответствии с поставленной задачей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контролировать и оценивать процесс и результат деятельности.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Стремление к познанию нового,</w:t>
            </w:r>
          </w:p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самооценка на основе критериев успешности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учебной деятельности.</w:t>
            </w:r>
          </w:p>
        </w:tc>
      </w:tr>
      <w:tr w:rsidR="007E7C47" w:rsidRPr="007E7C47" w:rsidTr="00AA1E1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1A6FE1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</w:t>
            </w:r>
            <w:r w:rsidR="00AA1E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.03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Изменение имен прилагательных по числам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Дать учащимся представление о том, что имена прилагательные во множественном числе по родам не изменяются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Род, число имен прилагательных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зависимость числа имени прилагательного от числа имени существительного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умения писать родовые окончания имен прилагательных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признаки имен прилагательных, нахождение имен прилагательных в тексте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проявлять активность  для решения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коммуни-кативных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Проявлять активность во взаимодействии </w:t>
            </w:r>
          </w:p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для решения коммуникативных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</w:tc>
      </w:tr>
      <w:tr w:rsidR="007E7C47" w:rsidRPr="007E7C47" w:rsidTr="00AA1E1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1A6FE1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</w:t>
            </w:r>
            <w:r w:rsidR="00AA1E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.03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Изменение имен прилагательным по падежам (общее представление)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Познакомить учащихся с изменением имен прилагательных по падежам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Род, падеж имен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прилагатель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ных</w:t>
            </w:r>
            <w:proofErr w:type="spell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осознавать, что падеж имени прилагательного определяется по падежу имени существительного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вопрос от имени существительного к имени прилагательному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с таблицей учебника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о-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символические средства;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ответственности человека за общее благополучие, проявлять активность во взаимодействии</w:t>
            </w:r>
          </w:p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для решения коммуникативных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</w:tc>
      </w:tr>
      <w:tr w:rsidR="007E7C47" w:rsidRPr="007E7C47" w:rsidTr="00AA1E1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1A6FE1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  <w:r w:rsidR="00AA1E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.03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определении падежа имен прилагательных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Развивать умения распознавать род, число имен прилагательных, ставить  вопрос к именам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прилагательным, познакомить с начальной формой имен прилагательных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Начальная форма имени прилагательного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зависимость падежа имен прилагательных от падежа имен существительных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ставить вопрос от имени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существительного к имени прилагательному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определение вида предложений по цели высказывания, письмо по памяти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ориентироваться в разнообразии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способов решения задач.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Участвовать в совместной работе, выслушивать одноклассников, не создавать конфликтов </w:t>
            </w:r>
          </w:p>
        </w:tc>
      </w:tr>
      <w:tr w:rsidR="007E7C47" w:rsidRPr="007E7C47" w:rsidTr="00AA1E1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1A6FE1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</w:t>
            </w:r>
            <w:r w:rsidR="00B650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.03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Упражнение в выделении признаков имени прилагательного  как части речи 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выделять признаки имени прилагательного как части речи, развивать умение правильно писать окончания имен прилагательных в форме единственного и множественного числа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Морфологический разбор имен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прилагатель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ных</w:t>
            </w:r>
            <w:proofErr w:type="spellEnd"/>
          </w:p>
        </w:tc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с памяткой учебника «Порядок разбора имени прилагательного»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распознавать род, число, падеж имени прилагательного,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разбор слов по составу и подбор слов по заданной схеме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3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проявлять активность  для решения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коммуни-кативных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</w:tc>
        <w:tc>
          <w:tcPr>
            <w:tcW w:w="21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Находить выходы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из спорных ситуаций</w:t>
            </w:r>
          </w:p>
        </w:tc>
      </w:tr>
      <w:tr w:rsidR="007E7C47" w:rsidRPr="007E7C47" w:rsidTr="00AA1E1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1A6FE1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</w:t>
            </w:r>
            <w:r w:rsidR="00B650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.03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знаний об имени прилагательном</w:t>
            </w:r>
          </w:p>
        </w:tc>
        <w:tc>
          <w:tcPr>
            <w:tcW w:w="23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</w:p>
        </w:tc>
        <w:tc>
          <w:tcPr>
            <w:tcW w:w="213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7E7C47" w:rsidRPr="007E7C47" w:rsidTr="00AA1E1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1A6FE1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</w:t>
            </w:r>
            <w:r w:rsidR="00B650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.03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</w:t>
            </w:r>
            <w:r w:rsidR="00A7157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онтрольный диктант№9 по теме «И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мя прилагательное»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Проверить знания учащихся об имени прилагательном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 правописании слов с изученными орфограммами , проверить умение подбирать заголовок к тексту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Знания, умения, 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 теме «Имя прилагательное», написание с изученными орфограммами, определение изученных грамматических признаков имен прилагательных и обосновывать правильность их  выделения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Адекватная мотивация</w:t>
            </w:r>
          </w:p>
        </w:tc>
      </w:tr>
      <w:tr w:rsidR="001A6FE1" w:rsidRPr="007E7C47" w:rsidTr="00A14EE1">
        <w:trPr>
          <w:trHeight w:val="386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6FE1" w:rsidRPr="007E7C47" w:rsidRDefault="001A6FE1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6FE1" w:rsidRPr="007E7C47" w:rsidRDefault="001A6FE1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17.03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6FE1" w:rsidRPr="007E7C47" w:rsidRDefault="001A6FE1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6FE1" w:rsidRPr="007E7C47" w:rsidRDefault="00A71570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Обобщение знаний об имени </w:t>
            </w:r>
            <w:r w:rsidR="001A6FE1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прилагательном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="001A6FE1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Словарный диктант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6FE1" w:rsidRPr="007E7C47" w:rsidRDefault="001A6FE1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Уточнить знания об изученных признаках имен прилагательных  и правописании родовых окончаний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формировать умение рассказать о частях речи по плану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6FE1" w:rsidRPr="007E7C47" w:rsidRDefault="001A6FE1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Части речи, морфологический разбор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6FE1" w:rsidRPr="007E7C47" w:rsidRDefault="001A6FE1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знаний об именах прилагательных, подбор подходящих по смыслу имен прилагательных к именам существительным</w:t>
            </w:r>
          </w:p>
          <w:p w:rsidR="001A6FE1" w:rsidRPr="007E7C47" w:rsidRDefault="001A6FE1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редактирование словосочетаний, запись словосочетаний в правильной форме, умение разбирать имена прилагательные как часть речи  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разбор предложений по частям речи и  по членам предложений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6FE1" w:rsidRPr="007E7C47" w:rsidRDefault="001A6FE1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1A6FE1" w:rsidRPr="007E7C47" w:rsidRDefault="001A6FE1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о-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символические средства;</w:t>
            </w:r>
          </w:p>
          <w:p w:rsidR="001A6FE1" w:rsidRPr="007E7C47" w:rsidRDefault="001A6FE1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FE1" w:rsidRPr="007E7C47" w:rsidRDefault="001A6FE1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Образ «положительного» ученика</w:t>
            </w:r>
          </w:p>
        </w:tc>
      </w:tr>
      <w:tr w:rsidR="007E7C47" w:rsidRPr="007E7C47" w:rsidTr="00AA1E1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B650FF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18.03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Сочинение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 репродукции картины В.А.Серова «Девочка с персиками»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воспринимать картину (портрет), создавать по ней текст, правильно употребить в тексте имена прилагательные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Репродукция картины, портрет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использование имен прилагательных при описании портрета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и запись текста, используя опорные слова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самостоятельная запись текста, работа со словарем, проверка написанного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проявлять активность  для решения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коммуни-кативных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Участвовать в совместной работе, выслушивать одноклассников,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не создавать конфликтов </w:t>
            </w:r>
          </w:p>
        </w:tc>
      </w:tr>
      <w:tr w:rsidR="007E7C47" w:rsidRPr="007E7C47" w:rsidTr="00AA1E1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B650FF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19.03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A71570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над ошибками, допущенными в сочинении. Составление пригласительного письма</w:t>
            </w:r>
            <w:r w:rsidR="00A715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  <w:t>Проект «Имя прилагательное в загадках»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работать над ошибками, формировать представление об одном из видов деловой речи (приглашение)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Умения  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работа над типичными лексико-грамматическими и грамматико-синтаксическими ошибками (в выборе слов и форм слов, в построении словосочетаний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предложений) 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о-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символические средства;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Осознание ответственности человека за общее благополучие, проявлять активность во взаимодействии </w:t>
            </w:r>
          </w:p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для решения коммуникативных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</w:tc>
      </w:tr>
      <w:tr w:rsidR="00B650FF" w:rsidRPr="007E7C47" w:rsidTr="00CE0001">
        <w:tc>
          <w:tcPr>
            <w:tcW w:w="160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0FF" w:rsidRPr="007E7C47" w:rsidRDefault="00B650FF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7E7C47" w:rsidRPr="007E7C47" w:rsidTr="00B650FF">
        <w:trPr>
          <w:trHeight w:val="265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7C47" w:rsidRPr="007E7C47" w:rsidRDefault="00B650FF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20.03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Личные местоимения (общее представление)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Ознакомить с личными местоимениями и их признаками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личные местоимения, их признаки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лексические значения в распознавании и определении местоимений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работать с таблицей личных местоимений, замена имен существительных местоимениями</w:t>
            </w:r>
          </w:p>
          <w:p w:rsidR="00B650FF" w:rsidRDefault="007E7C47" w:rsidP="00B650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работа со стихотворениями, </w:t>
            </w:r>
            <w:r w:rsidR="00B650FF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определение вида предложений по цели высказывания и интонации</w:t>
            </w:r>
          </w:p>
          <w:p w:rsidR="00B650FF" w:rsidRDefault="00B650FF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B650FF" w:rsidRPr="007E7C47" w:rsidRDefault="00B650FF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выбирать действия в соответствии с поставленной задачей и условиями её реализации.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учить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самостоятельно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адекватно использовать речь для планирования и регуляции своего </w:t>
            </w:r>
            <w:r w:rsidR="00B650FF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действия, формулировать свои затруднения.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Выслушивать одноклассников, не создавать конфликтов</w:t>
            </w:r>
          </w:p>
        </w:tc>
      </w:tr>
      <w:tr w:rsidR="00B650FF" w:rsidRPr="007E7C47" w:rsidTr="00CE0001">
        <w:trPr>
          <w:trHeight w:val="480"/>
        </w:trPr>
        <w:tc>
          <w:tcPr>
            <w:tcW w:w="16042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0FF" w:rsidRDefault="00B650FF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B650FF" w:rsidRPr="007E7C47" w:rsidRDefault="00B650FF" w:rsidP="00B650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Четвертая  четверть </w:t>
            </w:r>
          </w:p>
          <w:p w:rsidR="00B650FF" w:rsidRPr="007E7C47" w:rsidRDefault="00B650FF" w:rsidP="002302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                                                                                                            </w:t>
            </w:r>
          </w:p>
        </w:tc>
      </w:tr>
      <w:tr w:rsidR="007E7C47" w:rsidRPr="007E7C47" w:rsidTr="007E7C4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B650FF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30.03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Личные местоимения третьего лица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Познакомить учащихся с изменением местоимений 3-го лица в единственном числе по родам, формировать умение правильно употреблять местоимения 3-го лица в речи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Личные местоимения 3-го лица единственного числа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распознавание личных местоимений среди других частей речи,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грамматические признаки личных местоимений, изменений по родам местоимений 3-го лица ед.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списывание с печатного текста, постановка ударений в словах, разбор по членам предложений,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проявлять активность  для решения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коммуни-кативных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Стремление к познанию нового,</w:t>
            </w:r>
          </w:p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самооценка на основе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критериев успешности учебной деятельности.</w:t>
            </w:r>
          </w:p>
        </w:tc>
      </w:tr>
      <w:tr w:rsidR="007E7C47" w:rsidRPr="007E7C47" w:rsidTr="007E7C4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B650FF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31.03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Наблюдение над употреблением в тексте местоимений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правильно употреблять местоимения в речи, совершенствовать умение составлять предложение и текст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Личные местоимения, имена существительные, части речи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распознавать личные местоимения, обосновывать правильность выделения изученных признаков местоимений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правильно употреблять местоимения в речи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предложений по рисунку, письмо по памяти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Осознание ответственности человека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за общее благополучие, проявлять активность во взаимодействии для решения </w:t>
            </w:r>
            <w:proofErr w:type="spellStart"/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коммуникатив</w:t>
            </w:r>
            <w:r w:rsidR="003E0C8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ных</w:t>
            </w:r>
            <w:proofErr w:type="spellEnd"/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</w:tc>
      </w:tr>
      <w:tr w:rsidR="007E7C47" w:rsidRPr="007E7C47" w:rsidTr="007E7C4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B650FF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1.04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знаний о местоимении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Обобщить знания о местоимении как части речи, совершенствовать умение употреблять местоимения в речи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Личные местоимения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Знания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какую роль в нашей речи играют местоимения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оценить уместность употребления местоимений в тексте, разбирать личные местоимения как часть речи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выделение обращений в тексте, слова с переносным значением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выбирать действия в соответствии с поставленной задачей и условиями её реализации.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учить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самостоятельно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Стремление к познанию нового,</w:t>
            </w:r>
          </w:p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самооценка на основе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критериев успешности учебной деятельности.</w:t>
            </w:r>
          </w:p>
        </w:tc>
      </w:tr>
      <w:tr w:rsidR="007E7C47" w:rsidRPr="007E7C47" w:rsidTr="007E7C4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B650FF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2.04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Ознакомление с особенностями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текста-письма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О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бучающее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изложение</w:t>
            </w:r>
            <w:r w:rsidR="00A7157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«Кошкин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выкормыш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работать над ошибками, обобщить знания о местоимении как части речи, познакомить с особенностями текста-письма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Текст-описание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что такое письмо, ознакомление с правилами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письма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Умения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уместное использование в письме местоимений, соотнесение их с именами существительными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контролировать этапы работы, проверка написанного, работа со словарем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о-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символические средства;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Выслушивать одноклассников, не создавать конфликтов</w:t>
            </w:r>
          </w:p>
        </w:tc>
      </w:tr>
      <w:tr w:rsidR="007E7C47" w:rsidRPr="007E7C47" w:rsidTr="007E7C4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B650FF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2.04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Понятие о глаголе как части речи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навык распознавания глагола как части речи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уточнить функции глагола в речи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Глагол, вопросы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формирование знаний о глаголе как части речи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распознавать глаголы среди других частей речи, функции глаголов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лексическое значение слов, подбор пословиц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проявлять активность  для решения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коммуни-кативных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Самооценка на основе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критериев успешности учебной деятельности</w:t>
            </w:r>
          </w:p>
        </w:tc>
      </w:tr>
      <w:tr w:rsidR="007E7C47" w:rsidRPr="007E7C47" w:rsidTr="007E7C4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B650FF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3.04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Упражнение в определении лексического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значения глагола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Развивать умение ставить вопросы к глаголам, наблюдать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над оттенками значений глаголов, ролью глаголов  в предложении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Глагол, члены предложени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й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синтаксическая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роль глаголов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определять роль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глаголов в тексте, умение ставить к ним вопросы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преобразование распространенных предложений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нераспространенные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правила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Стремление к познанию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нового,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  <w:tr w:rsidR="007E7C47" w:rsidRPr="007E7C47" w:rsidTr="007E7C4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Default="00B650FF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6.04</w:t>
            </w:r>
          </w:p>
          <w:p w:rsidR="001A6FE1" w:rsidRPr="007E7C47" w:rsidRDefault="001A6FE1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7.04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распознавании глаголов среди однокоренных слов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находить глаголы среди однокоренных слов по вопросу и общему лексическому значению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Глагол, однокоренные слова, части речи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распознавание глаголов среди однокоренных слов, грамотное написание глаголов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находить глаголы в прямом и переносном значении, подбор синонимов и антонимов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запись стихотворений, главная мысль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о-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символические средства;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Выслушивать одноклассников, не создавать конфликтов</w:t>
            </w:r>
          </w:p>
        </w:tc>
      </w:tr>
      <w:tr w:rsidR="007E7C47" w:rsidRPr="007E7C47" w:rsidTr="007E7C4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B650FF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7.04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Составление рассказа по сюжетным картинкам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рассматривать рисунки, определять их тему, соотносить заголовок и главную мысль, составлять по рисунку текст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Повествование, описание, глаголы, сюжетные картинки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определение темы, главной мысли по сюжетным картинкам,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рассказа по сюжетным рисункам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со словарем, запись текста, проверка написанного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Регулятивные: ставить  и формулировать в сотрудничестве с учителем учебную задачу; применять установленные правила;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Познавательные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извлекать необходимую информацию;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Коммуникативные: анализ информации, аргументировать свою позицию 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Установление связи между учебной деятельностью и ее мотивацией</w:t>
            </w:r>
          </w:p>
        </w:tc>
      </w:tr>
      <w:tr w:rsidR="007E7C47" w:rsidRPr="007E7C47" w:rsidTr="007E7C4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B650FF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8.04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Глаголы в неопределенной форме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Познакомить с особенностями глаголов в неопределенной форме, учить распознавать эти глаголы, образовывать однокоренные глаголы в неопределенной форме с приставками,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Неопределен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ная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форма глагола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особенности глаголов в неопределенной форме, распознавание этих глаголов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совершенствование умений писать слова с изученными орфограммами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определение главной мысли стихотворения, лексические значения слов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выполнять учебные действия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применять установленные правила; создавать алгоритм действия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извлекать необходимую информацию;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аргументировать свою позицию 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Адекватная мотивация</w:t>
            </w:r>
          </w:p>
        </w:tc>
      </w:tr>
      <w:tr w:rsidR="007E7C47" w:rsidRPr="007E7C47" w:rsidTr="007E7C4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B650FF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9.04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Упражнение в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распознавании глаголов в неопределенной форме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Развивать 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находить начальную форму глагола, находить изученные части речи, подбирать к ним антонимы, наблюдать над употреблением в речи устойчивых сочетаний слов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Неопределе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н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ная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форма глагола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узнавать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неопределенную форму глагола по вопросам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образовывать от глаголов в неопределенной форме однокоренные глаголы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обсуждение  значений фразеологизмов, в состав которых входят глаголы неопределенной формы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формулировать 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удерживать учебную задачу; применять установленные правила;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группы предметов по существенному признаку;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Установление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связи между учебной деятельностью и ее мотивацией</w:t>
            </w:r>
          </w:p>
        </w:tc>
      </w:tr>
      <w:tr w:rsidR="007E7C47" w:rsidRPr="007E7C47" w:rsidTr="007E7C4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B650FF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10.04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Число глаголов. Изменение глаголов по числам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Воспроизвести знания учащихся о числе глаголов, развивать умение определять число глаголов и изменять глаголы по числам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Глаголы, единственное число,  множественное число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глаголы изменяются по числам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вопросы к глаголам единственного и множественного числа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определение признаков глаголов, сходство и различие глаголов в стихотворениях, письмо по памяти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Выслушивать одноклассников, не создавать конфликтов</w:t>
            </w:r>
          </w:p>
        </w:tc>
      </w:tr>
      <w:tr w:rsidR="007E7C47" w:rsidRPr="007E7C47" w:rsidTr="007E7C4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B650FF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13.04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распознавании глаголов единственного и множественного числа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определять форму единственного и  множественного числа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Глаголы, единственное число, множественное число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распознавать число глаголов, изменять глаголы по числам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Умения о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пределять форму единственного и множественного числа глаголов,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текста  из  предложений с нарушенным порядком слов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,, 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разбор по членам предложения 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группы предметов по существенному признаку;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Стремление к познанию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нового,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самооценка на основе критериев успешности учебной деятельности</w:t>
            </w:r>
          </w:p>
        </w:tc>
      </w:tr>
      <w:tr w:rsidR="007E7C47" w:rsidRPr="007E7C47" w:rsidTr="007E7C47">
        <w:trPr>
          <w:trHeight w:val="224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Default="00B650FF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14.04</w:t>
            </w:r>
          </w:p>
          <w:p w:rsidR="00B650FF" w:rsidRPr="007E7C47" w:rsidRDefault="00B650FF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Времена глаголов. 2-е лицо глаголов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Дать общее представление о временных формах глагола, познакомить с особенностями каждой временной формы, учить различать время глагола по вопросу и значению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Глаголы, настоящее, прошедшее, будущее время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глаголы изменяются по временам, особенности каждой временной формы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списывание текста с пропущенными орфограммами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письмо стихотворения по памяти, разбор по частям речи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проявлять активность  для решения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коммуни-кативных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Установление связи между учебной деятельностью и ее мотивацией</w:t>
            </w:r>
          </w:p>
        </w:tc>
      </w:tr>
      <w:tr w:rsidR="007E7C47" w:rsidRPr="007E7C47" w:rsidTr="007E7C4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B650FF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16.04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определении времени глагола. Текст-рассуждение.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распознавать глаголы в настоящем и будущем времени, знакомить с написанием глаголов, отвечающих на вопрос что делаешь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?, 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определять особенности текста-рассуждения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Времена глаголов, текст-рассуждение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различать время глагола по вопросу и по лексическому значению, написание глаголов с окончаниями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–</w:t>
            </w:r>
            <w:r w:rsidRPr="007E7C4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  <w:t>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  <w:t>шь, -ишь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определять тип текста, выделение главной мысли,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письмо по памяти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загадки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Регулятивные: составлять план и последовательность действий, использовать установленные правила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Познавательные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: ориентироваться в разнообразии способов решения задач.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Коммуникативные: определять общую цель и пути её достижения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Осознание ответственности человека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</w:t>
            </w:r>
            <w:proofErr w:type="gramEnd"/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общее благополучие, проявлять активность во взаимодействии для решения </w:t>
            </w:r>
            <w:proofErr w:type="spellStart"/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</w:t>
            </w:r>
            <w:r w:rsidR="003E0C8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ных</w:t>
            </w:r>
            <w:proofErr w:type="spellEnd"/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</w:tc>
      </w:tr>
      <w:tr w:rsidR="007E7C47" w:rsidRPr="007E7C47" w:rsidTr="007E7C4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B650FF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17.04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Изменение глаголов по временам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Наблюдать за изменением глаголов по временам, развивать умения распознавать время глагола и изменять форму времени глагола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Времена глаголов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сохранение вида глаголов (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совершенный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несовершенный) при изменении по временам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распознавать время глаголов, изменять глаголы по временам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с таблицей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группы предметов по существенному признаку;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Установление связи между учебной деятельностью и ее мотивацией</w:t>
            </w:r>
          </w:p>
        </w:tc>
      </w:tr>
      <w:tr w:rsidR="007E7C47" w:rsidRPr="007E7C47" w:rsidTr="007E7C4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B650FF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20.04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A71570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изменении глагола по временам</w:t>
            </w:r>
            <w:r w:rsidR="00A715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Словарный диктант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определять временную форму глагола, изменять глаголы по временам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Времена глаголов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изменение глаголов по временам по вопросам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изменять форму глаголов в предложениях, определение числа, лица глаголов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написание текста с пропущенными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орфограммами, обоснование написанного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проявлять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активность  для решения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коммуни-кативных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Выслушивать одноклассников, не создавать конфликтов</w:t>
            </w:r>
          </w:p>
        </w:tc>
      </w:tr>
      <w:tr w:rsidR="007E7C47" w:rsidRPr="007E7C47" w:rsidTr="007E7C4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B650FF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21.04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Подробное изложение повествовательного текста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(упр.213 с.120)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Развивать умение излагать подробно содержание повествовательного текста, ставить к частям вопросы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Тема, главная мысль, части текста, заголовок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грамотно излагать составленный текст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запись и проверка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написанного</w:t>
            </w:r>
            <w:proofErr w:type="gramEnd"/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Адекватная мотивация</w:t>
            </w:r>
          </w:p>
        </w:tc>
      </w:tr>
      <w:tr w:rsidR="007E7C47" w:rsidRPr="007E7C47" w:rsidTr="007E7C4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B650FF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22.04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Изменение глаголов прошедшего времени по родам. Работа над ошибками, допущенными в изложении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Познакомить учащихся с формами изменения глаголов в прошедшем времени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Времена глаголов, прошедшее время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глаголы прошедшего времени в единственном числе изменяются по родам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образовывать от глаголов неопределенной формы всех форм прошедшего времени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нераспространенных предложений, работа со словарем синонимов и антонимов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группы предметов по существенному признаку;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Осознание ответственности человека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общее благополучие, проявлять активность во взаимодействии для решения </w:t>
            </w:r>
            <w:proofErr w:type="spellStart"/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</w:t>
            </w:r>
            <w:r w:rsidR="003E0C8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ных</w:t>
            </w:r>
            <w:proofErr w:type="spellEnd"/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</w:tc>
      </w:tr>
      <w:tr w:rsidR="007E7C47" w:rsidRPr="007E7C47" w:rsidTr="007E7C4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B650FF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23.04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определении рода глагола в прошедшем времени. Составление текста из деформированных предложений.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умения определять род глагола в единственном числе прошедшего времени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Глаголы прошедшего времени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род и число глаголов прошедшего времени,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правильно записывать родовые окончания глаголов прошедшего времени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предложений их слов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выделение суффикса –л-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определение лексического значения глаголов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группы предметов по существенному признаку;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Установление связи между учебной деятельностью и ее мотивацией</w:t>
            </w:r>
          </w:p>
        </w:tc>
      </w:tr>
      <w:tr w:rsidR="007E7C47" w:rsidRPr="007E7C47" w:rsidTr="007E7C4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B650FF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24.04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Частица </w:t>
            </w:r>
            <w:r w:rsidRPr="007E7C4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  <w:t>не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 глаголами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Уточнить знания учащихся о написании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глаголов с частицей не, развивать навык  правильного произношения глагольных форм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Глаголы, частица </w:t>
            </w:r>
            <w:r w:rsidRPr="007E7C4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  <w:t>не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раздельное написание частицы </w:t>
            </w:r>
            <w:r w:rsidRPr="007E7C4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  <w:t>не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глаголами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правильно писать слова с приставками, предлогами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тема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название стихотворения, постановка вопросов к глаголам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сличать способ действия и его результат с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заданным эталоном с целью обнаружения отклонений и отличий от эталона.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проявлять активность  для решения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коммуни-кативных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Выслушивать одноклассников,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не создавать конфликтов</w:t>
            </w:r>
          </w:p>
        </w:tc>
      </w:tr>
      <w:tr w:rsidR="007E7C47" w:rsidRPr="007E7C47" w:rsidTr="007E7C4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B650FF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27.04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не с глаголами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Совершенствовать умение правильно писать слова с приставками, частицей не и с другими орфограммами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Глаголы, частица </w:t>
            </w:r>
            <w:r w:rsidRPr="007E7C4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  <w:t>не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морфологический разбор глагола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пользуясь памяткой учебника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правописание слов с приставками и предлогами, с частицей </w:t>
            </w:r>
            <w:r w:rsidRPr="007E7C4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  <w:t>не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,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грамотное списывание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группы предметов по существенному признаку;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Проявлять активность во взаимодействии для решения </w:t>
            </w:r>
            <w:proofErr w:type="spellStart"/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</w:t>
            </w:r>
            <w:r w:rsidR="003E0C8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ных</w:t>
            </w:r>
            <w:proofErr w:type="spellEnd"/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</w:tc>
      </w:tr>
      <w:tr w:rsidR="007E7C47" w:rsidRPr="007E7C47" w:rsidTr="007E7C4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Default="00B650FF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28.04</w:t>
            </w:r>
          </w:p>
          <w:p w:rsidR="00B650FF" w:rsidRPr="007E7C47" w:rsidRDefault="00B650FF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064" w:rsidRDefault="007D2064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Резерв.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знаний о глаголе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Обобщить и систематизировать знания о глаголе как части речи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Глагол, временные формы, число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систематизирование знаний о глаголе как части речи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писать слова с изученными орфограммами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правильное произношение глаголов, работа со словарем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проявлять активность  для решения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коммуни-кативных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Выслушивать одноклассников, не создавать конфликтов</w:t>
            </w:r>
          </w:p>
        </w:tc>
      </w:tr>
      <w:tr w:rsidR="007E7C47" w:rsidRPr="007E7C47" w:rsidTr="007E7C4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B650FF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30.04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Контрольный диктант  №10  по теме «Глагол»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Проверить знания учащихся о глаголе, написание слов с изученными орфограммами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Умения 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 теме «Глагол» обобщить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установленные правила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Адекватная мотивация</w:t>
            </w:r>
          </w:p>
        </w:tc>
      </w:tr>
      <w:tr w:rsidR="007E7C47" w:rsidRPr="007E7C47" w:rsidTr="007E7C4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B650FF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6.05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над ошибками. Составление текста по рисунку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Проверить навык написания словарных слов, развивать умение работать над ошибками, учить рассматривать рисунок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и составлять по нему текст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слов с непроверяемыми орфограммами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составление текста по рисунку, последовательность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предложений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проверка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написанного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работа со словарем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ориентироваться в разнообразии способов решения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задач.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Установление связи между учебной деятельностью и ее мотивацией</w:t>
            </w:r>
          </w:p>
        </w:tc>
      </w:tr>
      <w:tr w:rsidR="007E7C47" w:rsidRPr="007E7C47" w:rsidTr="007E7C47">
        <w:tc>
          <w:tcPr>
            <w:tcW w:w="160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6E4648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lastRenderedPageBreak/>
              <w:t>Повторение (8</w:t>
            </w:r>
            <w:r w:rsidR="007E7C47" w:rsidRPr="007E7C4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t xml:space="preserve"> ч)</w:t>
            </w:r>
          </w:p>
        </w:tc>
      </w:tr>
      <w:tr w:rsidR="007E7C47" w:rsidRPr="007E7C47" w:rsidTr="007E7C4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47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B650FF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7.05</w:t>
            </w:r>
          </w:p>
        </w:tc>
        <w:tc>
          <w:tcPr>
            <w:tcW w:w="8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Части речи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i/>
                <w:w w:val="99"/>
                <w:sz w:val="21"/>
                <w:szCs w:val="21"/>
                <w:lang w:eastAsia="ar-SA"/>
              </w:rPr>
              <w:t>Проведение</w:t>
            </w:r>
            <w:r w:rsidRPr="007E7C47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ar-SA"/>
              </w:rPr>
              <w:t xml:space="preserve"> науч</w:t>
            </w:r>
            <w:r w:rsidRPr="007E7C47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ar-SA"/>
              </w:rPr>
              <w:softHyphen/>
              <w:t>ной конференции на тему «Части речи в русском языке».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Существительное, прилагательное глагол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роли языка и речи в жизни человека.</w:t>
            </w:r>
          </w:p>
        </w:tc>
        <w:tc>
          <w:tcPr>
            <w:tcW w:w="349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Анализировать, делать выводы, сравнивать.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Знание и понимание изученных частей речи.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Умение слушать и понимать речь других</w:t>
            </w:r>
          </w:p>
        </w:tc>
        <w:tc>
          <w:tcPr>
            <w:tcW w:w="19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Стремление к познанию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нового,</w:t>
            </w:r>
          </w:p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самооценка на основе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критериев успешности учебной деятельности</w:t>
            </w:r>
          </w:p>
        </w:tc>
      </w:tr>
      <w:tr w:rsidR="007E7C47" w:rsidRPr="007E7C47" w:rsidTr="007E7C4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  <w:r w:rsidR="00136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B650FF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15.05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приставок и предлогов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приставок и предлогов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Приставка, предлог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раздельное написание предлога, слитное написание приставки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правильно писать слова с приставками, предлогами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Навыки различать на письме приставку и предлог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проявлять активность  для решения </w:t>
            </w: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коммуни-кативных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Выслушивать одноклассников, не создавать конфликтов</w:t>
            </w:r>
          </w:p>
        </w:tc>
      </w:tr>
      <w:tr w:rsidR="007E7C47" w:rsidRPr="007E7C47" w:rsidTr="005B74D0">
        <w:trPr>
          <w:trHeight w:val="94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B650FF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18.05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1C7F0A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безударных гласных</w:t>
            </w:r>
            <w:r w:rsidR="001C7F0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Словарный диктант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Развивать умение определять и писать слова с проверяемыми и не проверяемыми ударением гласными в корне, подбирать проверочные слова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Корень слова, ударение, безударная гласная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подбирать проверочные слова с заданной орфограммой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объяснять, доказывать правильность написания слов с изучаемой орфограммой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безошибочный подбор проверочного слова, постановка ударения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общие приемы решения задач; поиск и выделение необходимой информации из рисунков и схем;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Целостный, социально ориентирован</w:t>
            </w:r>
            <w:r w:rsidR="003E0C8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ный</w:t>
            </w:r>
            <w:proofErr w:type="spell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взгляд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мир в единстве и разнообразии природы.</w:t>
            </w:r>
          </w:p>
        </w:tc>
      </w:tr>
      <w:tr w:rsidR="007E7C47" w:rsidRPr="007E7C47" w:rsidTr="007E7C4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B650FF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19.05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Итоговый диктант №11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Проверить знания о написании слов с изученными орфограммами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Умения 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обобщить изученные орфограммы за год.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установленные правила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определять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общую цель и пути её достижения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Адекватная мотивация</w:t>
            </w:r>
          </w:p>
        </w:tc>
      </w:tr>
      <w:tr w:rsidR="007E7C47" w:rsidRPr="007E7C47" w:rsidTr="007E7C4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B650FF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20.05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 контрольного диктанта. Однокоренные слова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работать над ошибками, формировать представление об одном из видов деловой речи (приглашение)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Умения  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работа над типичными лексико-грамматическими и грамматико-синтаксическими ошибками (в выборе слов и форм слов, в построении словосочетаний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предложений) 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о-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символические средства;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информации,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81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Осознание ответственности человека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общее благополучие, проявлять активность во взаимодействии для решения </w:t>
            </w:r>
            <w:proofErr w:type="spellStart"/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</w:t>
            </w:r>
            <w:r w:rsidR="003E0C8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ных</w:t>
            </w:r>
            <w:proofErr w:type="spellEnd"/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</w:tc>
      </w:tr>
      <w:tr w:rsidR="007E7C47" w:rsidRPr="007E7C47" w:rsidTr="007E7C4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B650FF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21.05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Сочинение на тему «Почему я жду летних каникул</w:t>
            </w:r>
            <w:r w:rsidR="005B74D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?»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Учить  текст  - описание,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высказывать свое отношение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Структура текста, тема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,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заголовок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: учиться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высказывать свое отношение</w:t>
            </w:r>
            <w:proofErr w:type="gramEnd"/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высказать впечатление</w:t>
            </w:r>
          </w:p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запись самостоятельно составленного текста с использованием опорных слов, проверка написанного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выбирать действия в соответствии с поставленной задачей и условиями её реализации.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учить 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самостоятельно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адекватно использовать речь для </w:t>
            </w:r>
            <w:bookmarkStart w:id="0" w:name="_GoBack"/>
            <w:bookmarkEnd w:id="0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планирования и регуляции своего действия.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</w:tr>
      <w:tr w:rsidR="007E7C47" w:rsidRPr="007E7C47" w:rsidTr="003E0C81">
        <w:trPr>
          <w:trHeight w:val="69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  <w:r w:rsidR="006E4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7C47" w:rsidRPr="007E7C47" w:rsidRDefault="00B650FF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22.05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КВН</w:t>
            </w:r>
            <w:proofErr w:type="gramStart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»З</w:t>
            </w:r>
            <w:proofErr w:type="gramEnd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натоки русского языка»</w:t>
            </w:r>
          </w:p>
          <w:p w:rsidR="003E0C81" w:rsidRPr="007E7C47" w:rsidRDefault="003E0C81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3E0C81" w:rsidRPr="007E7C47" w:rsidTr="00AA1E18">
        <w:trPr>
          <w:trHeight w:val="510"/>
        </w:trPr>
        <w:tc>
          <w:tcPr>
            <w:tcW w:w="16042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81" w:rsidRPr="003E0C81" w:rsidRDefault="006E4648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Итого: 153</w:t>
            </w:r>
            <w:r w:rsidR="003E0C81" w:rsidRPr="003E0C8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часов.</w:t>
            </w:r>
          </w:p>
          <w:p w:rsidR="003E0C81" w:rsidRPr="007E7C47" w:rsidRDefault="003E0C81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</w:tbl>
    <w:p w:rsidR="00B650FF" w:rsidRDefault="00B650FF" w:rsidP="007E7C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A1E18" w:rsidRDefault="00AA1E18" w:rsidP="007E7C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7C47" w:rsidRPr="001636DD" w:rsidRDefault="007E7C47" w:rsidP="001636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E7C4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7E7C47" w:rsidRPr="007E7C47" w:rsidRDefault="007E7C47" w:rsidP="001636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E7C4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ОБРАЗОВАТЕЛЬНОГО ПРОЦЕССА</w:t>
      </w:r>
    </w:p>
    <w:p w:rsidR="007E7C47" w:rsidRPr="007E7C47" w:rsidRDefault="007E7C47" w:rsidP="007E7C47">
      <w:pPr>
        <w:spacing w:after="0" w:line="240" w:lineRule="auto"/>
        <w:jc w:val="center"/>
        <w:rPr>
          <w:rFonts w:ascii="Arial Black" w:eastAsia="Calibri" w:hAnsi="Arial Black" w:cs="Arial Black"/>
          <w:color w:val="000000"/>
          <w:lang w:eastAsia="ru-RU"/>
        </w:rPr>
      </w:pPr>
    </w:p>
    <w:p w:rsidR="007E7C47" w:rsidRPr="007E7C47" w:rsidRDefault="007E7C47" w:rsidP="007E7C47">
      <w:pPr>
        <w:spacing w:after="0" w:line="240" w:lineRule="auto"/>
        <w:jc w:val="center"/>
        <w:rPr>
          <w:rFonts w:ascii="Arial Black" w:eastAsia="Calibri" w:hAnsi="Arial Black" w:cs="Arial Black"/>
          <w:color w:val="000000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74"/>
      </w:tblGrid>
      <w:tr w:rsidR="007E7C47" w:rsidRPr="007E7C47" w:rsidTr="007E7C47">
        <w:tc>
          <w:tcPr>
            <w:tcW w:w="15274" w:type="dxa"/>
          </w:tcPr>
          <w:p w:rsidR="007E7C47" w:rsidRPr="007E7C47" w:rsidRDefault="007E7C47" w:rsidP="007E7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4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7E7C47" w:rsidRPr="007E7C47" w:rsidTr="007E7C47">
        <w:tc>
          <w:tcPr>
            <w:tcW w:w="15274" w:type="dxa"/>
          </w:tcPr>
          <w:p w:rsidR="007E7C47" w:rsidRPr="007E7C47" w:rsidRDefault="007E7C47" w:rsidP="007E7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7C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Горецкий В. Г., </w:t>
            </w:r>
            <w:proofErr w:type="spellStart"/>
            <w:r w:rsidRPr="007E7C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7E7C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П. и др. </w:t>
            </w:r>
            <w:r w:rsidRPr="007E7C4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язык. Рабочие про</w:t>
            </w:r>
            <w:r w:rsidRPr="007E7C4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граммы.1 -4 классы.</w:t>
            </w:r>
          </w:p>
          <w:p w:rsidR="007E7C47" w:rsidRPr="007E7C47" w:rsidRDefault="007E7C47" w:rsidP="007E7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7C47" w:rsidRPr="007E7C47" w:rsidRDefault="007E7C47" w:rsidP="007E7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C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7E7C47" w:rsidRPr="007E7C47" w:rsidRDefault="007E7C47" w:rsidP="007E7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C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Канакина</w:t>
            </w:r>
            <w:proofErr w:type="spellEnd"/>
            <w:r w:rsidRPr="007E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</w:t>
            </w:r>
            <w:proofErr w:type="gramStart"/>
            <w:r w:rsidRPr="007E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E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Горецкий ВГ </w:t>
            </w:r>
            <w:r w:rsidRPr="007E7C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Русский язык. Учебник. 3 класс 1часть, 2 часть.  </w:t>
            </w:r>
            <w:proofErr w:type="gramStart"/>
            <w:r w:rsidRPr="007E7C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–П</w:t>
            </w:r>
            <w:proofErr w:type="gramEnd"/>
            <w:r w:rsidRPr="007E7C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росвещение, 2013 г.</w:t>
            </w:r>
          </w:p>
          <w:p w:rsidR="007E7C47" w:rsidRPr="007E7C47" w:rsidRDefault="007E7C47" w:rsidP="007E7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C47" w:rsidRPr="007E7C47" w:rsidRDefault="007E7C47" w:rsidP="007E7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47">
              <w:rPr>
                <w:rFonts w:ascii="Times New Roman" w:eastAsia="Calibri" w:hAnsi="Times New Roman" w:cs="Times New Roman"/>
                <w:sz w:val="24"/>
                <w:szCs w:val="24"/>
              </w:rPr>
              <w:t>Рабочие тетради</w:t>
            </w:r>
          </w:p>
          <w:p w:rsidR="007E7C47" w:rsidRPr="007E7C47" w:rsidRDefault="007E7C47" w:rsidP="007E7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C47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7E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  </w:t>
            </w:r>
            <w:r w:rsidRPr="007E7C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Русский язык   Рабочая тетрадь  3 класс в 2-х частях Просвещение, 2013 г.</w:t>
            </w:r>
          </w:p>
          <w:p w:rsidR="007E7C47" w:rsidRPr="007E7C47" w:rsidRDefault="007E7C47" w:rsidP="007E7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E7C47" w:rsidRPr="007E7C47" w:rsidRDefault="007E7C47" w:rsidP="007E7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47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пособие</w:t>
            </w:r>
          </w:p>
          <w:p w:rsidR="007E7C47" w:rsidRPr="007E7C47" w:rsidRDefault="007E7C47" w:rsidP="007E7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C47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7E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ВП, Горецкий ВГ </w:t>
            </w:r>
            <w:r w:rsidRPr="007E7C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Русский язык</w:t>
            </w:r>
            <w:proofErr w:type="gramStart"/>
            <w:r w:rsidRPr="007E7C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7E7C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Методическое пособие, 3 класс, 2012 г.</w:t>
            </w:r>
          </w:p>
          <w:p w:rsidR="007E7C47" w:rsidRPr="007E7C47" w:rsidRDefault="007E7C47" w:rsidP="007E7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C47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7E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</w:t>
            </w:r>
            <w:proofErr w:type="gramStart"/>
            <w:r w:rsidRPr="007E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E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Щёголева ГС  </w:t>
            </w:r>
            <w:r w:rsidRPr="007E7C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Русский язык Сборник </w:t>
            </w:r>
            <w:proofErr w:type="spellStart"/>
            <w:r w:rsidRPr="007E7C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диктантови</w:t>
            </w:r>
            <w:proofErr w:type="spellEnd"/>
            <w:r w:rsidRPr="007E7C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самостоятельных работ. 1-4 класс,  2012 г</w:t>
            </w:r>
          </w:p>
          <w:p w:rsidR="007E7C47" w:rsidRPr="007E7C47" w:rsidRDefault="007E7C47" w:rsidP="007E7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E7C47" w:rsidRPr="007E7C47" w:rsidRDefault="007E7C47" w:rsidP="007E7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E7C47" w:rsidRPr="007E7C47" w:rsidRDefault="007E7C47" w:rsidP="007E7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47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материал.</w:t>
            </w:r>
          </w:p>
          <w:p w:rsidR="007E7C47" w:rsidRPr="007E7C47" w:rsidRDefault="007E7C47" w:rsidP="007E7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C47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7E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  </w:t>
            </w:r>
            <w:r w:rsidRPr="007E7C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Русский язык. Раздаточный материал 3 класс</w:t>
            </w:r>
          </w:p>
          <w:p w:rsidR="007E7C47" w:rsidRPr="007E7C47" w:rsidRDefault="007E7C47" w:rsidP="007E7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E7C47" w:rsidRPr="007E7C47" w:rsidRDefault="007E7C47" w:rsidP="007E7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47">
              <w:rPr>
                <w:rFonts w:ascii="Times New Roman" w:eastAsia="Calibri" w:hAnsi="Times New Roman" w:cs="Times New Roman"/>
                <w:sz w:val="24"/>
                <w:szCs w:val="24"/>
              </w:rPr>
              <w:t>Экранно-звуковое сопровождение.</w:t>
            </w:r>
          </w:p>
          <w:p w:rsidR="007E7C47" w:rsidRPr="007E7C47" w:rsidRDefault="007E7C47" w:rsidP="007E7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C47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7E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 и др</w:t>
            </w:r>
            <w:r w:rsidRPr="007E7C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Русский язык Электронное пособие.</w:t>
            </w:r>
          </w:p>
          <w:p w:rsidR="007E7C47" w:rsidRPr="007E7C47" w:rsidRDefault="007E7C47" w:rsidP="007E7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9032E" w:rsidRPr="00951E16" w:rsidRDefault="00A9032E" w:rsidP="00A90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9032E" w:rsidRPr="00951E16" w:rsidSect="001636DD">
      <w:pgSz w:w="16838" w:h="11906" w:orient="landscape"/>
      <w:pgMar w:top="851" w:right="395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E4464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4">
    <w:nsid w:val="07771567"/>
    <w:multiLevelType w:val="hybridMultilevel"/>
    <w:tmpl w:val="9948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F586B96"/>
    <w:multiLevelType w:val="hybridMultilevel"/>
    <w:tmpl w:val="3C9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D7108"/>
    <w:multiLevelType w:val="hybridMultilevel"/>
    <w:tmpl w:val="9404DAC8"/>
    <w:lvl w:ilvl="0" w:tplc="635C37DE">
      <w:start w:val="3"/>
      <w:numFmt w:val="bullet"/>
      <w:lvlText w:val="–"/>
      <w:lvlJc w:val="left"/>
      <w:pPr>
        <w:ind w:left="16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17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97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7">
    <w:abstractNumId w:val="15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C6F"/>
    <w:rsid w:val="001364A1"/>
    <w:rsid w:val="001636DD"/>
    <w:rsid w:val="001856FA"/>
    <w:rsid w:val="001A6FE1"/>
    <w:rsid w:val="001C7F0A"/>
    <w:rsid w:val="0023029F"/>
    <w:rsid w:val="002535C0"/>
    <w:rsid w:val="00363626"/>
    <w:rsid w:val="003A41D0"/>
    <w:rsid w:val="003E0C81"/>
    <w:rsid w:val="004A1CCA"/>
    <w:rsid w:val="005345D2"/>
    <w:rsid w:val="005B74D0"/>
    <w:rsid w:val="005F6F3F"/>
    <w:rsid w:val="00640A96"/>
    <w:rsid w:val="006413FC"/>
    <w:rsid w:val="00643E14"/>
    <w:rsid w:val="00653428"/>
    <w:rsid w:val="006552C1"/>
    <w:rsid w:val="00666FF5"/>
    <w:rsid w:val="006E4648"/>
    <w:rsid w:val="00793FA4"/>
    <w:rsid w:val="007A6BB6"/>
    <w:rsid w:val="007D2064"/>
    <w:rsid w:val="007D6F76"/>
    <w:rsid w:val="007E7C47"/>
    <w:rsid w:val="008904AC"/>
    <w:rsid w:val="00A33024"/>
    <w:rsid w:val="00A53353"/>
    <w:rsid w:val="00A71570"/>
    <w:rsid w:val="00A9032E"/>
    <w:rsid w:val="00AA1E18"/>
    <w:rsid w:val="00B51D41"/>
    <w:rsid w:val="00B650FF"/>
    <w:rsid w:val="00CE0001"/>
    <w:rsid w:val="00D40654"/>
    <w:rsid w:val="00EA0BDE"/>
    <w:rsid w:val="00F16C6F"/>
    <w:rsid w:val="00F87027"/>
    <w:rsid w:val="00FC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2E"/>
  </w:style>
  <w:style w:type="paragraph" w:styleId="2">
    <w:name w:val="heading 2"/>
    <w:basedOn w:val="a0"/>
    <w:next w:val="a1"/>
    <w:link w:val="20"/>
    <w:qFormat/>
    <w:rsid w:val="007E7C47"/>
    <w:pPr>
      <w:numPr>
        <w:ilvl w:val="1"/>
        <w:numId w:val="8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7E7C47"/>
    <w:rPr>
      <w:rFonts w:ascii="Arial" w:eastAsia="MS Mincho" w:hAnsi="Arial" w:cs="Tahoma"/>
      <w:b/>
      <w:bCs/>
      <w:i/>
      <w:iCs/>
      <w:sz w:val="28"/>
      <w:szCs w:val="28"/>
      <w:lang w:eastAsia="ar-SA"/>
    </w:rPr>
  </w:style>
  <w:style w:type="numbering" w:customStyle="1" w:styleId="1">
    <w:name w:val="Нет списка1"/>
    <w:next w:val="a4"/>
    <w:semiHidden/>
    <w:rsid w:val="007E7C47"/>
  </w:style>
  <w:style w:type="character" w:customStyle="1" w:styleId="WW8Num2z0">
    <w:name w:val="WW8Num2z0"/>
    <w:rsid w:val="007E7C47"/>
    <w:rPr>
      <w:rFonts w:ascii="Wingdings" w:hAnsi="Wingdings"/>
    </w:rPr>
  </w:style>
  <w:style w:type="character" w:customStyle="1" w:styleId="WW8Num3z0">
    <w:name w:val="WW8Num3z0"/>
    <w:rsid w:val="007E7C47"/>
    <w:rPr>
      <w:rFonts w:ascii="Wingdings" w:hAnsi="Wingdings"/>
    </w:rPr>
  </w:style>
  <w:style w:type="character" w:customStyle="1" w:styleId="WW8Num4z0">
    <w:name w:val="WW8Num4z0"/>
    <w:rsid w:val="007E7C47"/>
    <w:rPr>
      <w:rFonts w:ascii="Wingdings" w:hAnsi="Wingdings"/>
    </w:rPr>
  </w:style>
  <w:style w:type="character" w:customStyle="1" w:styleId="WW8Num5z0">
    <w:name w:val="WW8Num5z0"/>
    <w:rsid w:val="007E7C47"/>
    <w:rPr>
      <w:rFonts w:ascii="Wingdings" w:hAnsi="Wingdings"/>
    </w:rPr>
  </w:style>
  <w:style w:type="character" w:customStyle="1" w:styleId="WW8Num6z0">
    <w:name w:val="WW8Num6z0"/>
    <w:rsid w:val="007E7C47"/>
    <w:rPr>
      <w:rFonts w:ascii="Wingdings" w:hAnsi="Wingdings"/>
    </w:rPr>
  </w:style>
  <w:style w:type="character" w:customStyle="1" w:styleId="WW8Num7z0">
    <w:name w:val="WW8Num7z0"/>
    <w:rsid w:val="007E7C47"/>
    <w:rPr>
      <w:rFonts w:ascii="Wingdings" w:hAnsi="Wingdings"/>
    </w:rPr>
  </w:style>
  <w:style w:type="character" w:customStyle="1" w:styleId="WW8Num8z0">
    <w:name w:val="WW8Num8z0"/>
    <w:rsid w:val="007E7C47"/>
    <w:rPr>
      <w:rFonts w:ascii="Wingdings" w:hAnsi="Wingdings"/>
    </w:rPr>
  </w:style>
  <w:style w:type="character" w:customStyle="1" w:styleId="WW8Num9z0">
    <w:name w:val="WW8Num9z0"/>
    <w:rsid w:val="007E7C47"/>
    <w:rPr>
      <w:rFonts w:ascii="Wingdings" w:hAnsi="Wingdings"/>
    </w:rPr>
  </w:style>
  <w:style w:type="character" w:customStyle="1" w:styleId="WW8Num10z0">
    <w:name w:val="WW8Num10z0"/>
    <w:rsid w:val="007E7C47"/>
    <w:rPr>
      <w:rFonts w:ascii="Wingdings" w:hAnsi="Wingdings"/>
    </w:rPr>
  </w:style>
  <w:style w:type="character" w:customStyle="1" w:styleId="WW8Num11z0">
    <w:name w:val="WW8Num11z0"/>
    <w:rsid w:val="007E7C47"/>
    <w:rPr>
      <w:rFonts w:ascii="Wingdings" w:hAnsi="Wingdings"/>
    </w:rPr>
  </w:style>
  <w:style w:type="character" w:customStyle="1" w:styleId="WW8Num12z0">
    <w:name w:val="WW8Num12z0"/>
    <w:rsid w:val="007E7C47"/>
    <w:rPr>
      <w:rFonts w:ascii="Wingdings" w:hAnsi="Wingdings"/>
    </w:rPr>
  </w:style>
  <w:style w:type="character" w:customStyle="1" w:styleId="WW8Num13z0">
    <w:name w:val="WW8Num13z0"/>
    <w:rsid w:val="007E7C47"/>
    <w:rPr>
      <w:rFonts w:ascii="Wingdings" w:hAnsi="Wingdings"/>
    </w:rPr>
  </w:style>
  <w:style w:type="character" w:customStyle="1" w:styleId="Absatz-Standardschriftart">
    <w:name w:val="Absatz-Standardschriftart"/>
    <w:rsid w:val="007E7C47"/>
  </w:style>
  <w:style w:type="character" w:customStyle="1" w:styleId="WW-Absatz-Standardschriftart">
    <w:name w:val="WW-Absatz-Standardschriftart"/>
    <w:rsid w:val="007E7C47"/>
  </w:style>
  <w:style w:type="character" w:customStyle="1" w:styleId="WW8Num3z1">
    <w:name w:val="WW8Num3z1"/>
    <w:rsid w:val="007E7C47"/>
    <w:rPr>
      <w:rFonts w:ascii="Courier New" w:hAnsi="Courier New" w:cs="Courier New"/>
    </w:rPr>
  </w:style>
  <w:style w:type="character" w:customStyle="1" w:styleId="WW8Num3z3">
    <w:name w:val="WW8Num3z3"/>
    <w:rsid w:val="007E7C47"/>
    <w:rPr>
      <w:rFonts w:ascii="Symbol" w:hAnsi="Symbol"/>
    </w:rPr>
  </w:style>
  <w:style w:type="character" w:customStyle="1" w:styleId="WW8Num4z1">
    <w:name w:val="WW8Num4z1"/>
    <w:rsid w:val="007E7C47"/>
    <w:rPr>
      <w:rFonts w:ascii="Courier New" w:hAnsi="Courier New" w:cs="Courier New"/>
    </w:rPr>
  </w:style>
  <w:style w:type="character" w:customStyle="1" w:styleId="WW8Num4z3">
    <w:name w:val="WW8Num4z3"/>
    <w:rsid w:val="007E7C47"/>
    <w:rPr>
      <w:rFonts w:ascii="Symbol" w:hAnsi="Symbol"/>
    </w:rPr>
  </w:style>
  <w:style w:type="character" w:customStyle="1" w:styleId="WW8Num5z1">
    <w:name w:val="WW8Num5z1"/>
    <w:rsid w:val="007E7C47"/>
    <w:rPr>
      <w:rFonts w:ascii="Courier New" w:hAnsi="Courier New" w:cs="Courier New"/>
    </w:rPr>
  </w:style>
  <w:style w:type="character" w:customStyle="1" w:styleId="WW8Num5z3">
    <w:name w:val="WW8Num5z3"/>
    <w:rsid w:val="007E7C47"/>
    <w:rPr>
      <w:rFonts w:ascii="Symbol" w:hAnsi="Symbol"/>
    </w:rPr>
  </w:style>
  <w:style w:type="character" w:customStyle="1" w:styleId="WW8Num6z1">
    <w:name w:val="WW8Num6z1"/>
    <w:rsid w:val="007E7C47"/>
    <w:rPr>
      <w:rFonts w:ascii="Courier New" w:hAnsi="Courier New" w:cs="Courier New"/>
    </w:rPr>
  </w:style>
  <w:style w:type="character" w:customStyle="1" w:styleId="WW8Num6z3">
    <w:name w:val="WW8Num6z3"/>
    <w:rsid w:val="007E7C47"/>
    <w:rPr>
      <w:rFonts w:ascii="Symbol" w:hAnsi="Symbol"/>
    </w:rPr>
  </w:style>
  <w:style w:type="character" w:customStyle="1" w:styleId="WW8Num7z1">
    <w:name w:val="WW8Num7z1"/>
    <w:rsid w:val="007E7C47"/>
    <w:rPr>
      <w:rFonts w:ascii="Courier New" w:hAnsi="Courier New" w:cs="Courier New"/>
    </w:rPr>
  </w:style>
  <w:style w:type="character" w:customStyle="1" w:styleId="WW8Num7z3">
    <w:name w:val="WW8Num7z3"/>
    <w:rsid w:val="007E7C47"/>
    <w:rPr>
      <w:rFonts w:ascii="Symbol" w:hAnsi="Symbol"/>
    </w:rPr>
  </w:style>
  <w:style w:type="character" w:customStyle="1" w:styleId="WW8Num8z1">
    <w:name w:val="WW8Num8z1"/>
    <w:rsid w:val="007E7C47"/>
    <w:rPr>
      <w:rFonts w:ascii="Courier New" w:hAnsi="Courier New" w:cs="Courier New"/>
    </w:rPr>
  </w:style>
  <w:style w:type="character" w:customStyle="1" w:styleId="WW8Num8z3">
    <w:name w:val="WW8Num8z3"/>
    <w:rsid w:val="007E7C47"/>
    <w:rPr>
      <w:rFonts w:ascii="Symbol" w:hAnsi="Symbol"/>
    </w:rPr>
  </w:style>
  <w:style w:type="character" w:customStyle="1" w:styleId="WW8Num9z1">
    <w:name w:val="WW8Num9z1"/>
    <w:rsid w:val="007E7C47"/>
    <w:rPr>
      <w:rFonts w:ascii="Courier New" w:hAnsi="Courier New" w:cs="Courier New"/>
    </w:rPr>
  </w:style>
  <w:style w:type="character" w:customStyle="1" w:styleId="WW8Num9z3">
    <w:name w:val="WW8Num9z3"/>
    <w:rsid w:val="007E7C47"/>
    <w:rPr>
      <w:rFonts w:ascii="Symbol" w:hAnsi="Symbol"/>
    </w:rPr>
  </w:style>
  <w:style w:type="character" w:customStyle="1" w:styleId="WW8Num10z1">
    <w:name w:val="WW8Num10z1"/>
    <w:rsid w:val="007E7C47"/>
    <w:rPr>
      <w:rFonts w:ascii="Courier New" w:hAnsi="Courier New" w:cs="Courier New"/>
    </w:rPr>
  </w:style>
  <w:style w:type="character" w:customStyle="1" w:styleId="WW8Num10z3">
    <w:name w:val="WW8Num10z3"/>
    <w:rsid w:val="007E7C47"/>
    <w:rPr>
      <w:rFonts w:ascii="Symbol" w:hAnsi="Symbol"/>
    </w:rPr>
  </w:style>
  <w:style w:type="character" w:customStyle="1" w:styleId="WW8Num11z1">
    <w:name w:val="WW8Num11z1"/>
    <w:rsid w:val="007E7C47"/>
    <w:rPr>
      <w:rFonts w:ascii="Courier New" w:hAnsi="Courier New" w:cs="Courier New"/>
    </w:rPr>
  </w:style>
  <w:style w:type="character" w:customStyle="1" w:styleId="WW8Num11z3">
    <w:name w:val="WW8Num11z3"/>
    <w:rsid w:val="007E7C47"/>
    <w:rPr>
      <w:rFonts w:ascii="Symbol" w:hAnsi="Symbol"/>
    </w:rPr>
  </w:style>
  <w:style w:type="character" w:customStyle="1" w:styleId="WW8Num12z1">
    <w:name w:val="WW8Num12z1"/>
    <w:rsid w:val="007E7C47"/>
    <w:rPr>
      <w:rFonts w:ascii="Courier New" w:hAnsi="Courier New" w:cs="Courier New"/>
    </w:rPr>
  </w:style>
  <w:style w:type="character" w:customStyle="1" w:styleId="WW8Num12z3">
    <w:name w:val="WW8Num12z3"/>
    <w:rsid w:val="007E7C47"/>
    <w:rPr>
      <w:rFonts w:ascii="Symbol" w:hAnsi="Symbol"/>
    </w:rPr>
  </w:style>
  <w:style w:type="character" w:customStyle="1" w:styleId="WW8Num13z1">
    <w:name w:val="WW8Num13z1"/>
    <w:rsid w:val="007E7C47"/>
    <w:rPr>
      <w:rFonts w:ascii="Courier New" w:hAnsi="Courier New" w:cs="Courier New"/>
    </w:rPr>
  </w:style>
  <w:style w:type="character" w:customStyle="1" w:styleId="WW8Num13z3">
    <w:name w:val="WW8Num13z3"/>
    <w:rsid w:val="007E7C47"/>
    <w:rPr>
      <w:rFonts w:ascii="Symbol" w:hAnsi="Symbol"/>
    </w:rPr>
  </w:style>
  <w:style w:type="character" w:customStyle="1" w:styleId="WW8Num14z0">
    <w:name w:val="WW8Num14z0"/>
    <w:rsid w:val="007E7C47"/>
    <w:rPr>
      <w:rFonts w:ascii="Wingdings" w:hAnsi="Wingdings"/>
    </w:rPr>
  </w:style>
  <w:style w:type="character" w:customStyle="1" w:styleId="WW8Num14z1">
    <w:name w:val="WW8Num14z1"/>
    <w:rsid w:val="007E7C47"/>
    <w:rPr>
      <w:rFonts w:ascii="Courier New" w:hAnsi="Courier New" w:cs="Courier New"/>
    </w:rPr>
  </w:style>
  <w:style w:type="character" w:customStyle="1" w:styleId="WW8Num14z3">
    <w:name w:val="WW8Num14z3"/>
    <w:rsid w:val="007E7C47"/>
    <w:rPr>
      <w:rFonts w:ascii="Symbol" w:hAnsi="Symbol"/>
    </w:rPr>
  </w:style>
  <w:style w:type="character" w:customStyle="1" w:styleId="WW8NumSt2z0">
    <w:name w:val="WW8NumSt2z0"/>
    <w:rsid w:val="007E7C47"/>
    <w:rPr>
      <w:rFonts w:ascii="Times New Roman" w:hAnsi="Times New Roman" w:cs="Times New Roman"/>
    </w:rPr>
  </w:style>
  <w:style w:type="character" w:customStyle="1" w:styleId="5">
    <w:name w:val="Основной шрифт абзаца5"/>
    <w:rsid w:val="007E7C47"/>
  </w:style>
  <w:style w:type="character" w:customStyle="1" w:styleId="4">
    <w:name w:val="Основной шрифт абзаца4"/>
    <w:rsid w:val="007E7C47"/>
  </w:style>
  <w:style w:type="character" w:customStyle="1" w:styleId="3">
    <w:name w:val="Основной шрифт абзаца3"/>
    <w:rsid w:val="007E7C47"/>
  </w:style>
  <w:style w:type="character" w:customStyle="1" w:styleId="21">
    <w:name w:val="Основной шрифт абзаца2"/>
    <w:rsid w:val="007E7C47"/>
  </w:style>
  <w:style w:type="character" w:customStyle="1" w:styleId="10">
    <w:name w:val="Основной шрифт абзаца1"/>
    <w:rsid w:val="007E7C47"/>
  </w:style>
  <w:style w:type="character" w:customStyle="1" w:styleId="a5">
    <w:name w:val="Верхний колонтитул Знак"/>
    <w:rsid w:val="007E7C47"/>
    <w:rPr>
      <w:sz w:val="24"/>
      <w:szCs w:val="24"/>
    </w:rPr>
  </w:style>
  <w:style w:type="character" w:customStyle="1" w:styleId="a6">
    <w:name w:val="Нижний колонтитул Знак"/>
    <w:rsid w:val="007E7C47"/>
    <w:rPr>
      <w:sz w:val="24"/>
      <w:szCs w:val="24"/>
    </w:rPr>
  </w:style>
  <w:style w:type="character" w:customStyle="1" w:styleId="a7">
    <w:name w:val="Знак Знак"/>
    <w:rsid w:val="007E7C47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rsid w:val="007E7C4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1">
    <w:name w:val="Body Text"/>
    <w:basedOn w:val="a"/>
    <w:link w:val="a8"/>
    <w:rsid w:val="007E7C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2"/>
    <w:link w:val="a1"/>
    <w:rsid w:val="007E7C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1"/>
    <w:rsid w:val="007E7C47"/>
    <w:rPr>
      <w:rFonts w:cs="Tahoma"/>
    </w:rPr>
  </w:style>
  <w:style w:type="paragraph" w:customStyle="1" w:styleId="50">
    <w:name w:val="Название5"/>
    <w:basedOn w:val="a"/>
    <w:rsid w:val="007E7C47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51">
    <w:name w:val="Указатель5"/>
    <w:basedOn w:val="a"/>
    <w:rsid w:val="007E7C47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7E7C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7E7C4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0">
    <w:name w:val="Название3"/>
    <w:basedOn w:val="a"/>
    <w:rsid w:val="007E7C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7E7C4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7E7C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7E7C4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1">
    <w:name w:val="Название1"/>
    <w:basedOn w:val="a"/>
    <w:rsid w:val="007E7C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7E7C4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a">
    <w:name w:val="header"/>
    <w:basedOn w:val="a"/>
    <w:link w:val="13"/>
    <w:rsid w:val="007E7C4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basedOn w:val="a2"/>
    <w:link w:val="aa"/>
    <w:rsid w:val="007E7C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14"/>
    <w:rsid w:val="007E7C4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Нижний колонтитул Знак1"/>
    <w:basedOn w:val="a2"/>
    <w:link w:val="ab"/>
    <w:rsid w:val="007E7C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7E7C4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7E7C47"/>
    <w:pPr>
      <w:jc w:val="center"/>
    </w:pPr>
    <w:rPr>
      <w:b/>
      <w:bCs/>
    </w:rPr>
  </w:style>
  <w:style w:type="paragraph" w:styleId="ae">
    <w:name w:val="Balloon Text"/>
    <w:basedOn w:val="a"/>
    <w:link w:val="af"/>
    <w:rsid w:val="007E7C47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">
    <w:name w:val="Текст выноски Знак"/>
    <w:basedOn w:val="a2"/>
    <w:link w:val="ae"/>
    <w:rsid w:val="007E7C47"/>
    <w:rPr>
      <w:rFonts w:ascii="Tahoma" w:eastAsia="Times New Roman" w:hAnsi="Tahoma" w:cs="Times New Roman"/>
      <w:sz w:val="16"/>
      <w:szCs w:val="16"/>
      <w:lang w:eastAsia="ar-SA"/>
    </w:rPr>
  </w:style>
  <w:style w:type="paragraph" w:styleId="af0">
    <w:name w:val="No Spacing"/>
    <w:qFormat/>
    <w:rsid w:val="007E7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2E"/>
  </w:style>
  <w:style w:type="paragraph" w:styleId="2">
    <w:name w:val="heading 2"/>
    <w:basedOn w:val="a0"/>
    <w:next w:val="a1"/>
    <w:link w:val="20"/>
    <w:qFormat/>
    <w:rsid w:val="007E7C47"/>
    <w:pPr>
      <w:numPr>
        <w:ilvl w:val="1"/>
        <w:numId w:val="8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7E7C47"/>
    <w:rPr>
      <w:rFonts w:ascii="Arial" w:eastAsia="MS Mincho" w:hAnsi="Arial" w:cs="Tahoma"/>
      <w:b/>
      <w:bCs/>
      <w:i/>
      <w:iCs/>
      <w:sz w:val="28"/>
      <w:szCs w:val="28"/>
      <w:lang w:eastAsia="ar-SA"/>
    </w:rPr>
  </w:style>
  <w:style w:type="numbering" w:customStyle="1" w:styleId="1">
    <w:name w:val="Нет списка1"/>
    <w:next w:val="a4"/>
    <w:semiHidden/>
    <w:rsid w:val="007E7C47"/>
  </w:style>
  <w:style w:type="character" w:customStyle="1" w:styleId="WW8Num2z0">
    <w:name w:val="WW8Num2z0"/>
    <w:rsid w:val="007E7C47"/>
    <w:rPr>
      <w:rFonts w:ascii="Wingdings" w:hAnsi="Wingdings"/>
    </w:rPr>
  </w:style>
  <w:style w:type="character" w:customStyle="1" w:styleId="WW8Num3z0">
    <w:name w:val="WW8Num3z0"/>
    <w:rsid w:val="007E7C47"/>
    <w:rPr>
      <w:rFonts w:ascii="Wingdings" w:hAnsi="Wingdings"/>
    </w:rPr>
  </w:style>
  <w:style w:type="character" w:customStyle="1" w:styleId="WW8Num4z0">
    <w:name w:val="WW8Num4z0"/>
    <w:rsid w:val="007E7C47"/>
    <w:rPr>
      <w:rFonts w:ascii="Wingdings" w:hAnsi="Wingdings"/>
    </w:rPr>
  </w:style>
  <w:style w:type="character" w:customStyle="1" w:styleId="WW8Num5z0">
    <w:name w:val="WW8Num5z0"/>
    <w:rsid w:val="007E7C47"/>
    <w:rPr>
      <w:rFonts w:ascii="Wingdings" w:hAnsi="Wingdings"/>
    </w:rPr>
  </w:style>
  <w:style w:type="character" w:customStyle="1" w:styleId="WW8Num6z0">
    <w:name w:val="WW8Num6z0"/>
    <w:rsid w:val="007E7C47"/>
    <w:rPr>
      <w:rFonts w:ascii="Wingdings" w:hAnsi="Wingdings"/>
    </w:rPr>
  </w:style>
  <w:style w:type="character" w:customStyle="1" w:styleId="WW8Num7z0">
    <w:name w:val="WW8Num7z0"/>
    <w:rsid w:val="007E7C47"/>
    <w:rPr>
      <w:rFonts w:ascii="Wingdings" w:hAnsi="Wingdings"/>
    </w:rPr>
  </w:style>
  <w:style w:type="character" w:customStyle="1" w:styleId="WW8Num8z0">
    <w:name w:val="WW8Num8z0"/>
    <w:rsid w:val="007E7C47"/>
    <w:rPr>
      <w:rFonts w:ascii="Wingdings" w:hAnsi="Wingdings"/>
    </w:rPr>
  </w:style>
  <w:style w:type="character" w:customStyle="1" w:styleId="WW8Num9z0">
    <w:name w:val="WW8Num9z0"/>
    <w:rsid w:val="007E7C47"/>
    <w:rPr>
      <w:rFonts w:ascii="Wingdings" w:hAnsi="Wingdings"/>
    </w:rPr>
  </w:style>
  <w:style w:type="character" w:customStyle="1" w:styleId="WW8Num10z0">
    <w:name w:val="WW8Num10z0"/>
    <w:rsid w:val="007E7C47"/>
    <w:rPr>
      <w:rFonts w:ascii="Wingdings" w:hAnsi="Wingdings"/>
    </w:rPr>
  </w:style>
  <w:style w:type="character" w:customStyle="1" w:styleId="WW8Num11z0">
    <w:name w:val="WW8Num11z0"/>
    <w:rsid w:val="007E7C47"/>
    <w:rPr>
      <w:rFonts w:ascii="Wingdings" w:hAnsi="Wingdings"/>
    </w:rPr>
  </w:style>
  <w:style w:type="character" w:customStyle="1" w:styleId="WW8Num12z0">
    <w:name w:val="WW8Num12z0"/>
    <w:rsid w:val="007E7C47"/>
    <w:rPr>
      <w:rFonts w:ascii="Wingdings" w:hAnsi="Wingdings"/>
    </w:rPr>
  </w:style>
  <w:style w:type="character" w:customStyle="1" w:styleId="WW8Num13z0">
    <w:name w:val="WW8Num13z0"/>
    <w:rsid w:val="007E7C47"/>
    <w:rPr>
      <w:rFonts w:ascii="Wingdings" w:hAnsi="Wingdings"/>
    </w:rPr>
  </w:style>
  <w:style w:type="character" w:customStyle="1" w:styleId="Absatz-Standardschriftart">
    <w:name w:val="Absatz-Standardschriftart"/>
    <w:rsid w:val="007E7C47"/>
  </w:style>
  <w:style w:type="character" w:customStyle="1" w:styleId="WW-Absatz-Standardschriftart">
    <w:name w:val="WW-Absatz-Standardschriftart"/>
    <w:rsid w:val="007E7C47"/>
  </w:style>
  <w:style w:type="character" w:customStyle="1" w:styleId="WW8Num3z1">
    <w:name w:val="WW8Num3z1"/>
    <w:rsid w:val="007E7C47"/>
    <w:rPr>
      <w:rFonts w:ascii="Courier New" w:hAnsi="Courier New" w:cs="Courier New"/>
    </w:rPr>
  </w:style>
  <w:style w:type="character" w:customStyle="1" w:styleId="WW8Num3z3">
    <w:name w:val="WW8Num3z3"/>
    <w:rsid w:val="007E7C47"/>
    <w:rPr>
      <w:rFonts w:ascii="Symbol" w:hAnsi="Symbol"/>
    </w:rPr>
  </w:style>
  <w:style w:type="character" w:customStyle="1" w:styleId="WW8Num4z1">
    <w:name w:val="WW8Num4z1"/>
    <w:rsid w:val="007E7C47"/>
    <w:rPr>
      <w:rFonts w:ascii="Courier New" w:hAnsi="Courier New" w:cs="Courier New"/>
    </w:rPr>
  </w:style>
  <w:style w:type="character" w:customStyle="1" w:styleId="WW8Num4z3">
    <w:name w:val="WW8Num4z3"/>
    <w:rsid w:val="007E7C47"/>
    <w:rPr>
      <w:rFonts w:ascii="Symbol" w:hAnsi="Symbol"/>
    </w:rPr>
  </w:style>
  <w:style w:type="character" w:customStyle="1" w:styleId="WW8Num5z1">
    <w:name w:val="WW8Num5z1"/>
    <w:rsid w:val="007E7C47"/>
    <w:rPr>
      <w:rFonts w:ascii="Courier New" w:hAnsi="Courier New" w:cs="Courier New"/>
    </w:rPr>
  </w:style>
  <w:style w:type="character" w:customStyle="1" w:styleId="WW8Num5z3">
    <w:name w:val="WW8Num5z3"/>
    <w:rsid w:val="007E7C47"/>
    <w:rPr>
      <w:rFonts w:ascii="Symbol" w:hAnsi="Symbol"/>
    </w:rPr>
  </w:style>
  <w:style w:type="character" w:customStyle="1" w:styleId="WW8Num6z1">
    <w:name w:val="WW8Num6z1"/>
    <w:rsid w:val="007E7C47"/>
    <w:rPr>
      <w:rFonts w:ascii="Courier New" w:hAnsi="Courier New" w:cs="Courier New"/>
    </w:rPr>
  </w:style>
  <w:style w:type="character" w:customStyle="1" w:styleId="WW8Num6z3">
    <w:name w:val="WW8Num6z3"/>
    <w:rsid w:val="007E7C47"/>
    <w:rPr>
      <w:rFonts w:ascii="Symbol" w:hAnsi="Symbol"/>
    </w:rPr>
  </w:style>
  <w:style w:type="character" w:customStyle="1" w:styleId="WW8Num7z1">
    <w:name w:val="WW8Num7z1"/>
    <w:rsid w:val="007E7C47"/>
    <w:rPr>
      <w:rFonts w:ascii="Courier New" w:hAnsi="Courier New" w:cs="Courier New"/>
    </w:rPr>
  </w:style>
  <w:style w:type="character" w:customStyle="1" w:styleId="WW8Num7z3">
    <w:name w:val="WW8Num7z3"/>
    <w:rsid w:val="007E7C47"/>
    <w:rPr>
      <w:rFonts w:ascii="Symbol" w:hAnsi="Symbol"/>
    </w:rPr>
  </w:style>
  <w:style w:type="character" w:customStyle="1" w:styleId="WW8Num8z1">
    <w:name w:val="WW8Num8z1"/>
    <w:rsid w:val="007E7C47"/>
    <w:rPr>
      <w:rFonts w:ascii="Courier New" w:hAnsi="Courier New" w:cs="Courier New"/>
    </w:rPr>
  </w:style>
  <w:style w:type="character" w:customStyle="1" w:styleId="WW8Num8z3">
    <w:name w:val="WW8Num8z3"/>
    <w:rsid w:val="007E7C47"/>
    <w:rPr>
      <w:rFonts w:ascii="Symbol" w:hAnsi="Symbol"/>
    </w:rPr>
  </w:style>
  <w:style w:type="character" w:customStyle="1" w:styleId="WW8Num9z1">
    <w:name w:val="WW8Num9z1"/>
    <w:rsid w:val="007E7C47"/>
    <w:rPr>
      <w:rFonts w:ascii="Courier New" w:hAnsi="Courier New" w:cs="Courier New"/>
    </w:rPr>
  </w:style>
  <w:style w:type="character" w:customStyle="1" w:styleId="WW8Num9z3">
    <w:name w:val="WW8Num9z3"/>
    <w:rsid w:val="007E7C47"/>
    <w:rPr>
      <w:rFonts w:ascii="Symbol" w:hAnsi="Symbol"/>
    </w:rPr>
  </w:style>
  <w:style w:type="character" w:customStyle="1" w:styleId="WW8Num10z1">
    <w:name w:val="WW8Num10z1"/>
    <w:rsid w:val="007E7C47"/>
    <w:rPr>
      <w:rFonts w:ascii="Courier New" w:hAnsi="Courier New" w:cs="Courier New"/>
    </w:rPr>
  </w:style>
  <w:style w:type="character" w:customStyle="1" w:styleId="WW8Num10z3">
    <w:name w:val="WW8Num10z3"/>
    <w:rsid w:val="007E7C47"/>
    <w:rPr>
      <w:rFonts w:ascii="Symbol" w:hAnsi="Symbol"/>
    </w:rPr>
  </w:style>
  <w:style w:type="character" w:customStyle="1" w:styleId="WW8Num11z1">
    <w:name w:val="WW8Num11z1"/>
    <w:rsid w:val="007E7C47"/>
    <w:rPr>
      <w:rFonts w:ascii="Courier New" w:hAnsi="Courier New" w:cs="Courier New"/>
    </w:rPr>
  </w:style>
  <w:style w:type="character" w:customStyle="1" w:styleId="WW8Num11z3">
    <w:name w:val="WW8Num11z3"/>
    <w:rsid w:val="007E7C47"/>
    <w:rPr>
      <w:rFonts w:ascii="Symbol" w:hAnsi="Symbol"/>
    </w:rPr>
  </w:style>
  <w:style w:type="character" w:customStyle="1" w:styleId="WW8Num12z1">
    <w:name w:val="WW8Num12z1"/>
    <w:rsid w:val="007E7C47"/>
    <w:rPr>
      <w:rFonts w:ascii="Courier New" w:hAnsi="Courier New" w:cs="Courier New"/>
    </w:rPr>
  </w:style>
  <w:style w:type="character" w:customStyle="1" w:styleId="WW8Num12z3">
    <w:name w:val="WW8Num12z3"/>
    <w:rsid w:val="007E7C47"/>
    <w:rPr>
      <w:rFonts w:ascii="Symbol" w:hAnsi="Symbol"/>
    </w:rPr>
  </w:style>
  <w:style w:type="character" w:customStyle="1" w:styleId="WW8Num13z1">
    <w:name w:val="WW8Num13z1"/>
    <w:rsid w:val="007E7C47"/>
    <w:rPr>
      <w:rFonts w:ascii="Courier New" w:hAnsi="Courier New" w:cs="Courier New"/>
    </w:rPr>
  </w:style>
  <w:style w:type="character" w:customStyle="1" w:styleId="WW8Num13z3">
    <w:name w:val="WW8Num13z3"/>
    <w:rsid w:val="007E7C47"/>
    <w:rPr>
      <w:rFonts w:ascii="Symbol" w:hAnsi="Symbol"/>
    </w:rPr>
  </w:style>
  <w:style w:type="character" w:customStyle="1" w:styleId="WW8Num14z0">
    <w:name w:val="WW8Num14z0"/>
    <w:rsid w:val="007E7C47"/>
    <w:rPr>
      <w:rFonts w:ascii="Wingdings" w:hAnsi="Wingdings"/>
    </w:rPr>
  </w:style>
  <w:style w:type="character" w:customStyle="1" w:styleId="WW8Num14z1">
    <w:name w:val="WW8Num14z1"/>
    <w:rsid w:val="007E7C47"/>
    <w:rPr>
      <w:rFonts w:ascii="Courier New" w:hAnsi="Courier New" w:cs="Courier New"/>
    </w:rPr>
  </w:style>
  <w:style w:type="character" w:customStyle="1" w:styleId="WW8Num14z3">
    <w:name w:val="WW8Num14z3"/>
    <w:rsid w:val="007E7C47"/>
    <w:rPr>
      <w:rFonts w:ascii="Symbol" w:hAnsi="Symbol"/>
    </w:rPr>
  </w:style>
  <w:style w:type="character" w:customStyle="1" w:styleId="WW8NumSt2z0">
    <w:name w:val="WW8NumSt2z0"/>
    <w:rsid w:val="007E7C47"/>
    <w:rPr>
      <w:rFonts w:ascii="Times New Roman" w:hAnsi="Times New Roman" w:cs="Times New Roman"/>
    </w:rPr>
  </w:style>
  <w:style w:type="character" w:customStyle="1" w:styleId="5">
    <w:name w:val="Основной шрифт абзаца5"/>
    <w:rsid w:val="007E7C47"/>
  </w:style>
  <w:style w:type="character" w:customStyle="1" w:styleId="4">
    <w:name w:val="Основной шрифт абзаца4"/>
    <w:rsid w:val="007E7C47"/>
  </w:style>
  <w:style w:type="character" w:customStyle="1" w:styleId="3">
    <w:name w:val="Основной шрифт абзаца3"/>
    <w:rsid w:val="007E7C47"/>
  </w:style>
  <w:style w:type="character" w:customStyle="1" w:styleId="21">
    <w:name w:val="Основной шрифт абзаца2"/>
    <w:rsid w:val="007E7C47"/>
  </w:style>
  <w:style w:type="character" w:customStyle="1" w:styleId="10">
    <w:name w:val="Основной шрифт абзаца1"/>
    <w:rsid w:val="007E7C47"/>
  </w:style>
  <w:style w:type="character" w:customStyle="1" w:styleId="a5">
    <w:name w:val="Верхний колонтитул Знак"/>
    <w:rsid w:val="007E7C47"/>
    <w:rPr>
      <w:sz w:val="24"/>
      <w:szCs w:val="24"/>
    </w:rPr>
  </w:style>
  <w:style w:type="character" w:customStyle="1" w:styleId="a6">
    <w:name w:val="Нижний колонтитул Знак"/>
    <w:rsid w:val="007E7C47"/>
    <w:rPr>
      <w:sz w:val="24"/>
      <w:szCs w:val="24"/>
    </w:rPr>
  </w:style>
  <w:style w:type="character" w:customStyle="1" w:styleId="a7">
    <w:name w:val="Знак Знак"/>
    <w:rsid w:val="007E7C47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rsid w:val="007E7C4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1">
    <w:name w:val="Body Text"/>
    <w:basedOn w:val="a"/>
    <w:link w:val="a8"/>
    <w:rsid w:val="007E7C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2"/>
    <w:link w:val="a1"/>
    <w:rsid w:val="007E7C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1"/>
    <w:rsid w:val="007E7C47"/>
    <w:rPr>
      <w:rFonts w:cs="Tahoma"/>
    </w:rPr>
  </w:style>
  <w:style w:type="paragraph" w:customStyle="1" w:styleId="50">
    <w:name w:val="Название5"/>
    <w:basedOn w:val="a"/>
    <w:rsid w:val="007E7C47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51">
    <w:name w:val="Указатель5"/>
    <w:basedOn w:val="a"/>
    <w:rsid w:val="007E7C47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7E7C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7E7C4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0">
    <w:name w:val="Название3"/>
    <w:basedOn w:val="a"/>
    <w:rsid w:val="007E7C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7E7C4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7E7C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7E7C4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1">
    <w:name w:val="Название1"/>
    <w:basedOn w:val="a"/>
    <w:rsid w:val="007E7C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7E7C4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a">
    <w:name w:val="header"/>
    <w:basedOn w:val="a"/>
    <w:link w:val="13"/>
    <w:rsid w:val="007E7C4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basedOn w:val="a2"/>
    <w:link w:val="aa"/>
    <w:rsid w:val="007E7C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14"/>
    <w:rsid w:val="007E7C4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Нижний колонтитул Знак1"/>
    <w:basedOn w:val="a2"/>
    <w:link w:val="ab"/>
    <w:rsid w:val="007E7C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7E7C4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7E7C47"/>
    <w:pPr>
      <w:jc w:val="center"/>
    </w:pPr>
    <w:rPr>
      <w:b/>
      <w:bCs/>
    </w:rPr>
  </w:style>
  <w:style w:type="paragraph" w:styleId="ae">
    <w:name w:val="Balloon Text"/>
    <w:basedOn w:val="a"/>
    <w:link w:val="af"/>
    <w:rsid w:val="007E7C47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">
    <w:name w:val="Текст выноски Знак"/>
    <w:basedOn w:val="a2"/>
    <w:link w:val="ae"/>
    <w:rsid w:val="007E7C47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0">
    <w:name w:val="No Spacing"/>
    <w:qFormat/>
    <w:rsid w:val="007E7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21459</Words>
  <Characters>122319</Characters>
  <Application>Microsoft Office Word</Application>
  <DocSecurity>0</DocSecurity>
  <Lines>1019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 User</cp:lastModifiedBy>
  <cp:revision>17</cp:revision>
  <cp:lastPrinted>2020-11-02T04:23:00Z</cp:lastPrinted>
  <dcterms:created xsi:type="dcterms:W3CDTF">2014-09-14T18:30:00Z</dcterms:created>
  <dcterms:modified xsi:type="dcterms:W3CDTF">2020-11-03T03:29:00Z</dcterms:modified>
</cp:coreProperties>
</file>