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C7" w:rsidRDefault="00C83FC7" w:rsidP="00994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484776"/>
            <wp:effectExtent l="0" t="0" r="0" b="0"/>
            <wp:docPr id="2" name="Рисунок 2" descr="C:\Users\admin\Pictures\ControlCenter4\Scan\CCI16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16122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C7" w:rsidRDefault="00C83FC7" w:rsidP="00C83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Pr="00B235BC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C83FC7" w:rsidRPr="00B235BC" w:rsidRDefault="00C83FC7" w:rsidP="00C83FC7">
      <w:pPr>
        <w:spacing w:before="120" w:after="12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русскому языку для 3</w:t>
      </w:r>
      <w:r w:rsidRPr="00B235BC">
        <w:rPr>
          <w:rFonts w:ascii="Times New Roman" w:hAnsi="Times New Roman"/>
          <w:sz w:val="24"/>
          <w:szCs w:val="24"/>
        </w:rPr>
        <w:t xml:space="preserve"> общеобразовательного класса разработана на основе,</w:t>
      </w:r>
      <w:r w:rsidRPr="00B235BC">
        <w:rPr>
          <w:rFonts w:ascii="Times New Roman" w:hAnsi="Times New Roman"/>
          <w:color w:val="000000"/>
          <w:sz w:val="24"/>
          <w:szCs w:val="24"/>
        </w:rPr>
        <w:t xml:space="preserve"> авторской программы </w:t>
      </w:r>
      <w:proofErr w:type="spellStart"/>
      <w:r w:rsidRPr="00B235BC">
        <w:rPr>
          <w:rFonts w:ascii="Times New Roman" w:hAnsi="Times New Roman"/>
          <w:color w:val="000000"/>
          <w:sz w:val="24"/>
          <w:szCs w:val="24"/>
        </w:rPr>
        <w:t>Канакиной</w:t>
      </w:r>
      <w:proofErr w:type="spellEnd"/>
      <w:r w:rsidRPr="00B235BC">
        <w:rPr>
          <w:rFonts w:ascii="Times New Roman" w:hAnsi="Times New Roman"/>
          <w:bCs/>
          <w:color w:val="000000"/>
          <w:sz w:val="24"/>
          <w:szCs w:val="24"/>
        </w:rPr>
        <w:t xml:space="preserve"> В.П., Горецкого В.Г.</w:t>
      </w:r>
      <w:r w:rsidRPr="00B235B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235BC">
        <w:rPr>
          <w:rFonts w:ascii="Times New Roman" w:hAnsi="Times New Roman"/>
          <w:sz w:val="24"/>
          <w:szCs w:val="24"/>
        </w:rPr>
        <w:t>«Русский язык» 2011</w:t>
      </w:r>
      <w:r w:rsidRPr="00B235B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235BC">
        <w:rPr>
          <w:rFonts w:ascii="Times New Roman" w:hAnsi="Times New Roman"/>
          <w:sz w:val="24"/>
          <w:szCs w:val="24"/>
        </w:rPr>
        <w:t xml:space="preserve"> </w:t>
      </w:r>
    </w:p>
    <w:p w:rsidR="00C83FC7" w:rsidRDefault="00C83FC7" w:rsidP="00C83FC7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>Для реализации программы используется УМК «Школа России»:</w:t>
      </w:r>
      <w:r w:rsidRPr="00B235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3FC7" w:rsidRPr="00B235BC" w:rsidRDefault="00C83FC7" w:rsidP="00C83FC7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235BC">
        <w:rPr>
          <w:rFonts w:ascii="Times New Roman" w:hAnsi="Times New Roman"/>
          <w:color w:val="000000"/>
          <w:sz w:val="24"/>
          <w:szCs w:val="24"/>
        </w:rPr>
        <w:t>Канакина</w:t>
      </w:r>
      <w:proofErr w:type="spellEnd"/>
      <w:r w:rsidRPr="00B235BC">
        <w:rPr>
          <w:rFonts w:ascii="Times New Roman" w:hAnsi="Times New Roman"/>
          <w:color w:val="000000"/>
          <w:sz w:val="24"/>
          <w:szCs w:val="24"/>
        </w:rPr>
        <w:t xml:space="preserve"> В.П</w:t>
      </w:r>
      <w:r>
        <w:rPr>
          <w:rFonts w:ascii="Times New Roman" w:hAnsi="Times New Roman"/>
          <w:color w:val="000000"/>
          <w:sz w:val="24"/>
          <w:szCs w:val="24"/>
        </w:rPr>
        <w:t>., Горецкий В.Г. Русский язык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B235B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35BC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B235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E0CC7">
        <w:rPr>
          <w:rFonts w:ascii="Times New Roman" w:hAnsi="Times New Roman"/>
          <w:sz w:val="24"/>
          <w:szCs w:val="24"/>
        </w:rPr>
        <w:t xml:space="preserve">Учебник для общеобразовательных учреждений с приложением на электронном носителе, </w:t>
      </w:r>
      <w:r w:rsidRPr="00B235BC">
        <w:rPr>
          <w:rFonts w:ascii="Times New Roman" w:hAnsi="Times New Roman"/>
          <w:color w:val="000000"/>
          <w:sz w:val="24"/>
          <w:szCs w:val="24"/>
        </w:rPr>
        <w:t>в 2-</w:t>
      </w:r>
      <w:r w:rsidR="00012761">
        <w:rPr>
          <w:rFonts w:ascii="Times New Roman" w:hAnsi="Times New Roman"/>
          <w:color w:val="000000"/>
          <w:sz w:val="24"/>
          <w:szCs w:val="24"/>
        </w:rPr>
        <w:t>х частях – М.: Просвещение, 2021</w:t>
      </w:r>
      <w:bookmarkStart w:id="0" w:name="_GoBack"/>
      <w:bookmarkEnd w:id="0"/>
      <w:r w:rsidRPr="00B235BC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C83FC7" w:rsidRPr="00B235BC" w:rsidRDefault="00C83FC7" w:rsidP="00C83FC7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>На изучение русского языка в начальной школе в</w:t>
      </w:r>
      <w:r>
        <w:rPr>
          <w:rFonts w:ascii="Times New Roman" w:hAnsi="Times New Roman"/>
          <w:sz w:val="24"/>
          <w:szCs w:val="24"/>
        </w:rPr>
        <w:t xml:space="preserve"> 3</w:t>
      </w:r>
      <w:r w:rsidRPr="00B235BC">
        <w:rPr>
          <w:rFonts w:ascii="Times New Roman" w:hAnsi="Times New Roman"/>
          <w:sz w:val="24"/>
          <w:szCs w:val="24"/>
        </w:rPr>
        <w:t xml:space="preserve"> классе отводится</w:t>
      </w:r>
      <w:r>
        <w:rPr>
          <w:rFonts w:ascii="Times New Roman" w:hAnsi="Times New Roman"/>
          <w:sz w:val="24"/>
          <w:szCs w:val="24"/>
        </w:rPr>
        <w:t xml:space="preserve"> — 136 ч , 4</w:t>
      </w:r>
      <w:r w:rsidRPr="00B235BC">
        <w:rPr>
          <w:rFonts w:ascii="Times New Roman" w:hAnsi="Times New Roman"/>
          <w:sz w:val="24"/>
          <w:szCs w:val="24"/>
        </w:rPr>
        <w:t xml:space="preserve"> ч в неделю (34 недели). </w:t>
      </w:r>
    </w:p>
    <w:p w:rsidR="00C83FC7" w:rsidRPr="00B235BC" w:rsidRDefault="00C83FC7" w:rsidP="00C83FC7">
      <w:pPr>
        <w:tabs>
          <w:tab w:val="left" w:pos="9375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35BC">
        <w:rPr>
          <w:rFonts w:ascii="Times New Roman" w:hAnsi="Times New Roman"/>
          <w:b/>
          <w:sz w:val="24"/>
          <w:szCs w:val="24"/>
        </w:rPr>
        <w:t>Целями изучения предмета «Русский язык» в начальной школе являются</w:t>
      </w:r>
      <w:r w:rsidRPr="00B235B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C83FC7" w:rsidRPr="00B235BC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83FC7" w:rsidRPr="00B235BC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83FC7" w:rsidRPr="00B235BC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b/>
          <w:sz w:val="24"/>
          <w:szCs w:val="24"/>
        </w:rPr>
        <w:t>Программа определяет ряд практических задач,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35BC">
        <w:rPr>
          <w:rFonts w:ascii="Times New Roman" w:hAnsi="Times New Roman"/>
          <w:sz w:val="24"/>
          <w:szCs w:val="24"/>
        </w:rPr>
        <w:t>решение которых обеспечит достижение основных целей изучения предмета:</w:t>
      </w:r>
    </w:p>
    <w:p w:rsidR="00C83FC7" w:rsidRPr="00B235BC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83FC7" w:rsidRPr="00B235BC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B235BC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B235BC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C83FC7" w:rsidRPr="00B235BC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83FC7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</w:t>
      </w:r>
      <w:r>
        <w:rPr>
          <w:rFonts w:ascii="Times New Roman" w:hAnsi="Times New Roman"/>
          <w:sz w:val="24"/>
          <w:szCs w:val="24"/>
        </w:rPr>
        <w:t>ения совершенствовать свою речь;</w:t>
      </w:r>
    </w:p>
    <w:p w:rsidR="00C83FC7" w:rsidRPr="00B235BC" w:rsidRDefault="00C83FC7" w:rsidP="00C83FC7">
      <w:pPr>
        <w:contextualSpacing/>
        <w:rPr>
          <w:rFonts w:ascii="Times New Roman" w:hAnsi="Times New Roman"/>
          <w:sz w:val="24"/>
          <w:szCs w:val="24"/>
        </w:rPr>
      </w:pPr>
      <w:r w:rsidRPr="00B235BC">
        <w:rPr>
          <w:rFonts w:ascii="Times New Roman" w:hAnsi="Times New Roman"/>
          <w:sz w:val="24"/>
          <w:szCs w:val="24"/>
        </w:rPr>
        <w:t>•развитие способностей к творческой деятельности.</w:t>
      </w:r>
    </w:p>
    <w:p w:rsidR="00C83FC7" w:rsidRPr="00EB22CF" w:rsidRDefault="00C83FC7" w:rsidP="00C83FC7">
      <w:pPr>
        <w:spacing w:after="0" w:line="240" w:lineRule="auto"/>
        <w:ind w:left="20"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C83FC7" w:rsidRPr="00C86349" w:rsidRDefault="00C83FC7" w:rsidP="00C83FC7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осознание своей этнической и национальной принадлежности;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lastRenderedPageBreak/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349">
        <w:rPr>
          <w:rFonts w:ascii="Times New Roman" w:hAnsi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  <w:proofErr w:type="gramEnd"/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C83FC7" w:rsidRPr="00C86349" w:rsidRDefault="00C83FC7" w:rsidP="001A3F5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C83FC7" w:rsidRPr="00C86349" w:rsidRDefault="00C83FC7" w:rsidP="001A3F5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C83FC7" w:rsidRPr="00C86349" w:rsidRDefault="00C83FC7" w:rsidP="001A3F5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C83FC7" w:rsidRPr="00C86349" w:rsidRDefault="00C83FC7" w:rsidP="00C83FC7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FC7" w:rsidRPr="00C86349" w:rsidRDefault="00C83FC7" w:rsidP="00C83FC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8634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86349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C83FC7" w:rsidRPr="00C86349" w:rsidRDefault="00C83FC7" w:rsidP="001A3F5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C83FC7" w:rsidRPr="00C86349" w:rsidRDefault="00C83FC7" w:rsidP="001A3F5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C83FC7" w:rsidRPr="00C86349" w:rsidRDefault="00C83FC7" w:rsidP="001A3F5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C83FC7" w:rsidRPr="00C86349" w:rsidRDefault="00C83FC7" w:rsidP="001A3F5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C83FC7" w:rsidRPr="00C86349" w:rsidRDefault="00C83FC7" w:rsidP="001A3F5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lastRenderedPageBreak/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C83FC7" w:rsidRPr="00C86349" w:rsidRDefault="00C83FC7" w:rsidP="001A3F5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Pr="00C86349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C86349">
        <w:rPr>
          <w:rFonts w:ascii="Times New Roman" w:hAnsi="Times New Roman"/>
          <w:sz w:val="24"/>
          <w:szCs w:val="24"/>
        </w:rPr>
        <w:t xml:space="preserve"> и умственной форме;</w:t>
      </w:r>
    </w:p>
    <w:p w:rsidR="00C83FC7" w:rsidRPr="00C86349" w:rsidRDefault="00C83FC7" w:rsidP="001A3F5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C83FC7" w:rsidRPr="00C86349" w:rsidRDefault="00C83FC7" w:rsidP="001A3F5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C83FC7" w:rsidRPr="00C86349" w:rsidRDefault="00C83FC7" w:rsidP="001A3F59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83FC7" w:rsidRPr="00C86349" w:rsidRDefault="00C83FC7" w:rsidP="001A3F5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C83FC7" w:rsidRPr="00C86349" w:rsidRDefault="00C83FC7" w:rsidP="001A3F5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C83FC7" w:rsidRPr="00C86349" w:rsidRDefault="00C83FC7" w:rsidP="001A3F5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C83FC7" w:rsidRPr="00C86349" w:rsidRDefault="00C83FC7" w:rsidP="001A3F5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C83FC7" w:rsidRPr="00C86349" w:rsidRDefault="00C83FC7" w:rsidP="001A3F5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C83FC7" w:rsidRPr="00C86349" w:rsidRDefault="00C83FC7" w:rsidP="001A3F5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C83FC7" w:rsidRPr="00C86349" w:rsidRDefault="00C83FC7" w:rsidP="001A3F59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пользоваться словарями и справочным материалом учебника;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осуществлять синтез как составление целого из их частей;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C86349">
        <w:rPr>
          <w:rFonts w:ascii="Times New Roman" w:hAnsi="Times New Roman"/>
          <w:sz w:val="24"/>
          <w:szCs w:val="24"/>
        </w:rPr>
        <w:t>материала</w:t>
      </w:r>
      <w:proofErr w:type="gramEnd"/>
      <w:r w:rsidRPr="00C86349">
        <w:rPr>
          <w:rFonts w:ascii="Times New Roman" w:hAnsi="Times New Roman"/>
          <w:sz w:val="24"/>
          <w:szCs w:val="24"/>
        </w:rPr>
        <w:t xml:space="preserve"> как по заданным критериям, так и по самостоятельно выделенным основаниям;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lastRenderedPageBreak/>
        <w:t>составлять простейшие инструкции, определяющие последовательность действий при решении лингвистической задачи;</w:t>
      </w:r>
    </w:p>
    <w:p w:rsidR="00C83FC7" w:rsidRPr="00C86349" w:rsidRDefault="00C83FC7" w:rsidP="001A3F5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FC7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C83FC7" w:rsidRPr="00C86349" w:rsidRDefault="00C83FC7" w:rsidP="001A3F59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C83FC7" w:rsidRPr="00C86349" w:rsidRDefault="00C83FC7" w:rsidP="00C83FC7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Общие предметные результаты освоения программы</w:t>
      </w:r>
    </w:p>
    <w:p w:rsidR="00C83FC7" w:rsidRPr="00C86349" w:rsidRDefault="00C83FC7" w:rsidP="001A3F5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C83FC7" w:rsidRPr="00C86349" w:rsidRDefault="00C83FC7" w:rsidP="001A3F5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C83FC7" w:rsidRPr="00C86349" w:rsidRDefault="00C83FC7" w:rsidP="001A3F5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C83FC7" w:rsidRPr="00C86349" w:rsidRDefault="00C83FC7" w:rsidP="001A3F5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C83FC7" w:rsidRPr="00C86349" w:rsidRDefault="00C83FC7" w:rsidP="001A3F5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C83FC7" w:rsidRPr="00C86349" w:rsidRDefault="00C83FC7" w:rsidP="001A3F5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</w:t>
      </w:r>
      <w:r w:rsidRPr="00C86349">
        <w:rPr>
          <w:rFonts w:ascii="Times New Roman" w:hAnsi="Times New Roman"/>
          <w:sz w:val="24"/>
          <w:szCs w:val="24"/>
        </w:rPr>
        <w:lastRenderedPageBreak/>
        <w:t xml:space="preserve">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C8634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86349">
        <w:rPr>
          <w:rFonts w:ascii="Times New Roman" w:hAnsi="Times New Roman"/>
          <w:sz w:val="24"/>
          <w:szCs w:val="24"/>
        </w:rPr>
        <w:t xml:space="preserve"> ней;</w:t>
      </w:r>
    </w:p>
    <w:p w:rsidR="00C83FC7" w:rsidRPr="00C86349" w:rsidRDefault="00C83FC7" w:rsidP="001A3F59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349">
        <w:rPr>
          <w:rFonts w:ascii="Times New Roman" w:hAnsi="Times New Roman"/>
          <w:sz w:val="24"/>
          <w:szCs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C86349">
        <w:rPr>
          <w:rFonts w:ascii="Times New Roman" w:hAnsi="Times New Roman"/>
          <w:sz w:val="24"/>
          <w:szCs w:val="24"/>
        </w:rPr>
        <w:t>морфемики</w:t>
      </w:r>
      <w:proofErr w:type="spellEnd"/>
      <w:r w:rsidRPr="00C86349">
        <w:rPr>
          <w:rFonts w:ascii="Times New Roman" w:hAnsi="Times New Roman"/>
          <w:sz w:val="24"/>
          <w:szCs w:val="24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C83FC7" w:rsidRPr="00C86349" w:rsidRDefault="00C83FC7" w:rsidP="001A3F59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3FC7" w:rsidRPr="00C86349" w:rsidRDefault="00C83FC7" w:rsidP="00C83FC7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Предметные результаты освоения основных содержательных линий программы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Развитие речи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осознавать </w:t>
      </w:r>
      <w:proofErr w:type="gramStart"/>
      <w:r w:rsidRPr="00C86349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C86349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C86349">
        <w:rPr>
          <w:rFonts w:ascii="Times New Roman" w:hAnsi="Times New Roman"/>
          <w:sz w:val="24"/>
          <w:szCs w:val="24"/>
        </w:rPr>
        <w:t>какой</w:t>
      </w:r>
      <w:proofErr w:type="gramEnd"/>
      <w:r w:rsidRPr="00C86349">
        <w:rPr>
          <w:rFonts w:ascii="Times New Roman" w:hAnsi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знакомство с жанрами объявления, письма;</w:t>
      </w:r>
    </w:p>
    <w:p w:rsidR="00C83FC7" w:rsidRPr="00C86349" w:rsidRDefault="00C83FC7" w:rsidP="001A3F59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получит возможность научиться: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lastRenderedPageBreak/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C83FC7" w:rsidRPr="00C86349" w:rsidRDefault="00C83FC7" w:rsidP="001A3F59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Система языка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349">
        <w:rPr>
          <w:rFonts w:ascii="Times New Roman" w:hAnsi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определять функцию разделительного твёрдого знака </w:t>
      </w:r>
      <w:r w:rsidRPr="00C86349">
        <w:rPr>
          <w:rFonts w:ascii="Times New Roman" w:hAnsi="Times New Roman"/>
          <w:b/>
          <w:sz w:val="24"/>
          <w:szCs w:val="24"/>
        </w:rPr>
        <w:t>(ъ)</w:t>
      </w:r>
      <w:r w:rsidRPr="00C86349">
        <w:rPr>
          <w:rFonts w:ascii="Times New Roman" w:hAnsi="Times New Roman"/>
          <w:sz w:val="24"/>
          <w:szCs w:val="24"/>
        </w:rPr>
        <w:t xml:space="preserve"> в словах;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C86349">
        <w:rPr>
          <w:rFonts w:ascii="Times New Roman" w:hAnsi="Times New Roman"/>
          <w:i/>
          <w:sz w:val="24"/>
          <w:szCs w:val="24"/>
        </w:rPr>
        <w:t>мороз, ключ, коньки,</w:t>
      </w:r>
      <w:r w:rsidRPr="00C86349">
        <w:rPr>
          <w:rFonts w:ascii="Times New Roman" w:hAnsi="Times New Roman"/>
          <w:sz w:val="24"/>
          <w:szCs w:val="24"/>
        </w:rPr>
        <w:t xml:space="preserve"> в словах с йотированными гласными </w:t>
      </w:r>
      <w:r w:rsidRPr="00C86349">
        <w:rPr>
          <w:rFonts w:ascii="Times New Roman" w:hAnsi="Times New Roman"/>
          <w:b/>
          <w:sz w:val="24"/>
          <w:szCs w:val="24"/>
        </w:rPr>
        <w:t>е, ё, ю, я</w:t>
      </w:r>
      <w:r w:rsidRPr="00C86349">
        <w:rPr>
          <w:rFonts w:ascii="Times New Roman" w:hAnsi="Times New Roman"/>
          <w:sz w:val="24"/>
          <w:szCs w:val="24"/>
        </w:rPr>
        <w:t xml:space="preserve"> (</w:t>
      </w:r>
      <w:r w:rsidRPr="00C86349">
        <w:rPr>
          <w:rFonts w:ascii="Times New Roman" w:hAnsi="Times New Roman"/>
          <w:i/>
          <w:sz w:val="24"/>
          <w:szCs w:val="24"/>
        </w:rPr>
        <w:t>ёлка, поют</w:t>
      </w:r>
      <w:r w:rsidRPr="00C86349">
        <w:rPr>
          <w:rFonts w:ascii="Times New Roman" w:hAnsi="Times New Roman"/>
          <w:sz w:val="24"/>
          <w:szCs w:val="24"/>
        </w:rPr>
        <w:t xml:space="preserve">), в словах с разделительными </w:t>
      </w:r>
      <w:r w:rsidRPr="00C86349">
        <w:rPr>
          <w:rFonts w:ascii="Times New Roman" w:hAnsi="Times New Roman"/>
          <w:b/>
          <w:sz w:val="24"/>
          <w:szCs w:val="24"/>
        </w:rPr>
        <w:t>ь, ъ</w:t>
      </w:r>
      <w:r w:rsidRPr="00C86349">
        <w:rPr>
          <w:rFonts w:ascii="Times New Roman" w:hAnsi="Times New Roman"/>
          <w:sz w:val="24"/>
          <w:szCs w:val="24"/>
        </w:rPr>
        <w:t xml:space="preserve"> знаками (</w:t>
      </w:r>
      <w:r w:rsidRPr="00C86349">
        <w:rPr>
          <w:rFonts w:ascii="Times New Roman" w:hAnsi="Times New Roman"/>
          <w:i/>
          <w:sz w:val="24"/>
          <w:szCs w:val="24"/>
        </w:rPr>
        <w:t>вьюга, съел</w:t>
      </w:r>
      <w:r w:rsidRPr="00C86349">
        <w:rPr>
          <w:rFonts w:ascii="Times New Roman" w:hAnsi="Times New Roman"/>
          <w:sz w:val="24"/>
          <w:szCs w:val="24"/>
        </w:rPr>
        <w:t>), в словах с непроизносимыми согласными;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осуществлять </w:t>
      </w:r>
      <w:proofErr w:type="spellStart"/>
      <w:proofErr w:type="gramStart"/>
      <w:r w:rsidRPr="00C86349">
        <w:rPr>
          <w:rFonts w:ascii="Times New Roman" w:hAnsi="Times New Roman"/>
          <w:sz w:val="24"/>
          <w:szCs w:val="24"/>
        </w:rPr>
        <w:t>звуко</w:t>
      </w:r>
      <w:proofErr w:type="spellEnd"/>
      <w:r w:rsidRPr="00C86349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C86349">
        <w:rPr>
          <w:rFonts w:ascii="Times New Roman" w:hAnsi="Times New Roman"/>
          <w:sz w:val="24"/>
          <w:szCs w:val="24"/>
        </w:rPr>
        <w:t xml:space="preserve"> анализ доступных по составу слов;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получит возможность научиться: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 xml:space="preserve">осуществлять </w:t>
      </w:r>
      <w:proofErr w:type="spellStart"/>
      <w:proofErr w:type="gramStart"/>
      <w:r w:rsidRPr="00C86349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Pr="00C86349">
        <w:rPr>
          <w:rFonts w:ascii="Times New Roman" w:hAnsi="Times New Roman"/>
          <w:i/>
          <w:sz w:val="24"/>
          <w:szCs w:val="24"/>
        </w:rPr>
        <w:t>-буквенный</w:t>
      </w:r>
      <w:proofErr w:type="gramEnd"/>
      <w:r w:rsidRPr="00C86349">
        <w:rPr>
          <w:rFonts w:ascii="Times New Roman" w:hAnsi="Times New Roman"/>
          <w:i/>
          <w:sz w:val="24"/>
          <w:szCs w:val="24"/>
        </w:rPr>
        <w:t xml:space="preserve"> разбор слова самостоятельно по предложенному в учебнике алгоритму;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 xml:space="preserve">оценивать правильность проведения </w:t>
      </w:r>
      <w:proofErr w:type="spellStart"/>
      <w:proofErr w:type="gramStart"/>
      <w:r w:rsidRPr="00C86349">
        <w:rPr>
          <w:rFonts w:ascii="Times New Roman" w:hAnsi="Times New Roman"/>
          <w:i/>
          <w:sz w:val="24"/>
          <w:szCs w:val="24"/>
        </w:rPr>
        <w:t>звуко</w:t>
      </w:r>
      <w:proofErr w:type="spellEnd"/>
      <w:r w:rsidRPr="00C86349">
        <w:rPr>
          <w:rFonts w:ascii="Times New Roman" w:hAnsi="Times New Roman"/>
          <w:i/>
          <w:sz w:val="24"/>
          <w:szCs w:val="24"/>
        </w:rPr>
        <w:t>-буквенного</w:t>
      </w:r>
      <w:proofErr w:type="gramEnd"/>
      <w:r w:rsidRPr="00C86349">
        <w:rPr>
          <w:rFonts w:ascii="Times New Roman" w:hAnsi="Times New Roman"/>
          <w:i/>
          <w:sz w:val="24"/>
          <w:szCs w:val="24"/>
        </w:rPr>
        <w:t xml:space="preserve"> анализа слова;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lastRenderedPageBreak/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C83FC7" w:rsidRPr="00C86349" w:rsidRDefault="00C83FC7" w:rsidP="001A3F59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Лексика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пользоваться словарями при решении языковых и речевых задач.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получит возможность научиться: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C83FC7" w:rsidRPr="00C86349" w:rsidRDefault="00C83FC7" w:rsidP="001A3F59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C83FC7" w:rsidRPr="00C86349" w:rsidRDefault="00C83FC7" w:rsidP="001A3F59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оценивать уместность использования слов в тексте;</w:t>
      </w:r>
    </w:p>
    <w:p w:rsidR="00C83FC7" w:rsidRPr="00C86349" w:rsidRDefault="00C83FC7" w:rsidP="001A3F5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подбирать синонимы для устранения повторов в тексте;</w:t>
      </w:r>
    </w:p>
    <w:p w:rsidR="00C83FC7" w:rsidRPr="00C86349" w:rsidRDefault="00C83FC7" w:rsidP="001A3F5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C83FC7" w:rsidRPr="00C86349" w:rsidRDefault="00C83FC7" w:rsidP="001A3F5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размышлять над этимологией некоторых слов-названий;</w:t>
      </w:r>
    </w:p>
    <w:p w:rsidR="00C83FC7" w:rsidRPr="00C86349" w:rsidRDefault="00C83FC7" w:rsidP="001A3F59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Состав слова (</w:t>
      </w:r>
      <w:proofErr w:type="spellStart"/>
      <w:r w:rsidRPr="00C8634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C86349">
        <w:rPr>
          <w:rFonts w:ascii="Times New Roman" w:hAnsi="Times New Roman"/>
          <w:b/>
          <w:sz w:val="24"/>
          <w:szCs w:val="24"/>
        </w:rPr>
        <w:t>)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C83FC7" w:rsidRPr="00C86349" w:rsidRDefault="00C83FC7" w:rsidP="001A3F59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владеть опознавательными признаками однокоренных слов;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lastRenderedPageBreak/>
        <w:t>находить в словах с однозначно выделяемыми морфемами окончание, основу (простые случаи), корень, приставку, суффикс;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выделять нулевое окончание;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подбирать слова с заданной морфемой;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получит возможность научиться: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находить корень в однокоренных словах с чередованием согласных в корне;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различать изменяемые и неизменяемые слова;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сравнивать, классифицировать слова по их составу;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 xml:space="preserve">разбирать </w:t>
      </w:r>
      <w:proofErr w:type="gramStart"/>
      <w:r w:rsidRPr="00C86349">
        <w:rPr>
          <w:rFonts w:ascii="Times New Roman" w:hAnsi="Times New Roman"/>
          <w:i/>
          <w:sz w:val="24"/>
          <w:szCs w:val="24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C86349">
        <w:rPr>
          <w:rFonts w:ascii="Times New Roman" w:hAnsi="Times New Roman"/>
          <w:i/>
          <w:sz w:val="24"/>
          <w:szCs w:val="24"/>
        </w:rPr>
        <w:t xml:space="preserve"> алгоритмом, оценивать правильность проведения разбора по составу;</w:t>
      </w:r>
    </w:p>
    <w:p w:rsidR="00C83FC7" w:rsidRPr="00C86349" w:rsidRDefault="00C83FC7" w:rsidP="001A3F59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Морфология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C83FC7" w:rsidRPr="00C86349" w:rsidRDefault="00C83FC7" w:rsidP="001A3F59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86349">
        <w:rPr>
          <w:rFonts w:ascii="Times New Roman" w:hAnsi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C86349">
        <w:rPr>
          <w:rFonts w:ascii="Times New Roman" w:hAnsi="Times New Roman"/>
          <w:b/>
          <w:sz w:val="24"/>
          <w:szCs w:val="24"/>
        </w:rPr>
        <w:t>что делать?</w:t>
      </w:r>
      <w:r w:rsidRPr="00C86349">
        <w:rPr>
          <w:rFonts w:ascii="Times New Roman" w:hAnsi="Times New Roman"/>
          <w:sz w:val="24"/>
          <w:szCs w:val="24"/>
        </w:rPr>
        <w:t xml:space="preserve"> и </w:t>
      </w:r>
      <w:r w:rsidRPr="00C86349">
        <w:rPr>
          <w:rFonts w:ascii="Times New Roman" w:hAnsi="Times New Roman"/>
          <w:b/>
          <w:sz w:val="24"/>
          <w:szCs w:val="24"/>
        </w:rPr>
        <w:t>что сделать?</w:t>
      </w:r>
      <w:r w:rsidRPr="00C86349">
        <w:rPr>
          <w:rFonts w:ascii="Times New Roman" w:hAnsi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lastRenderedPageBreak/>
        <w:t xml:space="preserve">устанавливать отличие предлогов от приставок, значение частицы </w:t>
      </w:r>
      <w:r w:rsidRPr="00C86349">
        <w:rPr>
          <w:rFonts w:ascii="Times New Roman" w:hAnsi="Times New Roman"/>
          <w:i/>
          <w:sz w:val="24"/>
          <w:szCs w:val="24"/>
        </w:rPr>
        <w:t>не</w:t>
      </w:r>
      <w:r w:rsidRPr="00C86349">
        <w:rPr>
          <w:rFonts w:ascii="Times New Roman" w:hAnsi="Times New Roman"/>
          <w:sz w:val="24"/>
          <w:szCs w:val="24"/>
        </w:rPr>
        <w:t>.</w:t>
      </w:r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узнавать союзы </w:t>
      </w:r>
      <w:r w:rsidRPr="00C86349">
        <w:rPr>
          <w:rFonts w:ascii="Times New Roman" w:hAnsi="Times New Roman"/>
          <w:i/>
          <w:sz w:val="24"/>
          <w:szCs w:val="24"/>
        </w:rPr>
        <w:t>и, а, но</w:t>
      </w:r>
      <w:r w:rsidRPr="00C86349">
        <w:rPr>
          <w:rFonts w:ascii="Times New Roman" w:hAnsi="Times New Roman"/>
          <w:sz w:val="24"/>
          <w:szCs w:val="24"/>
        </w:rPr>
        <w:t xml:space="preserve"> и понимать их роль в предложении;</w:t>
      </w:r>
    </w:p>
    <w:p w:rsidR="00C83FC7" w:rsidRPr="00C86349" w:rsidRDefault="00C83FC7" w:rsidP="001A3F59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C83FC7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FC7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получит возможность научиться:</w:t>
      </w:r>
    </w:p>
    <w:p w:rsidR="00C83FC7" w:rsidRPr="00C86349" w:rsidRDefault="00C83FC7" w:rsidP="001A3F5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C83FC7" w:rsidRPr="00C86349" w:rsidRDefault="00C83FC7" w:rsidP="001A3F5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наблюдать над словообразованием частей речи;</w:t>
      </w:r>
    </w:p>
    <w:p w:rsidR="00C83FC7" w:rsidRPr="00C86349" w:rsidRDefault="00C83FC7" w:rsidP="001A3F59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Синтаксис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различать предложение, словосочетание и слово;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различать понятия «члены предложения» и «части речи»;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C83FC7" w:rsidRPr="00C86349" w:rsidRDefault="00C83FC7" w:rsidP="001A3F59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получит возможность научиться:</w:t>
      </w:r>
    </w:p>
    <w:p w:rsidR="00C83FC7" w:rsidRPr="00C86349" w:rsidRDefault="00C83FC7" w:rsidP="001A3F5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 xml:space="preserve">устанавливать в словосочетании связь главного слова с </w:t>
      </w:r>
      <w:proofErr w:type="gramStart"/>
      <w:r w:rsidRPr="00C86349">
        <w:rPr>
          <w:rFonts w:ascii="Times New Roman" w:hAnsi="Times New Roman"/>
          <w:i/>
          <w:sz w:val="24"/>
          <w:szCs w:val="24"/>
        </w:rPr>
        <w:t>зависимым</w:t>
      </w:r>
      <w:proofErr w:type="gramEnd"/>
      <w:r w:rsidRPr="00C86349">
        <w:rPr>
          <w:rFonts w:ascii="Times New Roman" w:hAnsi="Times New Roman"/>
          <w:i/>
          <w:sz w:val="24"/>
          <w:szCs w:val="24"/>
        </w:rPr>
        <w:t xml:space="preserve"> при помощи вопросов;</w:t>
      </w:r>
    </w:p>
    <w:p w:rsidR="00C83FC7" w:rsidRPr="00C86349" w:rsidRDefault="00C83FC7" w:rsidP="001A3F5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выделять в предложении основу и словосочетания;</w:t>
      </w:r>
    </w:p>
    <w:p w:rsidR="00C83FC7" w:rsidRPr="00C86349" w:rsidRDefault="00C83FC7" w:rsidP="001A3F5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находить в предложении обращение (в начале, в середине, в конце);</w:t>
      </w:r>
    </w:p>
    <w:p w:rsidR="00C83FC7" w:rsidRPr="00C86349" w:rsidRDefault="00C83FC7" w:rsidP="001A3F5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C83FC7" w:rsidRPr="00C86349" w:rsidRDefault="00C83FC7" w:rsidP="001A3F59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lastRenderedPageBreak/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научится: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применять ранее изученные правила правописания, а также: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разделительный твёрдый знак </w:t>
      </w:r>
      <w:r w:rsidRPr="00C86349">
        <w:rPr>
          <w:rFonts w:ascii="Times New Roman" w:hAnsi="Times New Roman"/>
          <w:b/>
          <w:sz w:val="24"/>
          <w:szCs w:val="24"/>
        </w:rPr>
        <w:t>(ъ)</w:t>
      </w:r>
      <w:r w:rsidRPr="00C86349">
        <w:rPr>
          <w:rFonts w:ascii="Times New Roman" w:hAnsi="Times New Roman"/>
          <w:sz w:val="24"/>
          <w:szCs w:val="24"/>
        </w:rPr>
        <w:t>;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C86349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C86349">
        <w:rPr>
          <w:rFonts w:ascii="Times New Roman" w:hAnsi="Times New Roman"/>
          <w:sz w:val="24"/>
          <w:szCs w:val="24"/>
        </w:rPr>
        <w:t>, в том числе с удвоенными согласными (перечень см. в словаре учебника);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C86349">
        <w:rPr>
          <w:rFonts w:ascii="Times New Roman" w:hAnsi="Times New Roman"/>
          <w:i/>
          <w:sz w:val="24"/>
          <w:szCs w:val="24"/>
        </w:rPr>
        <w:t>(речь, брошь, мышь)</w:t>
      </w:r>
      <w:r w:rsidRPr="00C86349">
        <w:rPr>
          <w:rFonts w:ascii="Times New Roman" w:hAnsi="Times New Roman"/>
          <w:sz w:val="24"/>
          <w:szCs w:val="24"/>
        </w:rPr>
        <w:t>;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безударные родовые окончания имён прилагательных;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раздельное написание предлогов и слитное написание приставок;</w:t>
      </w:r>
    </w:p>
    <w:p w:rsidR="00C83FC7" w:rsidRPr="00C86349" w:rsidRDefault="00C83FC7" w:rsidP="001A3F59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C86349">
        <w:rPr>
          <w:rFonts w:ascii="Times New Roman" w:hAnsi="Times New Roman"/>
          <w:i/>
          <w:sz w:val="24"/>
          <w:szCs w:val="24"/>
        </w:rPr>
        <w:t>не</w:t>
      </w:r>
      <w:r w:rsidRPr="00C86349">
        <w:rPr>
          <w:rFonts w:ascii="Times New Roman" w:hAnsi="Times New Roman"/>
          <w:sz w:val="24"/>
          <w:szCs w:val="24"/>
        </w:rPr>
        <w:t xml:space="preserve"> с глаголами;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подбирать примеры с определённой орфограммой;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86349">
        <w:rPr>
          <w:rFonts w:ascii="Times New Roman" w:hAnsi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</w:t>
      </w:r>
      <w:r w:rsidRPr="00C86349">
        <w:rPr>
          <w:rFonts w:ascii="Times New Roman" w:hAnsi="Times New Roman"/>
          <w:b/>
          <w:i/>
          <w:sz w:val="24"/>
          <w:szCs w:val="24"/>
        </w:rPr>
        <w:t>щийся получит возможность научиться: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— применять правила правописания:</w:t>
      </w:r>
    </w:p>
    <w:p w:rsidR="00C83FC7" w:rsidRPr="00C86349" w:rsidRDefault="00C83FC7" w:rsidP="001A3F5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C86349">
        <w:rPr>
          <w:rFonts w:ascii="Times New Roman" w:hAnsi="Times New Roman"/>
          <w:i/>
          <w:sz w:val="24"/>
          <w:szCs w:val="24"/>
        </w:rPr>
        <w:t>соединительные</w:t>
      </w:r>
      <w:proofErr w:type="gramEnd"/>
      <w:r w:rsidRPr="00C86349">
        <w:rPr>
          <w:rFonts w:ascii="Times New Roman" w:hAnsi="Times New Roman"/>
          <w:i/>
          <w:sz w:val="24"/>
          <w:szCs w:val="24"/>
        </w:rPr>
        <w:t xml:space="preserve"> </w:t>
      </w:r>
      <w:r w:rsidRPr="00C86349">
        <w:rPr>
          <w:rFonts w:ascii="Times New Roman" w:hAnsi="Times New Roman"/>
          <w:b/>
          <w:i/>
          <w:sz w:val="24"/>
          <w:szCs w:val="24"/>
        </w:rPr>
        <w:t>о</w:t>
      </w:r>
      <w:r w:rsidRPr="00C86349">
        <w:rPr>
          <w:rFonts w:ascii="Times New Roman" w:hAnsi="Times New Roman"/>
          <w:i/>
          <w:sz w:val="24"/>
          <w:szCs w:val="24"/>
        </w:rPr>
        <w:t xml:space="preserve"> и </w:t>
      </w:r>
      <w:r w:rsidRPr="00C86349">
        <w:rPr>
          <w:rFonts w:ascii="Times New Roman" w:hAnsi="Times New Roman"/>
          <w:b/>
          <w:i/>
          <w:sz w:val="24"/>
          <w:szCs w:val="24"/>
        </w:rPr>
        <w:t>е</w:t>
      </w:r>
      <w:r w:rsidRPr="00C86349">
        <w:rPr>
          <w:rFonts w:ascii="Times New Roman" w:hAnsi="Times New Roman"/>
          <w:i/>
          <w:sz w:val="24"/>
          <w:szCs w:val="24"/>
        </w:rPr>
        <w:t xml:space="preserve"> в сложных словах (самолёт, вездеход);</w:t>
      </w:r>
    </w:p>
    <w:p w:rsidR="00C83FC7" w:rsidRPr="00C86349" w:rsidRDefault="00C83FC7" w:rsidP="001A3F5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b/>
          <w:i/>
          <w:sz w:val="24"/>
          <w:szCs w:val="24"/>
        </w:rPr>
        <w:t>е</w:t>
      </w:r>
      <w:r w:rsidRPr="00C86349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proofErr w:type="gramStart"/>
      <w:r w:rsidRPr="00C86349">
        <w:rPr>
          <w:rFonts w:ascii="Times New Roman" w:hAnsi="Times New Roman"/>
          <w:b/>
          <w:i/>
          <w:sz w:val="24"/>
          <w:szCs w:val="24"/>
        </w:rPr>
        <w:t>и</w:t>
      </w:r>
      <w:proofErr w:type="spellEnd"/>
      <w:proofErr w:type="gramEnd"/>
      <w:r w:rsidRPr="00C86349">
        <w:rPr>
          <w:rFonts w:ascii="Times New Roman" w:hAnsi="Times New Roman"/>
          <w:i/>
          <w:sz w:val="24"/>
          <w:szCs w:val="24"/>
        </w:rPr>
        <w:t xml:space="preserve"> в суффиксах имён существительных (ключик — ключика, замочек — замочка);</w:t>
      </w:r>
    </w:p>
    <w:p w:rsidR="00C83FC7" w:rsidRPr="00C86349" w:rsidRDefault="00C83FC7" w:rsidP="001A3F5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запятая при обращении;</w:t>
      </w:r>
    </w:p>
    <w:p w:rsidR="00C83FC7" w:rsidRPr="00C86349" w:rsidRDefault="00C83FC7" w:rsidP="001A3F5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запятая между частями в сложном предложении;</w:t>
      </w:r>
    </w:p>
    <w:p w:rsidR="00C83FC7" w:rsidRPr="00C86349" w:rsidRDefault="00C83FC7" w:rsidP="001A3F59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C83FC7" w:rsidRPr="00C86349" w:rsidRDefault="00C83FC7" w:rsidP="00C83FC7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6349">
        <w:rPr>
          <w:rFonts w:ascii="Times New Roman" w:hAnsi="Times New Roman"/>
          <w:i/>
          <w:sz w:val="24"/>
          <w:szCs w:val="24"/>
        </w:rPr>
        <w:t xml:space="preserve">— при составлении собственных текстов использовать помощь взрослого или словарь, пропуск орфограммы или </w:t>
      </w:r>
      <w:proofErr w:type="spellStart"/>
      <w:r w:rsidRPr="00C86349">
        <w:rPr>
          <w:rFonts w:ascii="Times New Roman" w:hAnsi="Times New Roman"/>
          <w:i/>
          <w:sz w:val="24"/>
          <w:szCs w:val="24"/>
        </w:rPr>
        <w:t>пунктограммы</w:t>
      </w:r>
      <w:proofErr w:type="spellEnd"/>
      <w:r w:rsidRPr="00C86349">
        <w:rPr>
          <w:rFonts w:ascii="Times New Roman" w:hAnsi="Times New Roman"/>
          <w:i/>
          <w:sz w:val="24"/>
          <w:szCs w:val="24"/>
        </w:rPr>
        <w:t xml:space="preserve"> (чтобы избежать орфографической ошибки).</w:t>
      </w:r>
    </w:p>
    <w:p w:rsidR="00C83FC7" w:rsidRPr="00B72C4A" w:rsidRDefault="00C83FC7" w:rsidP="00C83FC7">
      <w:pPr>
        <w:shd w:val="clear" w:color="auto" w:fill="FFFFFF"/>
        <w:spacing w:after="0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C83FC7" w:rsidRPr="005F79E4" w:rsidRDefault="00C83FC7" w:rsidP="00C83F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Язык и речь (1</w:t>
      </w:r>
      <w:r w:rsidRPr="005F79E4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часа)</w:t>
      </w:r>
    </w:p>
    <w:p w:rsidR="00C83FC7" w:rsidRDefault="00C83FC7" w:rsidP="00C83F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Наша речь и наш язык.</w:t>
      </w:r>
    </w:p>
    <w:p w:rsidR="00C83FC7" w:rsidRPr="005F79E4" w:rsidRDefault="00C83FC7" w:rsidP="00C83F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Текст. Предложение. С</w:t>
      </w:r>
      <w:r w:rsidRPr="005F79E4">
        <w:rPr>
          <w:rFonts w:ascii="Times New Roman" w:hAnsi="Times New Roman"/>
          <w:b/>
          <w:bCs/>
          <w:color w:val="000000"/>
          <w:sz w:val="24"/>
          <w:szCs w:val="24"/>
        </w:rPr>
        <w:t>ловосочетание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Pr="005F79E4">
        <w:rPr>
          <w:rFonts w:ascii="Times New Roman" w:hAnsi="Times New Roman"/>
          <w:b/>
          <w:bCs/>
          <w:color w:val="000000"/>
          <w:sz w:val="24"/>
          <w:szCs w:val="24"/>
        </w:rPr>
        <w:t>часов)</w:t>
      </w:r>
    </w:p>
    <w:p w:rsidR="00C83FC7" w:rsidRPr="005F79E4" w:rsidRDefault="00C83FC7" w:rsidP="00C83F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текстов. Предложение. Виды предложений по цели высказывания.</w:t>
      </w:r>
      <w:r w:rsidRPr="005F79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Виды предложений по интонации.</w:t>
      </w:r>
    </w:p>
    <w:p w:rsidR="00C83FC7" w:rsidRPr="005F79E4" w:rsidRDefault="00C83FC7" w:rsidP="00C83F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Предложения с обращением.</w:t>
      </w:r>
    </w:p>
    <w:p w:rsidR="00C83FC7" w:rsidRDefault="00C83FC7" w:rsidP="00C83F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Pr="005F79E4">
        <w:rPr>
          <w:rFonts w:ascii="Times New Roman" w:hAnsi="Times New Roman"/>
          <w:color w:val="000000"/>
          <w:sz w:val="24"/>
          <w:szCs w:val="24"/>
        </w:rPr>
        <w:t xml:space="preserve">лавные </w:t>
      </w:r>
      <w:r>
        <w:rPr>
          <w:rFonts w:ascii="Times New Roman" w:hAnsi="Times New Roman"/>
          <w:color w:val="000000"/>
          <w:sz w:val="24"/>
          <w:szCs w:val="24"/>
        </w:rPr>
        <w:t>и второстепенные члены предложения. Простое и сложное предложения. Диагностическая контрольная работа. Работа над ошибками. Словосочетание. Коллективное составление небольшого рассказа по репродукции картины В. Д. Поленова « Золотая осень». Контрольный диктант по теме: «Текст. Предложение. Словосочетание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C83FC7" w:rsidRPr="00A0084F" w:rsidRDefault="00C83FC7" w:rsidP="00C83FC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Слово в  языке и речи (15</w:t>
      </w:r>
      <w:r w:rsidRPr="00A008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C83FC7" w:rsidRDefault="00C83FC7" w:rsidP="00C83FC7">
      <w:pPr>
        <w:tabs>
          <w:tab w:val="left" w:pos="9781"/>
        </w:tabs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C83FC7" w:rsidRPr="001B2C09" w:rsidRDefault="00C83FC7" w:rsidP="00C83FC7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B2C09">
        <w:rPr>
          <w:rFonts w:ascii="Times New Roman" w:eastAsia="Times New Roman" w:hAnsi="Times New Roman"/>
          <w:b/>
          <w:sz w:val="24"/>
          <w:szCs w:val="24"/>
        </w:rPr>
        <w:t>Слово в языке и речи.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15 часов)</w:t>
      </w:r>
    </w:p>
    <w:p w:rsidR="00C83FC7" w:rsidRPr="009F1440" w:rsidRDefault="00C83FC7" w:rsidP="00C83FC7">
      <w:pPr>
        <w:rPr>
          <w:rFonts w:ascii="Times New Roman" w:eastAsia="Times New Roman" w:hAnsi="Times New Roman"/>
          <w:b/>
          <w:sz w:val="24"/>
          <w:szCs w:val="24"/>
        </w:rPr>
      </w:pPr>
      <w:r w:rsidRPr="00530802">
        <w:rPr>
          <w:rStyle w:val="afb"/>
          <w:sz w:val="24"/>
          <w:szCs w:val="24"/>
        </w:rPr>
        <w:t>Работа над ошибками. Лексическое значение слова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r w:rsidRPr="001B2C09">
        <w:rPr>
          <w:rFonts w:ascii="Times New Roman" w:eastAsia="Times New Roman" w:hAnsi="Times New Roman"/>
          <w:sz w:val="24"/>
          <w:szCs w:val="24"/>
        </w:rPr>
        <w:t xml:space="preserve">Лексическое значение слова. </w:t>
      </w:r>
      <w:proofErr w:type="gramStart"/>
      <w:r w:rsidRPr="001B2C09">
        <w:rPr>
          <w:rFonts w:ascii="Times New Roman" w:eastAsia="Times New Roman" w:hAnsi="Times New Roman"/>
          <w:sz w:val="24"/>
          <w:szCs w:val="24"/>
        </w:rPr>
        <w:t>(Синонимы.</w:t>
      </w:r>
      <w:proofErr w:type="gramEnd"/>
      <w:r w:rsidRPr="001B2C0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B2C09">
        <w:rPr>
          <w:rFonts w:ascii="Times New Roman" w:eastAsia="Times New Roman" w:hAnsi="Times New Roman"/>
          <w:sz w:val="24"/>
          <w:szCs w:val="24"/>
        </w:rPr>
        <w:t>Антонимы.)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Омонимы. </w:t>
      </w:r>
      <w:r w:rsidRPr="001B2C09">
        <w:rPr>
          <w:rFonts w:ascii="Times New Roman" w:eastAsia="Times New Roman" w:hAnsi="Times New Roman"/>
          <w:sz w:val="24"/>
          <w:szCs w:val="24"/>
        </w:rPr>
        <w:t>Слово и словосочетание.</w:t>
      </w:r>
    </w:p>
    <w:p w:rsidR="00C83FC7" w:rsidRPr="001B2C09" w:rsidRDefault="00C83FC7" w:rsidP="00C83FC7">
      <w:pPr>
        <w:pStyle w:val="af0"/>
        <w:spacing w:line="276" w:lineRule="auto"/>
      </w:pPr>
      <w:r>
        <w:t xml:space="preserve">Фразеологизмы. </w:t>
      </w:r>
      <w:r w:rsidRPr="001B2C09">
        <w:t>Обучающее изложение.</w:t>
      </w:r>
      <w:r>
        <w:t xml:space="preserve"> </w:t>
      </w:r>
      <w:r w:rsidRPr="001B2C09">
        <w:rPr>
          <w:bCs/>
          <w:color w:val="0D0D0D"/>
        </w:rPr>
        <w:t xml:space="preserve">Работа над ошибками. Части речи. </w:t>
      </w:r>
      <w:r w:rsidRPr="001B2C09">
        <w:t xml:space="preserve">Составление текста по репродукции картины И.Т. </w:t>
      </w:r>
      <w:proofErr w:type="spellStart"/>
      <w:r w:rsidRPr="001B2C09">
        <w:t>Хруцкого</w:t>
      </w:r>
      <w:proofErr w:type="spellEnd"/>
      <w:r w:rsidRPr="001B2C09">
        <w:t xml:space="preserve"> «Цветы и плоды».</w:t>
      </w:r>
      <w:r>
        <w:t xml:space="preserve"> </w:t>
      </w:r>
      <w:r w:rsidRPr="001B2C09">
        <w:t>Работа над ошибками. Имя числительное.</w:t>
      </w:r>
      <w:r>
        <w:t xml:space="preserve"> </w:t>
      </w:r>
      <w:r w:rsidRPr="001B2C09">
        <w:t>Однокоренные слова. Звуки и буквы. Гласные звуки.</w:t>
      </w:r>
      <w:r>
        <w:t xml:space="preserve"> </w:t>
      </w:r>
      <w:r w:rsidRPr="001B2C09">
        <w:t>Звуки и буквы. Согласные звуки.</w:t>
      </w:r>
      <w:r>
        <w:t xml:space="preserve"> </w:t>
      </w:r>
      <w:r w:rsidRPr="001B2C09">
        <w:t>Звонкие и глухие согласные звуки. Разделительный мягкий знак</w:t>
      </w:r>
      <w:r w:rsidRPr="001B2C09">
        <w:rPr>
          <w:b/>
        </w:rPr>
        <w:t>.</w:t>
      </w:r>
    </w:p>
    <w:p w:rsidR="00C83FC7" w:rsidRPr="009F1440" w:rsidRDefault="00C83FC7" w:rsidP="00C83FC7">
      <w:pPr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Проект «Рассказ о слове» </w:t>
      </w:r>
      <w:r w:rsidRPr="001B2C09">
        <w:rPr>
          <w:rFonts w:ascii="Times New Roman" w:eastAsia="Times New Roman" w:hAnsi="Times New Roman"/>
          <w:sz w:val="24"/>
          <w:szCs w:val="24"/>
        </w:rPr>
        <w:t>Проверочный диктант по теме: «Слово и слог. Звуки и буквы»</w:t>
      </w:r>
    </w:p>
    <w:p w:rsidR="00C83FC7" w:rsidRPr="001B2C09" w:rsidRDefault="00C83FC7" w:rsidP="00C83FC7">
      <w:pPr>
        <w:rPr>
          <w:rFonts w:ascii="Times New Roman" w:eastAsia="Times New Roman" w:hAnsi="Times New Roman"/>
          <w:b/>
          <w:sz w:val="24"/>
          <w:szCs w:val="24"/>
        </w:rPr>
      </w:pPr>
      <w:r w:rsidRPr="001B2C09">
        <w:rPr>
          <w:rFonts w:ascii="Times New Roman" w:eastAsia="Times New Roman" w:hAnsi="Times New Roman"/>
          <w:b/>
          <w:sz w:val="24"/>
          <w:szCs w:val="24"/>
        </w:rPr>
        <w:t xml:space="preserve">                           Состав слова.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43 часа)</w:t>
      </w:r>
    </w:p>
    <w:p w:rsidR="00C83FC7" w:rsidRPr="001B2C09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Работа над ошибками. Кор</w:t>
      </w:r>
      <w:r>
        <w:rPr>
          <w:rFonts w:ascii="Times New Roman" w:eastAsia="Times New Roman" w:hAnsi="Times New Roman"/>
          <w:sz w:val="24"/>
          <w:szCs w:val="24"/>
        </w:rPr>
        <w:t xml:space="preserve">ень слова.  Однокоренные слова. </w:t>
      </w:r>
      <w:r w:rsidRPr="001B2C09">
        <w:rPr>
          <w:rFonts w:ascii="Times New Roman" w:eastAsia="Times New Roman" w:hAnsi="Times New Roman"/>
          <w:sz w:val="24"/>
          <w:szCs w:val="24"/>
        </w:rPr>
        <w:t xml:space="preserve">Чередование гласных и согласных звуков в корне однокоренных слов. </w:t>
      </w:r>
    </w:p>
    <w:p w:rsidR="00C83FC7" w:rsidRPr="001B2C09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Сложные слова. Правописание сложных слов (соедините</w:t>
      </w:r>
      <w:r>
        <w:rPr>
          <w:rFonts w:ascii="Times New Roman" w:eastAsia="Times New Roman" w:hAnsi="Times New Roman"/>
          <w:sz w:val="24"/>
          <w:szCs w:val="24"/>
        </w:rPr>
        <w:t xml:space="preserve">льные гласные в сложных словах).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Формы слова. Окончание.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Формы слова. Окончание.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Формы слова. Окончание. </w:t>
      </w:r>
      <w:r>
        <w:rPr>
          <w:rFonts w:ascii="Times New Roman" w:eastAsia="Times New Roman" w:hAnsi="Times New Roman"/>
          <w:sz w:val="24"/>
          <w:szCs w:val="24"/>
        </w:rPr>
        <w:t xml:space="preserve"> Приставка. Общее понятие.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Приставка как значимая часть слова.</w:t>
      </w:r>
      <w:r w:rsidRPr="001B2C09">
        <w:rPr>
          <w:rFonts w:ascii="Times New Roman" w:eastAsia="Times New Roman" w:hAnsi="Times New Roman"/>
          <w:sz w:val="24"/>
          <w:szCs w:val="24"/>
        </w:rPr>
        <w:t xml:space="preserve"> Значение приставок.</w:t>
      </w:r>
    </w:p>
    <w:p w:rsidR="00C83FC7" w:rsidRPr="009F1440" w:rsidRDefault="00C83FC7" w:rsidP="00C83FC7">
      <w:pPr>
        <w:rPr>
          <w:rFonts w:ascii="Times New Roman" w:eastAsia="Times New Roman" w:hAnsi="Times New Roman"/>
          <w:bCs/>
          <w:color w:val="0D0D0D"/>
          <w:sz w:val="24"/>
          <w:szCs w:val="24"/>
        </w:rPr>
      </w:pP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Суффикс. Общее понятие. Суффикс - значимая часть слова.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Значение суффикса в слове. Сочинение по репродукции картины А. 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А. Рылова «В голубом просторе».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та над ошибками. Основа слова. 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Обобщение знаний о составе слова. Изменяемые и неизменяемые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слова, их употребление в речи.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Проверочная работа по теме: «Состав слова»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>Подробное изложение повествова</w:t>
      </w:r>
      <w:r w:rsidRPr="001B2C09">
        <w:rPr>
          <w:rFonts w:ascii="Times New Roman" w:eastAsia="Times New Roman" w:hAnsi="Times New Roman"/>
          <w:sz w:val="24"/>
          <w:szCs w:val="24"/>
        </w:rPr>
        <w:softHyphen/>
        <w:t>тельного текста с языковым анализом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. Проект «Семья слов».  </w:t>
      </w:r>
      <w:r w:rsidRPr="001B2C09">
        <w:rPr>
          <w:rStyle w:val="afb"/>
          <w:sz w:val="24"/>
          <w:szCs w:val="24"/>
        </w:rPr>
        <w:t>Работа над ошибками. Общее представление о правописании слов с орфограммами в значимых частях слова.</w:t>
      </w:r>
    </w:p>
    <w:p w:rsidR="00C83FC7" w:rsidRPr="009F1440" w:rsidRDefault="00C83FC7" w:rsidP="00C83FC7">
      <w:pPr>
        <w:pStyle w:val="af0"/>
        <w:spacing w:line="276" w:lineRule="auto"/>
        <w:rPr>
          <w:b/>
        </w:rPr>
      </w:pPr>
      <w:r w:rsidRPr="001B2C09">
        <w:rPr>
          <w:rStyle w:val="afb"/>
        </w:rPr>
        <w:lastRenderedPageBreak/>
        <w:t>Правописание слов с безударными гласными в корне</w:t>
      </w:r>
      <w:r>
        <w:rPr>
          <w:b/>
        </w:rPr>
        <w:t xml:space="preserve">. </w:t>
      </w:r>
      <w:r w:rsidRPr="001B2C09">
        <w:rPr>
          <w:rStyle w:val="afb"/>
        </w:rPr>
        <w:t>Правописание слов с безударными гласными в корне.</w:t>
      </w:r>
      <w:r>
        <w:rPr>
          <w:rStyle w:val="afb"/>
        </w:rPr>
        <w:t xml:space="preserve"> </w:t>
      </w:r>
      <w:r w:rsidRPr="001B2C09">
        <w:rPr>
          <w:rStyle w:val="afb"/>
        </w:rPr>
        <w:t>Правописание слов с безударными гласными в корне.</w:t>
      </w:r>
      <w:r>
        <w:rPr>
          <w:rStyle w:val="afb"/>
        </w:rPr>
        <w:t xml:space="preserve"> </w:t>
      </w:r>
      <w:r w:rsidRPr="001B2C09">
        <w:rPr>
          <w:rStyle w:val="afb"/>
        </w:rPr>
        <w:t>Правописание слов с безударными гласными в корне.</w:t>
      </w:r>
      <w:r>
        <w:rPr>
          <w:rStyle w:val="afb"/>
        </w:rPr>
        <w:t xml:space="preserve"> </w:t>
      </w:r>
      <w:r w:rsidRPr="001B2C09">
        <w:t>Правописание слов с парным по глухости-звонкости согласным в конце слова и перед согласным в корне.</w:t>
      </w:r>
      <w:r>
        <w:t xml:space="preserve"> </w:t>
      </w:r>
      <w:r w:rsidRPr="001B2C09">
        <w:t>Правописание слов с парным по глухости-звонкости согласным в конце слова и перед согласным в корне.</w:t>
      </w:r>
    </w:p>
    <w:p w:rsidR="00C83FC7" w:rsidRPr="001B2C09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Правописание слов с парным по глухости-звонкости согласным в конце с</w:t>
      </w:r>
      <w:r>
        <w:rPr>
          <w:rFonts w:ascii="Times New Roman" w:eastAsia="Times New Roman" w:hAnsi="Times New Roman"/>
          <w:sz w:val="24"/>
          <w:szCs w:val="24"/>
        </w:rPr>
        <w:t xml:space="preserve">лова и перед согласным в корне. </w:t>
      </w:r>
      <w:r w:rsidRPr="001B2C09">
        <w:rPr>
          <w:rFonts w:ascii="Times New Roman" w:eastAsia="Times New Roman" w:hAnsi="Times New Roman"/>
          <w:sz w:val="24"/>
          <w:szCs w:val="24"/>
        </w:rPr>
        <w:t>Правописание слов с парным по глухости-звонкости согласным в конце с</w:t>
      </w:r>
      <w:r>
        <w:rPr>
          <w:rFonts w:ascii="Times New Roman" w:eastAsia="Times New Roman" w:hAnsi="Times New Roman"/>
          <w:sz w:val="24"/>
          <w:szCs w:val="24"/>
        </w:rPr>
        <w:t xml:space="preserve">лова и перед согласным в корне. </w:t>
      </w:r>
      <w:r w:rsidRPr="001B2C09">
        <w:rPr>
          <w:rFonts w:ascii="Times New Roman" w:eastAsia="Times New Roman" w:hAnsi="Times New Roman"/>
          <w:sz w:val="24"/>
          <w:szCs w:val="24"/>
        </w:rPr>
        <w:t>Правописание слов с непроизносимыми согласными в корне.</w:t>
      </w:r>
    </w:p>
    <w:p w:rsidR="00C83FC7" w:rsidRPr="001B2C09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Правописание слов с непр</w:t>
      </w:r>
      <w:r>
        <w:rPr>
          <w:rFonts w:ascii="Times New Roman" w:eastAsia="Times New Roman" w:hAnsi="Times New Roman"/>
          <w:sz w:val="24"/>
          <w:szCs w:val="24"/>
        </w:rPr>
        <w:t xml:space="preserve">оизносимыми согласными в корне. </w:t>
      </w:r>
      <w:r w:rsidRPr="001B2C09">
        <w:rPr>
          <w:rFonts w:ascii="Times New Roman" w:eastAsia="Times New Roman" w:hAnsi="Times New Roman"/>
          <w:sz w:val="24"/>
          <w:szCs w:val="24"/>
        </w:rPr>
        <w:t>Правописание слов с непр</w:t>
      </w:r>
      <w:r>
        <w:rPr>
          <w:rFonts w:ascii="Times New Roman" w:eastAsia="Times New Roman" w:hAnsi="Times New Roman"/>
          <w:sz w:val="24"/>
          <w:szCs w:val="24"/>
        </w:rPr>
        <w:t xml:space="preserve">оизносимыми согласными в корне. </w:t>
      </w:r>
      <w:r w:rsidRPr="001B2C09">
        <w:rPr>
          <w:rFonts w:ascii="Times New Roman" w:eastAsia="Times New Roman" w:hAnsi="Times New Roman"/>
          <w:sz w:val="24"/>
          <w:szCs w:val="24"/>
        </w:rPr>
        <w:t>Правописание слов с непр</w:t>
      </w:r>
      <w:r>
        <w:rPr>
          <w:rFonts w:ascii="Times New Roman" w:eastAsia="Times New Roman" w:hAnsi="Times New Roman"/>
          <w:sz w:val="24"/>
          <w:szCs w:val="24"/>
        </w:rPr>
        <w:t xml:space="preserve">оизносимыми согласными в корне. </w:t>
      </w:r>
      <w:r w:rsidRPr="001B2C09">
        <w:rPr>
          <w:rFonts w:ascii="Times New Roman" w:eastAsia="Times New Roman" w:hAnsi="Times New Roman"/>
          <w:sz w:val="24"/>
          <w:szCs w:val="24"/>
        </w:rPr>
        <w:t>Контроль</w:t>
      </w:r>
      <w:r>
        <w:rPr>
          <w:rFonts w:ascii="Times New Roman" w:eastAsia="Times New Roman" w:hAnsi="Times New Roman"/>
          <w:sz w:val="24"/>
          <w:szCs w:val="24"/>
        </w:rPr>
        <w:t xml:space="preserve">ная работа за первое полугодие. </w:t>
      </w:r>
      <w:r w:rsidRPr="001B2C09">
        <w:rPr>
          <w:rFonts w:ascii="Times New Roman" w:eastAsia="Times New Roman" w:hAnsi="Times New Roman"/>
          <w:sz w:val="24"/>
          <w:szCs w:val="24"/>
        </w:rPr>
        <w:t>Работа над ошибками. Правописани</w:t>
      </w:r>
      <w:r>
        <w:rPr>
          <w:rFonts w:ascii="Times New Roman" w:eastAsia="Times New Roman" w:hAnsi="Times New Roman"/>
          <w:sz w:val="24"/>
          <w:szCs w:val="24"/>
        </w:rPr>
        <w:t xml:space="preserve">е слов с удвоенными согласными. </w:t>
      </w:r>
      <w:r w:rsidRPr="001B2C09">
        <w:rPr>
          <w:rFonts w:ascii="Times New Roman" w:eastAsia="Times New Roman" w:hAnsi="Times New Roman"/>
          <w:sz w:val="24"/>
          <w:szCs w:val="24"/>
        </w:rPr>
        <w:t>Правописани</w:t>
      </w:r>
      <w:r>
        <w:rPr>
          <w:rFonts w:ascii="Times New Roman" w:eastAsia="Times New Roman" w:hAnsi="Times New Roman"/>
          <w:sz w:val="24"/>
          <w:szCs w:val="24"/>
        </w:rPr>
        <w:t xml:space="preserve">е слов с удвоенными согласными.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суффиксов и приставок.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суффиксов и приставок.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суффиксов и приставок.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суффиксов и приставок.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приставок и предлогов.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приставок и предлогов.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>Контрольный диктант по теме: «Правописание частей слова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над ошибками. Правописание слов с разделительным твёрдым знаком</w:t>
      </w:r>
      <w:r w:rsidRPr="001B2C09">
        <w:rPr>
          <w:rFonts w:ascii="Times New Roman" w:eastAsia="Times New Roman" w:hAnsi="Times New Roman"/>
          <w:bCs/>
          <w:i/>
          <w:iCs/>
          <w:color w:val="0D0D0D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слов с разделительным твёрдым знаком</w:t>
      </w:r>
      <w:r w:rsidRPr="001B2C09">
        <w:rPr>
          <w:rFonts w:ascii="Times New Roman" w:eastAsia="Times New Roman" w:hAnsi="Times New Roman"/>
          <w:bCs/>
          <w:i/>
          <w:iCs/>
          <w:color w:val="0D0D0D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слов с разделительным твёрдым знаком</w:t>
      </w:r>
      <w:r w:rsidRPr="001B2C09">
        <w:rPr>
          <w:rFonts w:ascii="Times New Roman" w:eastAsia="Times New Roman" w:hAnsi="Times New Roman"/>
          <w:bCs/>
          <w:i/>
          <w:iCs/>
          <w:color w:val="0D0D0D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слов с разделительным твёрдым знаком</w:t>
      </w:r>
      <w:r w:rsidRPr="001B2C09">
        <w:rPr>
          <w:rFonts w:ascii="Times New Roman" w:eastAsia="Times New Roman" w:hAnsi="Times New Roman"/>
          <w:bCs/>
          <w:i/>
          <w:iCs/>
          <w:color w:val="0D0D0D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Сочинение по репродукции картины В.М. Васнецова «Снегурочка»</w:t>
      </w:r>
    </w:p>
    <w:p w:rsidR="00C83FC7" w:rsidRPr="001B2C09" w:rsidRDefault="00C83FC7" w:rsidP="00C83FC7">
      <w:pPr>
        <w:rPr>
          <w:rFonts w:ascii="Times New Roman" w:eastAsia="Times New Roman" w:hAnsi="Times New Roman"/>
          <w:b/>
          <w:sz w:val="24"/>
          <w:szCs w:val="24"/>
        </w:rPr>
      </w:pPr>
      <w:r w:rsidRPr="001B2C09">
        <w:rPr>
          <w:rFonts w:ascii="Times New Roman" w:eastAsia="Times New Roman" w:hAnsi="Times New Roman"/>
          <w:b/>
          <w:sz w:val="24"/>
          <w:szCs w:val="24"/>
        </w:rPr>
        <w:t xml:space="preserve">    Части речи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62 часа)</w:t>
      </w:r>
    </w:p>
    <w:p w:rsidR="00C83FC7" w:rsidRPr="009F1440" w:rsidRDefault="00C83FC7" w:rsidP="00C83FC7">
      <w:pPr>
        <w:ind w:firstLine="30"/>
        <w:rPr>
          <w:rFonts w:ascii="Times New Roman" w:eastAsia="Times New Roman" w:hAnsi="Times New Roman"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color w:val="0D0D0D"/>
          <w:sz w:val="24"/>
          <w:szCs w:val="24"/>
        </w:rPr>
        <w:t>Работа над ошибками. Части речи. Повтор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ение и углубление представлений. </w:t>
      </w:r>
      <w:r w:rsidRPr="001B2C09">
        <w:rPr>
          <w:rFonts w:ascii="Times New Roman" w:eastAsia="Times New Roman" w:hAnsi="Times New Roman"/>
          <w:sz w:val="24"/>
          <w:szCs w:val="24"/>
        </w:rPr>
        <w:t>Значение и употребление имен существительных в речи.</w:t>
      </w:r>
    </w:p>
    <w:p w:rsidR="00C83FC7" w:rsidRPr="009F1440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Одушевлённые и неодуш</w:t>
      </w:r>
      <w:r>
        <w:rPr>
          <w:rFonts w:ascii="Times New Roman" w:eastAsia="Times New Roman" w:hAnsi="Times New Roman"/>
          <w:sz w:val="24"/>
          <w:szCs w:val="24"/>
        </w:rPr>
        <w:t xml:space="preserve">евлённые имена существительные.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Подробное изложение по самостоятельно составленному плану</w:t>
      </w:r>
      <w:r w:rsidRPr="001B2C09"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>.</w:t>
      </w:r>
    </w:p>
    <w:p w:rsidR="00C83FC7" w:rsidRPr="001B2C09" w:rsidRDefault="00C83FC7" w:rsidP="00C83FC7">
      <w:pPr>
        <w:ind w:firstLine="30"/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над ошибками. Собственные и нарицательные имена существительные.</w:t>
      </w:r>
      <w:r w:rsidRPr="001B2C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>Проект: «Тайна имени».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Число имён существительных.</w:t>
      </w:r>
    </w:p>
    <w:p w:rsidR="00C83FC7" w:rsidRPr="001B2C09" w:rsidRDefault="00C83FC7" w:rsidP="00C83FC7">
      <w:pPr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Изменение 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имен существительных по числам.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Имена существительны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е, имеющие форму одного числа. 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Работа с текстом. Письмо по памяти. </w:t>
      </w:r>
    </w:p>
    <w:p w:rsidR="00C83FC7" w:rsidRPr="009F1440" w:rsidRDefault="00C83FC7" w:rsidP="00C83FC7">
      <w:pPr>
        <w:rPr>
          <w:rFonts w:ascii="Times New Roman" w:eastAsia="Times New Roman" w:hAnsi="Times New Roman"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Род имён существительных.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>Имена существительные общего рода.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>Род имён существительных.</w:t>
      </w:r>
      <w:r w:rsidRPr="001B2C09">
        <w:rPr>
          <w:rFonts w:ascii="Times New Roman" w:eastAsia="Times New Roman" w:hAnsi="Times New Roman"/>
          <w:color w:val="0D0D0D"/>
          <w:sz w:val="24"/>
          <w:szCs w:val="24"/>
        </w:rPr>
        <w:t xml:space="preserve"> Формирование навыка культуры речи: нормы согласования</w:t>
      </w:r>
      <w:r w:rsidRPr="001B2C09">
        <w:rPr>
          <w:rFonts w:ascii="Times New Roman" w:eastAsia="Times New Roman" w:hAnsi="Times New Roman"/>
          <w:i/>
          <w:iCs/>
          <w:color w:val="0D0D0D"/>
          <w:sz w:val="24"/>
          <w:szCs w:val="24"/>
        </w:rPr>
        <w:t>.</w:t>
      </w: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Мягкий знак (</w:t>
      </w:r>
      <w:r w:rsidRPr="001B2C09"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>ь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) после шипящих на конце имён существительных женского рода.</w:t>
      </w:r>
    </w:p>
    <w:p w:rsidR="00C83FC7" w:rsidRPr="009F1440" w:rsidRDefault="00C83FC7" w:rsidP="00C83FC7">
      <w:pPr>
        <w:ind w:firstLine="30"/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Мягкий знак (</w:t>
      </w:r>
      <w:r w:rsidRPr="001B2C09"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>ь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) после шипящих на конце имён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существительных женского рода.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Подробное изложение повествовательного текста. Составление устного рассказа по серии картинок.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Проверочный диктант 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по теме: «Имя существительное». </w:t>
      </w:r>
      <w:r w:rsidRPr="001B2C09">
        <w:rPr>
          <w:rStyle w:val="afb"/>
          <w:sz w:val="24"/>
          <w:szCs w:val="24"/>
        </w:rPr>
        <w:t xml:space="preserve">Работа над ошибками. Падеж имён существительных. 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Изменение имён существительных по падежам.</w:t>
      </w:r>
    </w:p>
    <w:p w:rsidR="00C83FC7" w:rsidRPr="009F1440" w:rsidRDefault="00C83FC7" w:rsidP="00C83FC7">
      <w:pPr>
        <w:ind w:firstLine="30"/>
        <w:rPr>
          <w:rFonts w:ascii="Times New Roman" w:eastAsia="Times New Roman" w:hAnsi="Times New Roman"/>
          <w:b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color w:val="0D0D0D"/>
          <w:sz w:val="24"/>
          <w:szCs w:val="24"/>
        </w:rPr>
        <w:lastRenderedPageBreak/>
        <w:t xml:space="preserve">Определение падежа, в котором употреблено имя существительное.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Неизменяемые имена существительные.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Составление рассказа по репродукции картины И. Я. </w:t>
      </w:r>
      <w:proofErr w:type="spellStart"/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Билибина</w:t>
      </w:r>
      <w:proofErr w:type="spellEnd"/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«Иван-царевич и лягушка-квакушка».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над ошибками. Именительный падеж имён существительных.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Родительный падеж имён существительных.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Дательный падеж имён существительных.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Винительный падеж имён существительных.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Творительный падеж имён существительных.</w:t>
      </w:r>
      <w:r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Предложный падеж имён существительных. </w:t>
      </w:r>
    </w:p>
    <w:p w:rsidR="00C83FC7" w:rsidRPr="009F1440" w:rsidRDefault="00C83FC7" w:rsidP="00C83FC7">
      <w:pPr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с текстом. Подробное изложение текста повествовательного типа.</w:t>
      </w:r>
      <w:r w:rsidRPr="001B2C09"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ab/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над ошибками. Все падежи (обобщение знаний об имени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существительном). </w:t>
      </w:r>
      <w:r w:rsidRPr="001B2C09">
        <w:rPr>
          <w:rFonts w:ascii="Times New Roman" w:eastAsia="Times New Roman" w:hAnsi="Times New Roman"/>
          <w:sz w:val="24"/>
          <w:szCs w:val="24"/>
        </w:rPr>
        <w:t>Морфологический разбор имени существитель</w:t>
      </w:r>
      <w:r w:rsidRPr="001B2C09">
        <w:rPr>
          <w:rFonts w:ascii="Times New Roman" w:eastAsia="Times New Roman" w:hAnsi="Times New Roman"/>
          <w:sz w:val="24"/>
          <w:szCs w:val="24"/>
        </w:rPr>
        <w:softHyphen/>
        <w:t>ного.</w:t>
      </w:r>
    </w:p>
    <w:p w:rsidR="00C83FC7" w:rsidRPr="009F1440" w:rsidRDefault="00C83FC7" w:rsidP="00C83FC7">
      <w:pPr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Сочинение по репродукции картины К. Ф. </w:t>
      </w:r>
      <w:proofErr w:type="spellStart"/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Юона</w:t>
      </w:r>
      <w:proofErr w:type="spellEnd"/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«Конец зимы. Полдень». </w:t>
      </w:r>
      <w:r w:rsidRPr="001B2C09">
        <w:rPr>
          <w:rFonts w:ascii="Times New Roman" w:eastAsia="Times New Roman" w:hAnsi="Times New Roman"/>
          <w:sz w:val="24"/>
          <w:szCs w:val="24"/>
        </w:rPr>
        <w:t>Проект: «Зимняя страничка»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. </w:t>
      </w:r>
      <w:r w:rsidRPr="001B2C09">
        <w:rPr>
          <w:rFonts w:ascii="Times New Roman" w:eastAsia="Times New Roman" w:hAnsi="Times New Roman"/>
          <w:sz w:val="24"/>
          <w:szCs w:val="24"/>
        </w:rPr>
        <w:t>Проверочный диктант по теме:</w:t>
      </w:r>
    </w:p>
    <w:p w:rsidR="00C83FC7" w:rsidRPr="009F1440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«Правописание о</w:t>
      </w:r>
      <w:r>
        <w:rPr>
          <w:rFonts w:ascii="Times New Roman" w:eastAsia="Times New Roman" w:hAnsi="Times New Roman"/>
          <w:sz w:val="24"/>
          <w:szCs w:val="24"/>
        </w:rPr>
        <w:t xml:space="preserve">кончаний имён существительных».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над ошибками. Повторение и уточнение представлений об имени прилагательном. Лексическое значение имён прилагательных.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Связь имени прилагательного с именем существительным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Роль имён прилагательных в тексте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Сложные имена прилагательные, обозначающие цвета и оттенки цвета. Синтаксическая функция имени прилагательного.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Текст-описание.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 xml:space="preserve">Сочинение по репродукции   картины </w:t>
      </w:r>
      <w:r>
        <w:rPr>
          <w:rFonts w:ascii="Times New Roman" w:eastAsia="Times New Roman" w:hAnsi="Times New Roman"/>
          <w:sz w:val="24"/>
          <w:szCs w:val="24"/>
        </w:rPr>
        <w:t xml:space="preserve">М.А.  Врубеля «Царевна-Лебедь». </w:t>
      </w:r>
      <w:r w:rsidRPr="001B2C09">
        <w:rPr>
          <w:rFonts w:ascii="Times New Roman" w:eastAsia="Times New Roman" w:hAnsi="Times New Roman"/>
          <w:sz w:val="24"/>
          <w:szCs w:val="24"/>
        </w:rPr>
        <w:t>Работа над ошибками. Формы имен прилагате</w:t>
      </w:r>
      <w:r>
        <w:rPr>
          <w:rFonts w:ascii="Times New Roman" w:eastAsia="Times New Roman" w:hAnsi="Times New Roman"/>
          <w:sz w:val="24"/>
          <w:szCs w:val="24"/>
        </w:rPr>
        <w:t xml:space="preserve">льных. Род имен прилагательных. </w:t>
      </w:r>
      <w:r w:rsidRPr="001B2C09">
        <w:rPr>
          <w:rFonts w:ascii="Times New Roman" w:eastAsia="Times New Roman" w:hAnsi="Times New Roman"/>
          <w:color w:val="0D0D0D"/>
          <w:sz w:val="24"/>
          <w:szCs w:val="24"/>
        </w:rPr>
        <w:t>Изменение имён прилагательных по родам в единственном числе.</w:t>
      </w:r>
    </w:p>
    <w:p w:rsidR="00C83FC7" w:rsidRPr="009F1440" w:rsidRDefault="00C83FC7" w:rsidP="00C83FC7">
      <w:pPr>
        <w:rPr>
          <w:rFonts w:ascii="Times New Roman" w:eastAsia="Times New Roman" w:hAnsi="Times New Roman"/>
          <w:bCs/>
          <w:i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Зависимость рода имени прилагательного от формы рода имени существительного.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 Родовые окончания имён прилагательных.</w:t>
      </w:r>
      <w:r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Число имён прилагательных.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Изменение имён прилагательных по числам.</w:t>
      </w:r>
      <w:r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color w:val="0D0D0D"/>
          <w:sz w:val="24"/>
          <w:szCs w:val="24"/>
        </w:rPr>
        <w:t>Зависимость формы числа имени прилагательного от формы числа имени существительного.</w:t>
      </w:r>
      <w:r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Падеж имён прилагательных (общее представление).</w:t>
      </w:r>
      <w:r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>Зависимость падежа имени прилагательного от формы падежа имени существительного. Начальная форма имени прилагательного.</w:t>
      </w:r>
      <w:r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Обобщение 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знаний об имени прилагательном.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Обобщение знаний об имени прилагательном.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ab/>
      </w:r>
      <w:r w:rsidRPr="001B2C09">
        <w:rPr>
          <w:rFonts w:ascii="Times New Roman" w:eastAsia="Times New Roman" w:hAnsi="Times New Roman"/>
          <w:sz w:val="24"/>
          <w:szCs w:val="24"/>
        </w:rPr>
        <w:t>Морфологический разбор имени прилагательного.</w:t>
      </w:r>
      <w:r>
        <w:rPr>
          <w:rFonts w:ascii="Times New Roman" w:eastAsia="Times New Roman" w:hAnsi="Times New Roman"/>
          <w:bCs/>
          <w:i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Сочинение-отзыв по репродукции картины В. А. Серова «Девочка с персиками».</w:t>
      </w:r>
    </w:p>
    <w:p w:rsidR="00C83FC7" w:rsidRPr="001B2C09" w:rsidRDefault="00C83FC7" w:rsidP="00C83FC7">
      <w:pPr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над ошибками. Проект «Им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ена прилагательные в загадках». </w:t>
      </w:r>
      <w:r w:rsidRPr="001B2C09">
        <w:rPr>
          <w:rFonts w:ascii="Times New Roman" w:eastAsia="Times New Roman" w:hAnsi="Times New Roman"/>
          <w:sz w:val="24"/>
          <w:szCs w:val="24"/>
        </w:rPr>
        <w:t xml:space="preserve">Контрольный диктант по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теме «Имя прилагательное».</w:t>
      </w:r>
    </w:p>
    <w:p w:rsidR="00C83FC7" w:rsidRPr="009F1440" w:rsidRDefault="00C83FC7" w:rsidP="00C83FC7">
      <w:pPr>
        <w:rPr>
          <w:rFonts w:ascii="Times New Roman" w:eastAsia="Times New Roman" w:hAnsi="Times New Roman"/>
          <w:bCs/>
          <w:color w:val="0D0D0D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Работа над ошибками. Местоимения.</w:t>
      </w:r>
      <w:r w:rsidRPr="001B2C0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Личн</w:t>
      </w:r>
      <w:r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ые местоимения 1, 2, 3-го лица. </w:t>
      </w:r>
      <w:r w:rsidRPr="001B2C09">
        <w:rPr>
          <w:rFonts w:ascii="Times New Roman" w:eastAsia="Times New Roman" w:hAnsi="Times New Roman"/>
          <w:sz w:val="24"/>
          <w:szCs w:val="24"/>
        </w:rPr>
        <w:t>Личные местоимения единственного и множественного числа.</w:t>
      </w:r>
    </w:p>
    <w:p w:rsidR="00C83FC7" w:rsidRPr="001B2C09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Род личных местоимений третьего лица, единственного числа. Изменение личных местоимений 3-го лица в единственном числе по родам.</w:t>
      </w:r>
    </w:p>
    <w:p w:rsidR="00C83FC7" w:rsidRPr="001B2C09" w:rsidRDefault="00C83FC7" w:rsidP="00C83FC7">
      <w:pPr>
        <w:tabs>
          <w:tab w:val="left" w:pos="6011"/>
        </w:tabs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 xml:space="preserve">Проверочная </w:t>
      </w:r>
      <w:r>
        <w:rPr>
          <w:rFonts w:ascii="Times New Roman" w:eastAsia="Times New Roman" w:hAnsi="Times New Roman"/>
          <w:sz w:val="24"/>
          <w:szCs w:val="24"/>
        </w:rPr>
        <w:t xml:space="preserve">работа по теме: «Местоимение».  </w:t>
      </w:r>
      <w:r w:rsidRPr="001B2C09">
        <w:rPr>
          <w:rFonts w:ascii="Times New Roman" w:eastAsia="Times New Roman" w:hAnsi="Times New Roman"/>
          <w:sz w:val="24"/>
          <w:szCs w:val="24"/>
        </w:rPr>
        <w:t>Работа над ошибками. Глагол. Значение и употребление глаголов в речи.</w:t>
      </w:r>
    </w:p>
    <w:p w:rsidR="00C83FC7" w:rsidRPr="009F1440" w:rsidRDefault="00C83FC7" w:rsidP="00C83FC7">
      <w:pPr>
        <w:pStyle w:val="af0"/>
        <w:spacing w:line="276" w:lineRule="auto"/>
        <w:rPr>
          <w:b/>
        </w:rPr>
      </w:pPr>
      <w:r w:rsidRPr="001B2C09">
        <w:t>Число. Изме</w:t>
      </w:r>
      <w:r w:rsidRPr="001B2C09">
        <w:softHyphen/>
        <w:t>нение глаголов по числам</w:t>
      </w:r>
      <w:r>
        <w:rPr>
          <w:b/>
        </w:rPr>
        <w:t xml:space="preserve">. </w:t>
      </w:r>
      <w:r w:rsidRPr="001B2C09">
        <w:t>Изме</w:t>
      </w:r>
      <w:r w:rsidRPr="001B2C09">
        <w:softHyphen/>
        <w:t>нение глаголов по числам</w:t>
      </w:r>
      <w:r w:rsidRPr="001B2C09">
        <w:rPr>
          <w:b/>
        </w:rPr>
        <w:t>.</w:t>
      </w:r>
      <w:r>
        <w:rPr>
          <w:b/>
        </w:rPr>
        <w:t xml:space="preserve"> </w:t>
      </w:r>
      <w:r w:rsidRPr="001B2C09">
        <w:rPr>
          <w:bCs/>
          <w:color w:val="0D0D0D"/>
        </w:rPr>
        <w:t>Составление текста по сюжетным рисункам.</w:t>
      </w:r>
    </w:p>
    <w:p w:rsidR="00C83FC7" w:rsidRPr="009F1440" w:rsidRDefault="00C83FC7" w:rsidP="00C83FC7">
      <w:pPr>
        <w:rPr>
          <w:rFonts w:ascii="Times New Roman" w:eastAsia="Times New Roman" w:hAnsi="Times New Roman"/>
          <w:color w:val="0D0D0D"/>
          <w:spacing w:val="40"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lastRenderedPageBreak/>
        <w:t>Форма глагола.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 xml:space="preserve">Начальная (неопределённая) форма глагола. </w:t>
      </w:r>
      <w:r>
        <w:rPr>
          <w:rFonts w:ascii="Times New Roman" w:eastAsia="Times New Roman" w:hAnsi="Times New Roman"/>
          <w:color w:val="0D0D0D"/>
          <w:spacing w:val="40"/>
          <w:sz w:val="24"/>
          <w:szCs w:val="24"/>
        </w:rPr>
        <w:t xml:space="preserve"> </w:t>
      </w:r>
      <w:r w:rsidRPr="001B2C09">
        <w:rPr>
          <w:rStyle w:val="afb"/>
          <w:sz w:val="24"/>
          <w:szCs w:val="24"/>
        </w:rPr>
        <w:t xml:space="preserve">Число глаголов. 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Изменение глаголов по числам.</w:t>
      </w:r>
    </w:p>
    <w:p w:rsidR="00C83FC7" w:rsidRPr="009F1440" w:rsidRDefault="00C83FC7" w:rsidP="00C83FC7">
      <w:pPr>
        <w:jc w:val="both"/>
        <w:rPr>
          <w:rFonts w:ascii="Times New Roman" w:eastAsia="Times New Roman" w:hAnsi="Times New Roman"/>
          <w:color w:val="0D0D0D"/>
          <w:spacing w:val="-6"/>
          <w:sz w:val="24"/>
          <w:szCs w:val="24"/>
          <w:shd w:val="clear" w:color="auto" w:fill="FFFFFF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Изменение глаголов по числам. Составление предложений (с нарушенным порядком слов), их запись.</w:t>
      </w:r>
      <w:r>
        <w:rPr>
          <w:rStyle w:val="afb"/>
          <w:rFonts w:eastAsia="Times New Roman"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sz w:val="24"/>
          <w:szCs w:val="24"/>
        </w:rPr>
        <w:t>Времена глагола.</w:t>
      </w:r>
      <w:r w:rsidRPr="001B2C0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83FC7" w:rsidRPr="009F1440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Изменение глаголов по временам. П</w:t>
      </w:r>
      <w:r w:rsidRPr="001B2C09">
        <w:rPr>
          <w:rFonts w:ascii="Times New Roman" w:eastAsia="Times New Roman" w:hAnsi="Times New Roman"/>
          <w:sz w:val="24"/>
          <w:szCs w:val="24"/>
        </w:rPr>
        <w:t>одробное изложе</w:t>
      </w:r>
      <w:r w:rsidRPr="001B2C09">
        <w:rPr>
          <w:rFonts w:ascii="Times New Roman" w:eastAsia="Times New Roman" w:hAnsi="Times New Roman"/>
          <w:sz w:val="24"/>
          <w:szCs w:val="24"/>
        </w:rPr>
        <w:softHyphen/>
        <w:t>ние повествовательного текста по опорным сло</w:t>
      </w:r>
      <w:r w:rsidRPr="001B2C09">
        <w:rPr>
          <w:rFonts w:ascii="Times New Roman" w:eastAsia="Times New Roman" w:hAnsi="Times New Roman"/>
          <w:sz w:val="24"/>
          <w:szCs w:val="24"/>
        </w:rPr>
        <w:softHyphen/>
        <w:t>вам и само</w:t>
      </w:r>
      <w:r>
        <w:rPr>
          <w:rFonts w:ascii="Times New Roman" w:eastAsia="Times New Roman" w:hAnsi="Times New Roman"/>
          <w:sz w:val="24"/>
          <w:szCs w:val="24"/>
        </w:rPr>
        <w:t xml:space="preserve">стоятельно составленному плану.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Работа над ошибками. Род глаголов в прошедшем времени.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Родовые окончания глаголов.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Правописание частицы не с глаголами.</w:t>
      </w:r>
    </w:p>
    <w:p w:rsidR="00C83FC7" w:rsidRPr="009F1440" w:rsidRDefault="00C83FC7" w:rsidP="00C83FC7">
      <w:pPr>
        <w:rPr>
          <w:rFonts w:ascii="Times New Roman" w:eastAsia="Times New Roman" w:hAnsi="Times New Roman"/>
          <w:bCs/>
          <w:sz w:val="24"/>
          <w:szCs w:val="24"/>
        </w:rPr>
      </w:pP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Обобщение знаний о глаголе.</w:t>
      </w:r>
      <w:r w:rsidRPr="001B2C09">
        <w:rPr>
          <w:rFonts w:ascii="Times New Roman" w:eastAsia="Times New Roman" w:hAnsi="Times New Roman"/>
          <w:b/>
          <w:bCs/>
          <w:color w:val="0D0D0D"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color w:val="0D0D0D"/>
          <w:sz w:val="24"/>
          <w:szCs w:val="24"/>
        </w:rPr>
        <w:t xml:space="preserve">Морфологический разбор глагола.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B2C09">
        <w:rPr>
          <w:rFonts w:ascii="Times New Roman" w:eastAsia="Times New Roman" w:hAnsi="Times New Roman"/>
          <w:bCs/>
          <w:color w:val="0D0D0D"/>
          <w:sz w:val="24"/>
          <w:szCs w:val="24"/>
        </w:rPr>
        <w:t>Контрольный диктант</w:t>
      </w:r>
      <w:r w:rsidRPr="001B2C09">
        <w:rPr>
          <w:rFonts w:ascii="Times New Roman" w:eastAsia="Times New Roman" w:hAnsi="Times New Roman"/>
          <w:sz w:val="24"/>
          <w:szCs w:val="24"/>
        </w:rPr>
        <w:t xml:space="preserve"> по теме: «Глагол».</w:t>
      </w:r>
    </w:p>
    <w:p w:rsidR="00C83FC7" w:rsidRPr="001B2C09" w:rsidRDefault="00C83FC7" w:rsidP="00C83FC7">
      <w:pPr>
        <w:rPr>
          <w:rFonts w:ascii="Times New Roman" w:eastAsia="Times New Roman" w:hAnsi="Times New Roman"/>
          <w:b/>
          <w:sz w:val="24"/>
          <w:szCs w:val="24"/>
        </w:rPr>
      </w:pPr>
      <w:r w:rsidRPr="001B2C09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Повторение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4 часа) </w:t>
      </w:r>
    </w:p>
    <w:p w:rsidR="00C83FC7" w:rsidRPr="009F1440" w:rsidRDefault="00C83FC7" w:rsidP="00C83FC7">
      <w:pPr>
        <w:rPr>
          <w:rFonts w:ascii="Times New Roman" w:eastAsia="Times New Roman" w:hAnsi="Times New Roman"/>
          <w:sz w:val="24"/>
          <w:szCs w:val="24"/>
        </w:rPr>
      </w:pPr>
      <w:r w:rsidRPr="001B2C09"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 xml:space="preserve">абота над ошибками. Части речи. Итоговая контрольная работа. </w:t>
      </w:r>
      <w:r w:rsidRPr="001B2C09">
        <w:rPr>
          <w:rFonts w:ascii="Times New Roman" w:eastAsia="Times New Roman" w:hAnsi="Times New Roman"/>
          <w:sz w:val="24"/>
          <w:szCs w:val="24"/>
        </w:rPr>
        <w:t>Работа над ошибками. Текст и предложение как единицы языка и речи. Обобщение и сист</w:t>
      </w:r>
      <w:r>
        <w:rPr>
          <w:rFonts w:ascii="Times New Roman" w:eastAsia="Times New Roman" w:hAnsi="Times New Roman"/>
          <w:sz w:val="24"/>
          <w:szCs w:val="24"/>
        </w:rPr>
        <w:t xml:space="preserve">ематизация изученных орфограмм. </w:t>
      </w:r>
      <w:r w:rsidRPr="001B2C09">
        <w:rPr>
          <w:rFonts w:ascii="Times New Roman" w:eastAsia="Times New Roman" w:hAnsi="Times New Roman"/>
          <w:sz w:val="24"/>
          <w:szCs w:val="24"/>
        </w:rPr>
        <w:t>Слово и его лексическое значение. Словосочетание. Обобщение и систематизация изученных орфограмм.</w:t>
      </w:r>
    </w:p>
    <w:p w:rsidR="00C83FC7" w:rsidRDefault="00C83FC7" w:rsidP="00C83FC7">
      <w:pPr>
        <w:tabs>
          <w:tab w:val="left" w:pos="9781"/>
        </w:tabs>
        <w:spacing w:after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2400FB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</w:t>
      </w:r>
    </w:p>
    <w:p w:rsidR="00C83FC7" w:rsidRPr="002400FB" w:rsidRDefault="00C83FC7" w:rsidP="00C83FC7">
      <w:pPr>
        <w:tabs>
          <w:tab w:val="left" w:pos="9781"/>
        </w:tabs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  <w:gridCol w:w="850"/>
        <w:gridCol w:w="1276"/>
        <w:gridCol w:w="1394"/>
        <w:gridCol w:w="1583"/>
      </w:tblGrid>
      <w:tr w:rsidR="00C83FC7" w:rsidRPr="001B2C09" w:rsidTr="00C83FC7">
        <w:trPr>
          <w:trHeight w:val="255"/>
        </w:trPr>
        <w:tc>
          <w:tcPr>
            <w:tcW w:w="1101" w:type="dxa"/>
            <w:vMerge w:val="restart"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vMerge w:val="restart"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70" w:type="dxa"/>
            <w:gridSpan w:val="2"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83FC7" w:rsidRPr="001B2C09" w:rsidTr="00C83FC7">
        <w:trPr>
          <w:trHeight w:val="300"/>
        </w:trPr>
        <w:tc>
          <w:tcPr>
            <w:tcW w:w="1101" w:type="dxa"/>
            <w:vMerge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583" w:type="dxa"/>
            <w:vMerge/>
            <w:shd w:val="clear" w:color="auto" w:fill="auto"/>
          </w:tcPr>
          <w:p w:rsidR="00C83FC7" w:rsidRPr="001B2C09" w:rsidRDefault="00C83FC7" w:rsidP="00C83FC7">
            <w:pPr>
              <w:tabs>
                <w:tab w:val="left" w:pos="11430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и речь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249"/>
                <w:tab w:val="center" w:pos="317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499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  <w:rPr>
                <w:color w:val="000000"/>
              </w:rPr>
            </w:pPr>
            <w:r w:rsidRPr="001B2C09">
              <w:rPr>
                <w:color w:val="000000"/>
              </w:rPr>
              <w:t>Наша речь и наш язык.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Текст. Предложение. Словосочетание.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11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</w:pPr>
            <w:r w:rsidRPr="001B2C09">
              <w:t>Типы текстов.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  <w:rPr>
                <w:b/>
                <w:i/>
              </w:rPr>
            </w:pPr>
            <w:r w:rsidRPr="00530802">
              <w:rPr>
                <w:rStyle w:val="afb"/>
              </w:rPr>
              <w:t>Предложение</w:t>
            </w:r>
            <w:r w:rsidRPr="00530802">
              <w:rPr>
                <w:b/>
              </w:rPr>
              <w:t>.</w:t>
            </w:r>
            <w:r w:rsidRPr="001B2C09">
              <w:rPr>
                <w:bCs/>
                <w:color w:val="0D0D0D"/>
              </w:rPr>
              <w:t xml:space="preserve"> Виды предложений по цели высказывания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Виды предложений по интонации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Предложения с обращением.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7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Простое и сложное предложения.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67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8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52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Словосочетание.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72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  <w:rPr>
                <w:b/>
              </w:rPr>
            </w:pPr>
            <w:r w:rsidRPr="001B2C09">
              <w:t>Коллективное составление небольшого рассказа по репродукции картины В. Д. Поленова «Золо</w:t>
            </w:r>
            <w:r w:rsidRPr="001B2C09">
              <w:softHyphen/>
              <w:t>тая осень</w:t>
            </w:r>
            <w:r w:rsidRPr="001B2C09">
              <w:rPr>
                <w:b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593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</w:t>
            </w:r>
            <w:r w:rsidRPr="001B2C09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: 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«Текст. Предложение. Словосочетание</w:t>
            </w:r>
            <w:proofErr w:type="gramStart"/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416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 в языке и речи.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C83FC7" w:rsidRPr="00530802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0802">
              <w:rPr>
                <w:rStyle w:val="afb"/>
                <w:sz w:val="24"/>
                <w:szCs w:val="24"/>
              </w:rPr>
              <w:t>Работа над ошибками. Лексическое значение слова</w:t>
            </w:r>
            <w:r w:rsidRPr="0053080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8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Лексическое значение слова. </w:t>
            </w:r>
            <w:proofErr w:type="gramStart"/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(Синонимы.</w:t>
            </w:r>
            <w:proofErr w:type="gramEnd"/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Антонимы.)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Омонимы.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</w:pPr>
            <w:r w:rsidRPr="001B2C09">
              <w:t>Фразеологизмы.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Работа над ошибками. Части речи.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61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текста по репродукции картины И.Т. </w:t>
            </w:r>
            <w:proofErr w:type="spellStart"/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Хруцкого</w:t>
            </w:r>
            <w:proofErr w:type="spellEnd"/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«Цветы и плоды».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5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Имя числительное.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31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Звуки и буквы. Гласные звуки.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4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Звуки и буквы. Согласные звуки.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8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Проект «Рассказ о слове»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Проверочный диктант по теме: «Слово и слог. Звуки и буквы»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Состав слова.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Корень слова.  Однокоренные слова.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Чередование гласных и согласных звуков в корне однокоренных слов.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Сложные слова. Правописание сложных слов (соединительные гласные в сложных словах)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Формы слова. Окончание.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Формы слова. Окончание.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Формы слова. Окончание.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Приставка. Общее понятие.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98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Приставка как значимая часть слова.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Значение приставок.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Суффикс. Общее понятие.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Суффикс - значимая часть слова.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Значение суффикса в слове. Сочинение по репродукции картины А. А. Рылова «В голубом просторе».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Работа над ошибками. Основа слова.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 составе слова. Изменяемые и неизменяемые слова, их употребление в речи.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Проверочная работа по теме: «Состав слова»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Подробное изложение повествова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тельного текста с языковым анализом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. Проект «Семья слов».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</w:pPr>
            <w:r w:rsidRPr="001B2C09">
              <w:rPr>
                <w:rStyle w:val="afb"/>
                <w:sz w:val="24"/>
                <w:szCs w:val="24"/>
              </w:rPr>
              <w:t>Работа над ошибками. Общее представление о правописании слов с орфограммами в значимых частях слова.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  <w:rPr>
                <w:b/>
              </w:rPr>
            </w:pPr>
            <w:r w:rsidRPr="001B2C09">
              <w:rPr>
                <w:rStyle w:val="afb"/>
              </w:rPr>
              <w:t>Правописание слов с безударными гласными в корне</w:t>
            </w:r>
            <w:r w:rsidRPr="001B2C09"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</w:pPr>
            <w:r w:rsidRPr="001B2C09">
              <w:rPr>
                <w:rStyle w:val="afb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</w:pPr>
            <w:r w:rsidRPr="001B2C09">
              <w:rPr>
                <w:rStyle w:val="afb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</w:pPr>
            <w:r w:rsidRPr="001B2C09">
              <w:rPr>
                <w:rStyle w:val="afb"/>
                <w:sz w:val="24"/>
                <w:szCs w:val="24"/>
              </w:rPr>
              <w:t>Правописание слов с безударными гласными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 по глухости-звонкости согласным в конце слова и перед согласным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 по глухости-звонкости согласным в конце слова и перед согласным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 по глухости-звонкости согласным в конце слова и перед согласным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парным по глухости-звонкости согласным в конце слова и перед согласным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30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непроизносимыми согласными в корне.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5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Правописание слов с удвоенными согласными.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40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приставок и предлогов.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42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Контрольный диктант по теме: «Правописание частей слова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 Правописание слов с разделительным твёрдым знаком</w:t>
            </w:r>
            <w:r w:rsidRPr="001B2C09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</w:t>
            </w:r>
            <w:r w:rsidRPr="001B2C09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</w:t>
            </w:r>
            <w:r w:rsidRPr="001B2C09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</w:t>
            </w:r>
            <w:r w:rsidRPr="001B2C09">
              <w:rPr>
                <w:rFonts w:ascii="Times New Roman" w:eastAsia="Times New Roman" w:hAnsi="Times New Roman"/>
                <w:bCs/>
                <w:i/>
                <w:iCs/>
                <w:color w:val="0D0D0D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60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Сочинение по репродукции картины В.М. Васнецова «Снегурочка»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Части речи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62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Работа над ошибками. Части речи. Повторение и углубление представлений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Значение и употребление имен существительных в речи.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31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7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Подробное изложение по самостоятельно составленному плану</w:t>
            </w:r>
            <w:r w:rsidRPr="001B2C09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55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 Собственные и нарицательные имена существительные.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Проект: «Тайна имени».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52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Число имён существительных.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8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Изменение имен существительных по числам.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Имена существительные, имеющие форму одного числа. </w:t>
            </w:r>
          </w:p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Работа с текстом. Письмо по памяти.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Род имён существительных.</w:t>
            </w:r>
          </w:p>
          <w:p w:rsidR="00C83FC7" w:rsidRPr="001B2C09" w:rsidRDefault="00C83FC7" w:rsidP="00C83FC7">
            <w:pPr>
              <w:pStyle w:val="af0"/>
            </w:pPr>
            <w:r w:rsidRPr="001B2C09">
              <w:t>Имена существительные общего рода.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Род имён существительных.</w:t>
            </w:r>
            <w:r w:rsidRPr="001B2C09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 Формирование навыка культуры речи: нормы согласования</w:t>
            </w:r>
            <w:r w:rsidRPr="001B2C09">
              <w:rPr>
                <w:rFonts w:ascii="Times New Roman" w:eastAsia="Times New Roman" w:hAnsi="Times New Roman"/>
                <w:i/>
                <w:iCs/>
                <w:color w:val="0D0D0D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Мягкий знак (</w:t>
            </w:r>
            <w:r w:rsidRPr="001B2C09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) после шипящих на конце имён существительных женского рода.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Мягкий знак (</w:t>
            </w:r>
            <w:r w:rsidRPr="001B2C09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>ь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) после шипящих на конце имён существительных женского рода.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Подробное изложение повествовательного текста. Составление устного рассказа по серии картинок.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37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  <w:shd w:val="clear" w:color="auto" w:fill="auto"/>
          </w:tcPr>
          <w:p w:rsidR="00C83FC7" w:rsidRPr="009F1440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по теме: «Имя существительное».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1B2C09">
              <w:rPr>
                <w:rStyle w:val="afb"/>
                <w:sz w:val="24"/>
                <w:szCs w:val="24"/>
              </w:rPr>
              <w:t xml:space="preserve">Работа над ошибками. Падеж имён существительных. 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Изменение имён существительных по падежам.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Определение падежа, в котором употреблено имя существительное.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Неизменяемые имена существительные.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83FC7" w:rsidRPr="001B2C09" w:rsidRDefault="00C83FC7" w:rsidP="00C83FC7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Составление рассказа по репродукции картины И. Я. </w:t>
            </w:r>
            <w:proofErr w:type="spellStart"/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Билибина</w:t>
            </w:r>
            <w:proofErr w:type="spellEnd"/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«Иван-царевич и лягушка-квакушка».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 Именительный падеж имён существительных.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Дательный падеж имён существительных.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BC67A1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7A1">
              <w:rPr>
                <w:rFonts w:ascii="Times New Roman" w:eastAsia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Предложный падеж имён существительных.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с текстом. Подробное изложение текста повествовательного типа.</w:t>
            </w:r>
            <w:r w:rsidRPr="001B2C09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 xml:space="preserve"> </w:t>
            </w:r>
            <w:r w:rsidRPr="001B2C09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 Все падежи (обобщение знаний об имени существительном).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</w:pPr>
            <w:r w:rsidRPr="001B2C09">
              <w:t>Морфологический разбор имени существитель</w:t>
            </w:r>
            <w:r w:rsidRPr="001B2C09">
              <w:softHyphen/>
              <w:t>ного.</w:t>
            </w:r>
          </w:p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Сочинение по репродукции картины К. Ф. </w:t>
            </w:r>
            <w:proofErr w:type="spellStart"/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Юона</w:t>
            </w:r>
            <w:proofErr w:type="spellEnd"/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«Конец зимы. Полдень». 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Проект: «Зимняя страничка»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7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Проверочный диктант по теме:</w:t>
            </w:r>
          </w:p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«Правописание окончаний имён существительных».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 Повторение и уточнение представлений об имени прилагательном. Лексическое значение имён прилагательных.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517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Связь имени прилагательного с именем существительным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Роль имён прилагательных в тексте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Сложные имена прилагательные, обозначающие цвета и оттенки цвета. Синтаксическая функция имени прилагательного.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Текст-описание.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Сочинение по репродукции   картины М.А.  Врубеля «Царевна-Лебедь».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Формы имен прилагательных. Род имен прилагательных.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Изменение имён прилагательных по родам в единственном числе.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 Родовые окончания имён прилагательных.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B354EF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4EF"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Число имён прилагательных.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77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Падеж имён прилагательных (общее представление).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 Начальная форма имени прилагательного.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об имени прилагательном.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ab/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63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ind w:firstLine="30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Сочинение-отзыв по репродукции картины В. А. Серова «Девочка с персиками».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459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 Проект «Имена прилагательные в загадках».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Контрольный диктант по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теме «Имя прилагательное».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Местоимения.</w:t>
            </w: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Личные местоимения 1, 2, 3-го лица.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Личные местоимения единственного и множественного числа.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Род личных местоимений третьего лица, единственного числа. Изменение личных местоимений 3-го лица в единственном числе по родам.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37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6011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Проверочная работа по теме: «Местоимение».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</w:pPr>
            <w:r w:rsidRPr="001B2C09">
              <w:t>Работа над ошибками. Глагол. Значение и употребление глаголов в речи.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pStyle w:val="af0"/>
              <w:rPr>
                <w:b/>
              </w:rPr>
            </w:pPr>
            <w:r w:rsidRPr="001B2C09">
              <w:t>Число. Изме</w:t>
            </w:r>
            <w:r w:rsidRPr="001B2C09">
              <w:softHyphen/>
              <w:t>нение глаголов по числам</w:t>
            </w:r>
            <w:r w:rsidRPr="001B2C09">
              <w:rPr>
                <w:b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Изме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нение глаголов по числам</w:t>
            </w: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Составление текста по сюжетным рисункам.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0D0D0D"/>
                <w:spacing w:val="40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Форма глагола.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 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 xml:space="preserve">Начальная (неопределённая) форма глагола.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40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shd w:val="clear" w:color="auto" w:fill="FFFFFF"/>
              </w:rPr>
            </w:pPr>
            <w:r w:rsidRPr="001B2C09">
              <w:rPr>
                <w:rStyle w:val="afb"/>
                <w:sz w:val="24"/>
                <w:szCs w:val="24"/>
              </w:rPr>
              <w:t xml:space="preserve">Число глаголов.  </w:t>
            </w: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567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Style w:val="afb"/>
                <w:rFonts w:eastAsia="Times New Roman"/>
                <w:b w:val="0"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Изменение глаголов по числам. Составление предложений (с нарушенным порядком слов), их запись.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Времена глагола.</w:t>
            </w: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B354EF" w:rsidRDefault="00C83FC7" w:rsidP="00C83FC7">
            <w:pPr>
              <w:tabs>
                <w:tab w:val="left" w:pos="460"/>
                <w:tab w:val="center" w:pos="742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4E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354EF">
              <w:rPr>
                <w:rFonts w:ascii="Times New Roman" w:eastAsia="Times New Roman" w:hAnsi="Times New Roman"/>
                <w:sz w:val="24"/>
                <w:szCs w:val="24"/>
              </w:rPr>
              <w:tab/>
              <w:t>13.05</w:t>
            </w:r>
          </w:p>
        </w:tc>
        <w:tc>
          <w:tcPr>
            <w:tcW w:w="1394" w:type="dxa"/>
            <w:shd w:val="clear" w:color="auto" w:fill="auto"/>
          </w:tcPr>
          <w:p w:rsidR="00C83FC7" w:rsidRPr="00B354EF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B354EF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54EF"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одробное изложе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ние повествовательного текста по опорным сло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вам и самостоятельно составленному плану.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Работа над ошибками. Род глаголов в прошедшем времени.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Родовые окончания глаголов.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8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93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Обобщение знаний о глаголе.</w:t>
            </w:r>
            <w:r w:rsidRPr="001B2C09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1B2C09"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  <w:t xml:space="preserve">Морфологический разбор глагола. 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tabs>
                <w:tab w:val="left" w:pos="468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Контрольный диктант</w:t>
            </w: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теме: «Глагол».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Повторение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31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Части речи.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225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rPr>
          <w:trHeight w:val="540"/>
        </w:trPr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Работа над ошибками. Текст и предложение как единицы языка и речи. Обобщение и систематизация изученных орфограмм.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3FC7" w:rsidRPr="001B2C09" w:rsidTr="00C83FC7">
        <w:tc>
          <w:tcPr>
            <w:tcW w:w="1101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5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 xml:space="preserve"> Слово и его лексическое значение. Словосочетание. Обобщение и систематизация изученных орфограмм.</w:t>
            </w:r>
          </w:p>
        </w:tc>
        <w:tc>
          <w:tcPr>
            <w:tcW w:w="850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C0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394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C83FC7" w:rsidRPr="001B2C09" w:rsidRDefault="00C83FC7" w:rsidP="00C83FC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83FC7" w:rsidRPr="002400FB" w:rsidRDefault="00C83FC7" w:rsidP="00C83FC7">
      <w:pPr>
        <w:tabs>
          <w:tab w:val="left" w:pos="978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3FC7" w:rsidRPr="002400FB" w:rsidRDefault="00C83FC7" w:rsidP="00C83FC7">
      <w:pPr>
        <w:pStyle w:val="af0"/>
        <w:tabs>
          <w:tab w:val="left" w:pos="9781"/>
        </w:tabs>
        <w:jc w:val="center"/>
        <w:rPr>
          <w:b/>
        </w:rPr>
      </w:pPr>
      <w:r>
        <w:rPr>
          <w:b/>
        </w:rPr>
        <w:t>Критерии оценивания:</w:t>
      </w:r>
    </w:p>
    <w:p w:rsidR="00C83FC7" w:rsidRPr="002400FB" w:rsidRDefault="00C83FC7" w:rsidP="00C83FC7">
      <w:pPr>
        <w:pStyle w:val="af0"/>
        <w:tabs>
          <w:tab w:val="left" w:pos="9781"/>
        </w:tabs>
        <w:jc w:val="center"/>
        <w:rPr>
          <w:b/>
        </w:rPr>
      </w:pPr>
    </w:p>
    <w:p w:rsidR="00C83FC7" w:rsidRPr="003D1523" w:rsidRDefault="00C83FC7" w:rsidP="00C8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523">
        <w:rPr>
          <w:rFonts w:ascii="Times New Roman" w:hAnsi="Times New Roman"/>
          <w:b/>
          <w:bCs/>
          <w:sz w:val="24"/>
          <w:szCs w:val="24"/>
        </w:rPr>
        <w:t>Диктант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  <w:u w:val="single"/>
        </w:rPr>
        <w:t>Объем диктанта: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</w:rPr>
        <w:t>3-й класс</w:t>
      </w:r>
      <w:r w:rsidRPr="001D253A">
        <w:rPr>
          <w:rFonts w:ascii="Times New Roman" w:hAnsi="Times New Roman"/>
          <w:sz w:val="24"/>
          <w:szCs w:val="24"/>
        </w:rPr>
        <w:t xml:space="preserve"> – 1-2 четверть – 45-53 слова.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                   3-4 четверть – 53-73 слова.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5</w:t>
      </w:r>
      <w:r w:rsidRPr="001D253A">
        <w:rPr>
          <w:rFonts w:ascii="Times New Roman" w:hAnsi="Times New Roman"/>
          <w:sz w:val="24"/>
          <w:szCs w:val="24"/>
        </w:rPr>
        <w:t>" – за работу, в которой нет ошибок.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lastRenderedPageBreak/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4</w:t>
      </w:r>
      <w:r w:rsidRPr="001D253A">
        <w:rPr>
          <w:rFonts w:ascii="Times New Roman" w:hAnsi="Times New Roman"/>
          <w:sz w:val="24"/>
          <w:szCs w:val="24"/>
        </w:rPr>
        <w:t>" – за работу, в которой допущено 1-2 ошибки.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3</w:t>
      </w:r>
      <w:r w:rsidRPr="001D253A">
        <w:rPr>
          <w:rFonts w:ascii="Times New Roman" w:hAnsi="Times New Roman"/>
          <w:sz w:val="24"/>
          <w:szCs w:val="24"/>
        </w:rPr>
        <w:t>" – за работу, в которой допущено 3-5 ошибок.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2</w:t>
      </w:r>
      <w:r w:rsidRPr="001D253A">
        <w:rPr>
          <w:rFonts w:ascii="Times New Roman" w:hAnsi="Times New Roman"/>
          <w:sz w:val="24"/>
          <w:szCs w:val="24"/>
        </w:rPr>
        <w:t>" – за работу, в которой допущено более 5 ошибок.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  <w:u w:val="single"/>
        </w:rPr>
        <w:t>Учет ошибок в диктанте:</w:t>
      </w:r>
    </w:p>
    <w:p w:rsidR="00C83FC7" w:rsidRPr="001D253A" w:rsidRDefault="00C83FC7" w:rsidP="00C83FC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1. Повторная ошибка в одном и том же слове считается за 1 ошибку (например, ученик дважды в слове "</w:t>
      </w:r>
      <w:r>
        <w:rPr>
          <w:rFonts w:ascii="Times New Roman" w:hAnsi="Times New Roman"/>
          <w:sz w:val="24"/>
          <w:szCs w:val="24"/>
        </w:rPr>
        <w:t xml:space="preserve">песок" написал вместо "е" букву </w:t>
      </w:r>
      <w:r w:rsidRPr="001D253A">
        <w:rPr>
          <w:rFonts w:ascii="Times New Roman" w:hAnsi="Times New Roman"/>
          <w:sz w:val="24"/>
          <w:szCs w:val="24"/>
        </w:rPr>
        <w:t>"и").</w:t>
      </w:r>
    </w:p>
    <w:p w:rsidR="00C83FC7" w:rsidRPr="001D253A" w:rsidRDefault="00C83FC7" w:rsidP="00C83FC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1D253A">
        <w:rPr>
          <w:rFonts w:ascii="Times New Roman" w:hAnsi="Times New Roman"/>
          <w:sz w:val="24"/>
          <w:szCs w:val="24"/>
        </w:rPr>
        <w:t>Ошибки на одно и то же правило, допущенные в разных словах, считаются как две ошибки (нап</w:t>
      </w:r>
      <w:r>
        <w:rPr>
          <w:rFonts w:ascii="Times New Roman" w:hAnsi="Times New Roman"/>
          <w:sz w:val="24"/>
          <w:szCs w:val="24"/>
        </w:rPr>
        <w:t>ример, ученик написал букву "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"</w:t>
      </w:r>
      <w:r w:rsidRPr="001D253A">
        <w:rPr>
          <w:rFonts w:ascii="Times New Roman" w:hAnsi="Times New Roman"/>
          <w:sz w:val="24"/>
          <w:szCs w:val="24"/>
        </w:rPr>
        <w:t>в</w:t>
      </w:r>
      <w:proofErr w:type="gramEnd"/>
      <w:r w:rsidRPr="001D253A">
        <w:rPr>
          <w:rFonts w:ascii="Times New Roman" w:hAnsi="Times New Roman"/>
          <w:sz w:val="24"/>
          <w:szCs w:val="24"/>
        </w:rPr>
        <w:t>место</w:t>
      </w:r>
      <w:proofErr w:type="spellEnd"/>
      <w:r w:rsidRPr="001D253A">
        <w:rPr>
          <w:rFonts w:ascii="Times New Roman" w:hAnsi="Times New Roman"/>
          <w:sz w:val="24"/>
          <w:szCs w:val="24"/>
        </w:rPr>
        <w:t xml:space="preserve"> "д" в слове "лошадка" и букву "с" вместо "з" в слове "повозка").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</w:t>
      </w:r>
    </w:p>
    <w:p w:rsidR="00C83FC7" w:rsidRPr="003A0F9B" w:rsidRDefault="00C83FC7" w:rsidP="00C83FC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  <w:u w:val="single"/>
        </w:rPr>
        <w:t>Ошибкой считается:</w:t>
      </w:r>
    </w:p>
    <w:p w:rsidR="00C83FC7" w:rsidRPr="001D253A" w:rsidRDefault="00C83FC7" w:rsidP="00C83FC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1.   Нарушение орфографических правил при написании слов, включая ошибки на пропуск, перестановку, замену и вставку лишних бу</w:t>
      </w:r>
      <w:proofErr w:type="gramStart"/>
      <w:r w:rsidRPr="001D253A">
        <w:rPr>
          <w:rFonts w:ascii="Times New Roman" w:hAnsi="Times New Roman"/>
          <w:sz w:val="24"/>
          <w:szCs w:val="24"/>
        </w:rPr>
        <w:t>кв в сл</w:t>
      </w:r>
      <w:proofErr w:type="gramEnd"/>
      <w:r w:rsidRPr="001D253A">
        <w:rPr>
          <w:rFonts w:ascii="Times New Roman" w:hAnsi="Times New Roman"/>
          <w:sz w:val="24"/>
          <w:szCs w:val="24"/>
        </w:rPr>
        <w:t>овах.</w:t>
      </w:r>
    </w:p>
    <w:p w:rsidR="00C83FC7" w:rsidRPr="001D253A" w:rsidRDefault="00C83FC7" w:rsidP="00C83FC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2.   Неправильное написание слов, не регулируемых правилами, круг которых очерчен программой каждого класса (слова с непроверяемыми написаниями).</w:t>
      </w:r>
    </w:p>
    <w:p w:rsidR="00C83FC7" w:rsidRPr="001D253A" w:rsidRDefault="00C83FC7" w:rsidP="00C83FC7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3.  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A0F9B">
        <w:rPr>
          <w:rFonts w:ascii="Times New Roman" w:hAnsi="Times New Roman"/>
          <w:bCs/>
          <w:sz w:val="24"/>
          <w:szCs w:val="24"/>
        </w:rPr>
        <w:t>2 исправления считаются за 1 ошибку.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b/>
          <w:bCs/>
          <w:sz w:val="24"/>
          <w:szCs w:val="24"/>
        </w:rPr>
        <w:t> </w:t>
      </w:r>
    </w:p>
    <w:p w:rsidR="00C83FC7" w:rsidRPr="003D1523" w:rsidRDefault="00C83FC7" w:rsidP="00C8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523">
        <w:rPr>
          <w:rFonts w:ascii="Times New Roman" w:hAnsi="Times New Roman"/>
          <w:b/>
          <w:bCs/>
          <w:sz w:val="24"/>
          <w:szCs w:val="24"/>
        </w:rPr>
        <w:t>Грамматическое задание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sz w:val="24"/>
          <w:szCs w:val="24"/>
        </w:rPr>
        <w:t xml:space="preserve">Отметка </w:t>
      </w:r>
      <w:r w:rsidRPr="00172FB1">
        <w:rPr>
          <w:rFonts w:ascii="Times New Roman" w:hAnsi="Times New Roman"/>
          <w:b/>
          <w:sz w:val="24"/>
          <w:szCs w:val="24"/>
        </w:rPr>
        <w:t>"</w:t>
      </w:r>
      <w:r w:rsidRPr="00172FB1">
        <w:rPr>
          <w:rFonts w:ascii="Times New Roman" w:hAnsi="Times New Roman"/>
          <w:b/>
          <w:bCs/>
          <w:sz w:val="24"/>
          <w:szCs w:val="24"/>
        </w:rPr>
        <w:t>5</w:t>
      </w:r>
      <w:r w:rsidRPr="00172FB1">
        <w:rPr>
          <w:rFonts w:ascii="Times New Roman" w:hAnsi="Times New Roman"/>
          <w:b/>
          <w:sz w:val="24"/>
          <w:szCs w:val="24"/>
        </w:rPr>
        <w:t>"</w:t>
      </w:r>
      <w:r w:rsidRPr="003A0F9B">
        <w:rPr>
          <w:rFonts w:ascii="Times New Roman" w:hAnsi="Times New Roman"/>
          <w:sz w:val="24"/>
          <w:szCs w:val="24"/>
        </w:rPr>
        <w:t xml:space="preserve"> – без ошибок.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4</w:t>
      </w:r>
      <w:r w:rsidRPr="001D253A">
        <w:rPr>
          <w:rFonts w:ascii="Times New Roman" w:hAnsi="Times New Roman"/>
          <w:sz w:val="24"/>
          <w:szCs w:val="24"/>
        </w:rPr>
        <w:t xml:space="preserve">" – правильно выполнено не менее 3/4 заданий. 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3</w:t>
      </w:r>
      <w:r w:rsidRPr="001D253A">
        <w:rPr>
          <w:rFonts w:ascii="Times New Roman" w:hAnsi="Times New Roman"/>
          <w:sz w:val="24"/>
          <w:szCs w:val="24"/>
        </w:rPr>
        <w:t>" – правильно выполнено не менее 1/2 заданий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2</w:t>
      </w:r>
      <w:r w:rsidRPr="001D253A">
        <w:rPr>
          <w:rFonts w:ascii="Times New Roman" w:hAnsi="Times New Roman"/>
          <w:sz w:val="24"/>
          <w:szCs w:val="24"/>
        </w:rPr>
        <w:t>" – правильно выполнено менее 1/2 заданий.</w:t>
      </w:r>
    </w:p>
    <w:p w:rsidR="00C83FC7" w:rsidRPr="00C0448C" w:rsidRDefault="00C83FC7" w:rsidP="00C83FC7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D253A">
        <w:rPr>
          <w:rFonts w:ascii="Times New Roman" w:hAnsi="Times New Roman"/>
          <w:b/>
          <w:bCs/>
          <w:sz w:val="24"/>
          <w:szCs w:val="24"/>
        </w:rPr>
        <w:t> </w:t>
      </w:r>
      <w:r w:rsidRPr="001D253A">
        <w:rPr>
          <w:rFonts w:ascii="Times New Roman" w:hAnsi="Times New Roman"/>
          <w:sz w:val="24"/>
          <w:szCs w:val="24"/>
        </w:rPr>
        <w:t> </w:t>
      </w:r>
    </w:p>
    <w:p w:rsidR="00C83FC7" w:rsidRPr="003D1523" w:rsidRDefault="00C83FC7" w:rsidP="00C83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523">
        <w:rPr>
          <w:rFonts w:ascii="Times New Roman" w:hAnsi="Times New Roman"/>
          <w:b/>
          <w:sz w:val="24"/>
          <w:szCs w:val="24"/>
        </w:rPr>
        <w:t>Словарный диктант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6"/>
        <w:gridCol w:w="5825"/>
      </w:tblGrid>
      <w:tr w:rsidR="00C83FC7" w:rsidRPr="001D253A" w:rsidTr="00C83FC7">
        <w:tc>
          <w:tcPr>
            <w:tcW w:w="4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FC7" w:rsidRPr="003A0F9B" w:rsidRDefault="00C83FC7" w:rsidP="00C8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Объем:</w:t>
            </w:r>
          </w:p>
          <w:p w:rsidR="00C83FC7" w:rsidRPr="003A0F9B" w:rsidRDefault="00C83FC7" w:rsidP="00C8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9B">
              <w:rPr>
                <w:rFonts w:ascii="Times New Roman" w:hAnsi="Times New Roman"/>
                <w:bCs/>
                <w:sz w:val="24"/>
                <w:szCs w:val="24"/>
              </w:rPr>
              <w:t>3-й класс</w:t>
            </w:r>
            <w:r w:rsidRPr="003A0F9B">
              <w:rPr>
                <w:rFonts w:ascii="Times New Roman" w:hAnsi="Times New Roman"/>
                <w:sz w:val="24"/>
                <w:szCs w:val="24"/>
              </w:rPr>
              <w:t xml:space="preserve"> – 10-12 слов.</w:t>
            </w:r>
          </w:p>
          <w:p w:rsidR="00C83FC7" w:rsidRPr="003A0F9B" w:rsidRDefault="00C83FC7" w:rsidP="00C8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9B">
              <w:rPr>
                <w:rFonts w:ascii="Times New Roman" w:hAnsi="Times New Roman"/>
                <w:bCs/>
                <w:sz w:val="24"/>
                <w:szCs w:val="24"/>
              </w:rPr>
              <w:t>4-й класс</w:t>
            </w:r>
            <w:r w:rsidRPr="003A0F9B">
              <w:rPr>
                <w:rFonts w:ascii="Times New Roman" w:hAnsi="Times New Roman"/>
                <w:sz w:val="24"/>
                <w:szCs w:val="24"/>
              </w:rPr>
              <w:t xml:space="preserve"> – 12-15 слов.</w:t>
            </w:r>
          </w:p>
        </w:tc>
        <w:tc>
          <w:tcPr>
            <w:tcW w:w="5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3FC7" w:rsidRPr="001D253A" w:rsidRDefault="00C83FC7" w:rsidP="00C8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3A">
              <w:rPr>
                <w:rFonts w:ascii="Times New Roman" w:hAnsi="Times New Roman"/>
                <w:sz w:val="24"/>
                <w:szCs w:val="24"/>
              </w:rPr>
              <w:t>Отметка "</w:t>
            </w:r>
            <w:r w:rsidRPr="001D253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D253A">
              <w:rPr>
                <w:rFonts w:ascii="Times New Roman" w:hAnsi="Times New Roman"/>
                <w:sz w:val="24"/>
                <w:szCs w:val="24"/>
              </w:rPr>
              <w:t>" – без ошибок.</w:t>
            </w:r>
          </w:p>
          <w:p w:rsidR="00C83FC7" w:rsidRPr="001D253A" w:rsidRDefault="00C83FC7" w:rsidP="00C8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3A">
              <w:rPr>
                <w:rFonts w:ascii="Times New Roman" w:hAnsi="Times New Roman"/>
                <w:sz w:val="24"/>
                <w:szCs w:val="24"/>
              </w:rPr>
              <w:t>Отметка "</w:t>
            </w:r>
            <w:r w:rsidRPr="001D253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1D253A">
              <w:rPr>
                <w:rFonts w:ascii="Times New Roman" w:hAnsi="Times New Roman"/>
                <w:sz w:val="24"/>
                <w:szCs w:val="24"/>
              </w:rPr>
              <w:t>" – 1 ошибка и 1 исправление.</w:t>
            </w:r>
          </w:p>
          <w:p w:rsidR="00C83FC7" w:rsidRPr="001D253A" w:rsidRDefault="00C83FC7" w:rsidP="00C8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3A">
              <w:rPr>
                <w:rFonts w:ascii="Times New Roman" w:hAnsi="Times New Roman"/>
                <w:sz w:val="24"/>
                <w:szCs w:val="24"/>
              </w:rPr>
              <w:t>Отметка "</w:t>
            </w:r>
            <w:r w:rsidRPr="001D253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1D253A">
              <w:rPr>
                <w:rFonts w:ascii="Times New Roman" w:hAnsi="Times New Roman"/>
                <w:sz w:val="24"/>
                <w:szCs w:val="24"/>
              </w:rPr>
              <w:t>" – 2 ошибки и 1 исправление.</w:t>
            </w:r>
          </w:p>
          <w:p w:rsidR="00C83FC7" w:rsidRPr="001D253A" w:rsidRDefault="00C83FC7" w:rsidP="00C8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53A">
              <w:rPr>
                <w:rFonts w:ascii="Times New Roman" w:hAnsi="Times New Roman"/>
                <w:sz w:val="24"/>
                <w:szCs w:val="24"/>
              </w:rPr>
              <w:t>Отметка "</w:t>
            </w:r>
            <w:r w:rsidRPr="001D253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1D253A">
              <w:rPr>
                <w:rFonts w:ascii="Times New Roman" w:hAnsi="Times New Roman"/>
                <w:sz w:val="24"/>
                <w:szCs w:val="24"/>
              </w:rPr>
              <w:t>" – 3-5 ошибок.</w:t>
            </w:r>
          </w:p>
        </w:tc>
      </w:tr>
    </w:tbl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</w:t>
      </w:r>
    </w:p>
    <w:p w:rsidR="00C83FC7" w:rsidRPr="003D1523" w:rsidRDefault="00C83FC7" w:rsidP="00C83F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523">
        <w:rPr>
          <w:rFonts w:ascii="Times New Roman" w:hAnsi="Times New Roman"/>
          <w:b/>
          <w:bCs/>
          <w:sz w:val="24"/>
          <w:szCs w:val="24"/>
        </w:rPr>
        <w:lastRenderedPageBreak/>
        <w:t>Изложение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</w:rPr>
        <w:t>Отметка за содержание и речевое оформление: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5</w:t>
      </w:r>
      <w:r w:rsidRPr="001D253A">
        <w:rPr>
          <w:rFonts w:ascii="Times New Roman" w:hAnsi="Times New Roman"/>
          <w:sz w:val="24"/>
          <w:szCs w:val="24"/>
        </w:rPr>
        <w:t>" – правильно и последовательно воспроизведен авторский текст.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4</w:t>
      </w:r>
      <w:r w:rsidRPr="001D253A">
        <w:rPr>
          <w:rFonts w:ascii="Times New Roman" w:hAnsi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3</w:t>
      </w:r>
      <w:r w:rsidRPr="001D253A">
        <w:rPr>
          <w:rFonts w:ascii="Times New Roman" w:hAnsi="Times New Roman"/>
          <w:sz w:val="24"/>
          <w:szCs w:val="24"/>
        </w:rPr>
        <w:t>" – имеются некоторые отступления от авторского текста, допущены отдельные нарушения в последовательности изложения мыслей, в построении 2-3 предложений, беден словарь.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2</w:t>
      </w:r>
      <w:r w:rsidRPr="001D253A">
        <w:rPr>
          <w:rFonts w:ascii="Times New Roman" w:hAnsi="Times New Roman"/>
          <w:sz w:val="24"/>
          <w:szCs w:val="24"/>
        </w:rPr>
        <w:t>"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</w:rPr>
        <w:t>Отметка за соблюде</w:t>
      </w:r>
      <w:r w:rsidRPr="003A0F9B">
        <w:rPr>
          <w:rFonts w:ascii="Times New Roman" w:hAnsi="Times New Roman"/>
          <w:bCs/>
          <w:sz w:val="24"/>
          <w:szCs w:val="24"/>
        </w:rPr>
        <w:softHyphen/>
        <w:t>ние орфографических и пунктуационных норм: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5</w:t>
      </w:r>
      <w:r w:rsidRPr="001D253A">
        <w:rPr>
          <w:rFonts w:ascii="Times New Roman" w:hAnsi="Times New Roman"/>
          <w:sz w:val="24"/>
          <w:szCs w:val="24"/>
        </w:rPr>
        <w:t>" – нет речевых и орфографических ошибок, допущено 1 исправление.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4</w:t>
      </w:r>
      <w:r w:rsidRPr="001D253A">
        <w:rPr>
          <w:rFonts w:ascii="Times New Roman" w:hAnsi="Times New Roman"/>
          <w:sz w:val="24"/>
          <w:szCs w:val="24"/>
        </w:rPr>
        <w:t>" – имеются 1-2 орфографические ошибки и допущено 1 исправление.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3</w:t>
      </w:r>
      <w:r w:rsidRPr="001D253A">
        <w:rPr>
          <w:rFonts w:ascii="Times New Roman" w:hAnsi="Times New Roman"/>
          <w:sz w:val="24"/>
          <w:szCs w:val="24"/>
        </w:rPr>
        <w:t>" – имеются  3-6 орфографические ошибки и 1-2 исправления.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2</w:t>
      </w:r>
      <w:r w:rsidRPr="001D253A">
        <w:rPr>
          <w:rFonts w:ascii="Times New Roman" w:hAnsi="Times New Roman"/>
          <w:sz w:val="24"/>
          <w:szCs w:val="24"/>
        </w:rPr>
        <w:t>" – имеются более 6 орфографических ошибок.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</w:t>
      </w:r>
    </w:p>
    <w:p w:rsidR="00C83FC7" w:rsidRPr="003D1523" w:rsidRDefault="00C83FC7" w:rsidP="00C83F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1523">
        <w:rPr>
          <w:rFonts w:ascii="Times New Roman" w:hAnsi="Times New Roman"/>
          <w:b/>
          <w:bCs/>
          <w:sz w:val="24"/>
          <w:szCs w:val="24"/>
        </w:rPr>
        <w:t>Сочинение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</w:rPr>
        <w:t>Отметка за содержание и речевое оформление: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5</w:t>
      </w:r>
      <w:r w:rsidRPr="001D253A">
        <w:rPr>
          <w:rFonts w:ascii="Times New Roman" w:hAnsi="Times New Roman"/>
          <w:sz w:val="24"/>
          <w:szCs w:val="24"/>
        </w:rPr>
        <w:t>" – логически последовательно раскрыта тема.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4</w:t>
      </w:r>
      <w:r w:rsidRPr="001D253A">
        <w:rPr>
          <w:rFonts w:ascii="Times New Roman" w:hAnsi="Times New Roman"/>
          <w:sz w:val="24"/>
          <w:szCs w:val="24"/>
        </w:rPr>
        <w:t>" – незначительно нарушена последовательность изложения мыслей, имеются единичные (1-2) фактические и речевые неточности.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3</w:t>
      </w:r>
      <w:r w:rsidRPr="001D253A">
        <w:rPr>
          <w:rFonts w:ascii="Times New Roman" w:hAnsi="Times New Roman"/>
          <w:sz w:val="24"/>
          <w:szCs w:val="24"/>
        </w:rPr>
        <w:t>" – имеются некоторые отступления от темы, допущены отдельные нарушения в последовательности изложения мыслей, в построении 2-3 предложений, беден словарь.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2</w:t>
      </w:r>
      <w:r w:rsidRPr="001D253A">
        <w:rPr>
          <w:rFonts w:ascii="Times New Roman" w:hAnsi="Times New Roman"/>
          <w:sz w:val="24"/>
          <w:szCs w:val="24"/>
        </w:rPr>
        <w:t>" 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b/>
          <w:bCs/>
          <w:sz w:val="24"/>
          <w:szCs w:val="24"/>
        </w:rPr>
        <w:t> </w:t>
      </w:r>
    </w:p>
    <w:p w:rsidR="00C83FC7" w:rsidRPr="003A0F9B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bCs/>
          <w:sz w:val="24"/>
          <w:szCs w:val="24"/>
        </w:rPr>
        <w:t>Отметка за соблюде</w:t>
      </w:r>
      <w:r w:rsidRPr="003A0F9B">
        <w:rPr>
          <w:rFonts w:ascii="Times New Roman" w:hAnsi="Times New Roman"/>
          <w:bCs/>
          <w:sz w:val="24"/>
          <w:szCs w:val="24"/>
        </w:rPr>
        <w:softHyphen/>
        <w:t>ние орфографических и пунктуационных норм: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F9B">
        <w:rPr>
          <w:rFonts w:ascii="Times New Roman" w:hAnsi="Times New Roman"/>
          <w:sz w:val="24"/>
          <w:szCs w:val="24"/>
        </w:rPr>
        <w:t> </w:t>
      </w:r>
      <w:r w:rsidRPr="001D253A">
        <w:rPr>
          <w:rFonts w:ascii="Times New Roman" w:hAnsi="Times New Roman"/>
          <w:sz w:val="24"/>
          <w:szCs w:val="24"/>
        </w:rPr>
        <w:t>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5</w:t>
      </w:r>
      <w:r w:rsidRPr="001D253A">
        <w:rPr>
          <w:rFonts w:ascii="Times New Roman" w:hAnsi="Times New Roman"/>
          <w:sz w:val="24"/>
          <w:szCs w:val="24"/>
        </w:rPr>
        <w:t>" – нет речевых и орфографических ошибок, допущено 1 исправление.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4</w:t>
      </w:r>
      <w:r w:rsidRPr="001D253A">
        <w:rPr>
          <w:rFonts w:ascii="Times New Roman" w:hAnsi="Times New Roman"/>
          <w:sz w:val="24"/>
          <w:szCs w:val="24"/>
        </w:rPr>
        <w:t>" – имеются 1-2 орфографические ошибки и допущено 1 исправление.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3</w:t>
      </w:r>
      <w:r w:rsidRPr="001D253A">
        <w:rPr>
          <w:rFonts w:ascii="Times New Roman" w:hAnsi="Times New Roman"/>
          <w:sz w:val="24"/>
          <w:szCs w:val="24"/>
        </w:rPr>
        <w:t>" – имеются  3-6 орфографических ошибки и 1-2 исправления.</w:t>
      </w:r>
    </w:p>
    <w:p w:rsidR="00C83FC7" w:rsidRPr="001D253A" w:rsidRDefault="00C83FC7" w:rsidP="00C83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53A">
        <w:rPr>
          <w:rFonts w:ascii="Times New Roman" w:hAnsi="Times New Roman"/>
          <w:sz w:val="24"/>
          <w:szCs w:val="24"/>
        </w:rPr>
        <w:t> Отметка "</w:t>
      </w:r>
      <w:r w:rsidRPr="001D253A">
        <w:rPr>
          <w:rFonts w:ascii="Times New Roman" w:hAnsi="Times New Roman"/>
          <w:b/>
          <w:bCs/>
          <w:sz w:val="24"/>
          <w:szCs w:val="24"/>
        </w:rPr>
        <w:t>2</w:t>
      </w:r>
      <w:r w:rsidRPr="001D253A">
        <w:rPr>
          <w:rFonts w:ascii="Times New Roman" w:hAnsi="Times New Roman"/>
          <w:sz w:val="24"/>
          <w:szCs w:val="24"/>
        </w:rPr>
        <w:t>" – имеются  более 6 орфографических ошибок.</w:t>
      </w:r>
    </w:p>
    <w:p w:rsidR="00C83FC7" w:rsidRPr="002400FB" w:rsidRDefault="00C83FC7" w:rsidP="00C83FC7">
      <w:pPr>
        <w:pStyle w:val="af0"/>
        <w:tabs>
          <w:tab w:val="left" w:pos="9781"/>
        </w:tabs>
        <w:rPr>
          <w:b/>
        </w:rPr>
      </w:pPr>
    </w:p>
    <w:p w:rsidR="00C83FC7" w:rsidRPr="002400FB" w:rsidRDefault="00C83FC7" w:rsidP="00C83FC7">
      <w:pPr>
        <w:pStyle w:val="af0"/>
        <w:tabs>
          <w:tab w:val="left" w:pos="9781"/>
        </w:tabs>
        <w:rPr>
          <w:b/>
        </w:rPr>
      </w:pPr>
    </w:p>
    <w:p w:rsidR="00C83FC7" w:rsidRDefault="00C83FC7" w:rsidP="00C83F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3FC7" w:rsidRDefault="00C83FC7" w:rsidP="00C83F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3FC7" w:rsidRDefault="00C83FC7" w:rsidP="00C83F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3FC7" w:rsidRDefault="00C83FC7" w:rsidP="00C83FC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73C1">
        <w:rPr>
          <w:rFonts w:ascii="Times New Roman" w:eastAsia="Times New Roman" w:hAnsi="Times New Roman"/>
          <w:b/>
          <w:sz w:val="24"/>
          <w:szCs w:val="24"/>
        </w:rPr>
        <w:t>Дополнительные материалы</w:t>
      </w:r>
    </w:p>
    <w:p w:rsidR="00C83FC7" w:rsidRPr="006073C1" w:rsidRDefault="00C83FC7" w:rsidP="00C83FC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83FC7" w:rsidRPr="006073C1" w:rsidRDefault="00C83FC7" w:rsidP="001A3F59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36A05">
        <w:rPr>
          <w:rFonts w:ascii="Times New Roman" w:hAnsi="Times New Roman"/>
          <w:sz w:val="24"/>
          <w:szCs w:val="24"/>
        </w:rPr>
        <w:t>В.В. Никифорова.</w:t>
      </w:r>
      <w:r w:rsidRPr="006073C1">
        <w:rPr>
          <w:rFonts w:ascii="Times New Roman" w:hAnsi="Times New Roman"/>
          <w:sz w:val="24"/>
          <w:szCs w:val="24"/>
        </w:rPr>
        <w:t xml:space="preserve"> Контрольно – измерительные материалы</w:t>
      </w:r>
      <w:r>
        <w:rPr>
          <w:rFonts w:ascii="Times New Roman" w:hAnsi="Times New Roman"/>
          <w:sz w:val="24"/>
          <w:szCs w:val="24"/>
        </w:rPr>
        <w:t>. Русский язык. 3 класс -  М.: ВАКО, 2017</w:t>
      </w:r>
    </w:p>
    <w:p w:rsidR="00C83FC7" w:rsidRPr="006073C1" w:rsidRDefault="00C83FC7" w:rsidP="00C83FC7">
      <w:pPr>
        <w:spacing w:before="100" w:beforeAutospacing="1" w:after="100" w:afterAutospacing="1" w:line="240" w:lineRule="auto"/>
        <w:ind w:left="720"/>
        <w:contextualSpacing/>
        <w:jc w:val="both"/>
        <w:outlineLvl w:val="0"/>
        <w:rPr>
          <w:rStyle w:val="c5"/>
          <w:rFonts w:ascii="Times New Roman" w:hAnsi="Times New Roman"/>
          <w:sz w:val="24"/>
          <w:szCs w:val="24"/>
        </w:rPr>
      </w:pPr>
    </w:p>
    <w:p w:rsidR="00C83FC7" w:rsidRDefault="00C83FC7" w:rsidP="001A3F59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073C1">
        <w:rPr>
          <w:rStyle w:val="c5"/>
          <w:rFonts w:ascii="Times New Roman" w:hAnsi="Times New Roman"/>
          <w:bCs/>
          <w:color w:val="000000"/>
          <w:sz w:val="24"/>
          <w:szCs w:val="24"/>
        </w:rPr>
        <w:t>Е.М. Тихоми</w:t>
      </w:r>
      <w:r>
        <w:rPr>
          <w:rStyle w:val="c5"/>
          <w:rFonts w:ascii="Times New Roman" w:hAnsi="Times New Roman"/>
          <w:bCs/>
          <w:color w:val="000000"/>
          <w:sz w:val="24"/>
          <w:szCs w:val="24"/>
        </w:rPr>
        <w:t>рова. Тесты по русскому языку. 3</w:t>
      </w:r>
      <w:r w:rsidRPr="006073C1">
        <w:rPr>
          <w:rStyle w:val="c5"/>
          <w:rFonts w:ascii="Times New Roman" w:hAnsi="Times New Roman"/>
          <w:bCs/>
          <w:color w:val="000000"/>
          <w:sz w:val="24"/>
          <w:szCs w:val="24"/>
        </w:rPr>
        <w:t xml:space="preserve"> класс </w:t>
      </w:r>
      <w:r w:rsidRPr="006073C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–  М.: </w:t>
      </w:r>
      <w:r w:rsidRPr="006073C1">
        <w:rPr>
          <w:rFonts w:ascii="Times New Roman" w:hAnsi="Times New Roman"/>
          <w:sz w:val="24"/>
          <w:szCs w:val="24"/>
        </w:rPr>
        <w:t>«Экзамен»,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C83FC7" w:rsidRPr="006073C1" w:rsidRDefault="00C83FC7" w:rsidP="00C83FC7">
      <w:pPr>
        <w:spacing w:before="100" w:beforeAutospacing="1" w:after="100" w:afterAutospacing="1" w:line="240" w:lineRule="auto"/>
        <w:contextualSpacing/>
        <w:jc w:val="both"/>
        <w:outlineLvl w:val="0"/>
        <w:rPr>
          <w:rStyle w:val="c5"/>
          <w:rFonts w:ascii="Times New Roman" w:hAnsi="Times New Roman"/>
          <w:sz w:val="24"/>
          <w:szCs w:val="24"/>
        </w:rPr>
      </w:pPr>
    </w:p>
    <w:p w:rsidR="00C83FC7" w:rsidRPr="006073C1" w:rsidRDefault="00C83FC7" w:rsidP="001A3F59">
      <w:pPr>
        <w:numPr>
          <w:ilvl w:val="0"/>
          <w:numId w:val="26"/>
        </w:numPr>
        <w:spacing w:before="100" w:beforeAutospacing="1" w:after="100" w:afterAutospacing="1" w:line="240" w:lineRule="auto"/>
        <w:contextualSpacing/>
        <w:jc w:val="both"/>
        <w:outlineLvl w:val="0"/>
        <w:rPr>
          <w:rStyle w:val="c5"/>
          <w:rFonts w:ascii="Times New Roman" w:hAnsi="Times New Roman"/>
          <w:sz w:val="24"/>
          <w:szCs w:val="24"/>
        </w:rPr>
      </w:pPr>
      <w:r w:rsidRPr="006073C1">
        <w:rPr>
          <w:rStyle w:val="c5"/>
          <w:rFonts w:ascii="Times New Roman" w:hAnsi="Times New Roman"/>
          <w:bCs/>
          <w:color w:val="000000"/>
          <w:sz w:val="24"/>
          <w:szCs w:val="24"/>
        </w:rPr>
        <w:t xml:space="preserve">Логинова О.Б.,  Яковлева  С.Г.  Мои достижения. </w:t>
      </w:r>
    </w:p>
    <w:p w:rsidR="00C83FC7" w:rsidRPr="006073C1" w:rsidRDefault="00C83FC7" w:rsidP="00C83FC7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073C1">
        <w:rPr>
          <w:rStyle w:val="c5"/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</w:t>
      </w:r>
      <w:r>
        <w:rPr>
          <w:rStyle w:val="c5"/>
          <w:rFonts w:ascii="Times New Roman" w:hAnsi="Times New Roman"/>
          <w:bCs/>
          <w:color w:val="000000"/>
          <w:sz w:val="24"/>
          <w:szCs w:val="24"/>
        </w:rPr>
        <w:t xml:space="preserve">  Итоговые комплексные работы. 3</w:t>
      </w:r>
      <w:r w:rsidRPr="006073C1">
        <w:rPr>
          <w:rStyle w:val="c5"/>
          <w:rFonts w:ascii="Times New Roman" w:hAnsi="Times New Roman"/>
          <w:bCs/>
          <w:color w:val="000000"/>
          <w:sz w:val="24"/>
          <w:szCs w:val="24"/>
        </w:rPr>
        <w:t xml:space="preserve"> класс </w:t>
      </w:r>
      <w:r w:rsidRPr="006073C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– М.: </w:t>
      </w:r>
      <w:r w:rsidRPr="006073C1">
        <w:rPr>
          <w:rFonts w:ascii="Times New Roman" w:hAnsi="Times New Roman"/>
          <w:sz w:val="24"/>
          <w:szCs w:val="24"/>
        </w:rPr>
        <w:t>«Просвещение», 2012</w:t>
      </w:r>
      <w:r w:rsidRPr="006073C1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</w:p>
    <w:p w:rsidR="00C83FC7" w:rsidRPr="006073C1" w:rsidRDefault="00C83FC7" w:rsidP="001A3F59">
      <w:pPr>
        <w:pStyle w:val="af1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3C1">
        <w:rPr>
          <w:rFonts w:ascii="Times New Roman" w:hAnsi="Times New Roman"/>
          <w:sz w:val="24"/>
          <w:szCs w:val="24"/>
        </w:rPr>
        <w:t xml:space="preserve">Таблицы к учебному курсу  «Русский язык».  </w:t>
      </w:r>
    </w:p>
    <w:p w:rsidR="00C83FC7" w:rsidRPr="006073C1" w:rsidRDefault="00C83FC7" w:rsidP="001A3F59">
      <w:pPr>
        <w:pStyle w:val="af6"/>
        <w:numPr>
          <w:ilvl w:val="0"/>
          <w:numId w:val="26"/>
        </w:numPr>
        <w:contextualSpacing/>
        <w:jc w:val="both"/>
      </w:pPr>
      <w:r w:rsidRPr="006073C1">
        <w:rPr>
          <w:color w:val="000000"/>
        </w:rPr>
        <w:t>Презентации уроков «Начальная школа» Режим</w:t>
      </w:r>
      <w:r w:rsidRPr="006073C1">
        <w:rPr>
          <w:rStyle w:val="apple-converted-space"/>
          <w:color w:val="000000"/>
        </w:rPr>
        <w:t xml:space="preserve"> доступа: </w:t>
      </w:r>
      <w:hyperlink r:id="rId7" w:history="1">
        <w:r w:rsidRPr="006073C1">
          <w:rPr>
            <w:rStyle w:val="afd"/>
          </w:rPr>
          <w:t>http://nachalka.info/193</w:t>
        </w:r>
      </w:hyperlink>
    </w:p>
    <w:p w:rsidR="00C83FC7" w:rsidRPr="006073C1" w:rsidRDefault="00C83FC7" w:rsidP="00C83FC7">
      <w:pPr>
        <w:pStyle w:val="af6"/>
        <w:ind w:left="720"/>
        <w:contextualSpacing/>
        <w:jc w:val="both"/>
        <w:rPr>
          <w:color w:val="000000"/>
        </w:rPr>
      </w:pPr>
    </w:p>
    <w:p w:rsidR="00C83FC7" w:rsidRPr="006073C1" w:rsidRDefault="00C83FC7" w:rsidP="001A3F59">
      <w:pPr>
        <w:pStyle w:val="af6"/>
        <w:numPr>
          <w:ilvl w:val="0"/>
          <w:numId w:val="26"/>
        </w:numPr>
        <w:contextualSpacing/>
        <w:jc w:val="both"/>
      </w:pPr>
      <w:r w:rsidRPr="006073C1">
        <w:rPr>
          <w:color w:val="000000"/>
        </w:rPr>
        <w:t>Газета «1 сентября»</w:t>
      </w:r>
      <w:r w:rsidRPr="006073C1">
        <w:rPr>
          <w:rStyle w:val="apple-converted-space"/>
          <w:color w:val="000000"/>
        </w:rPr>
        <w:t> </w:t>
      </w:r>
      <w:hyperlink r:id="rId8" w:history="1">
        <w:r w:rsidRPr="006073C1">
          <w:rPr>
            <w:rStyle w:val="afd"/>
          </w:rPr>
          <w:t>www.1september.ru</w:t>
        </w:r>
      </w:hyperlink>
    </w:p>
    <w:p w:rsidR="00C83FC7" w:rsidRPr="006073C1" w:rsidRDefault="00C83FC7" w:rsidP="00C83FC7">
      <w:pPr>
        <w:pStyle w:val="af6"/>
        <w:ind w:left="720"/>
        <w:contextualSpacing/>
        <w:jc w:val="both"/>
      </w:pPr>
    </w:p>
    <w:p w:rsidR="00C83FC7" w:rsidRPr="006073C1" w:rsidRDefault="00C83FC7" w:rsidP="001A3F59">
      <w:pPr>
        <w:pStyle w:val="af6"/>
        <w:numPr>
          <w:ilvl w:val="0"/>
          <w:numId w:val="26"/>
        </w:numPr>
        <w:contextualSpacing/>
        <w:jc w:val="both"/>
      </w:pPr>
      <w:r w:rsidRPr="006073C1">
        <w:rPr>
          <w:color w:val="000000"/>
        </w:rPr>
        <w:t xml:space="preserve">Поурочные планы: методическая копилка, информационные технологии в школе. – Режим доступа: </w:t>
      </w:r>
      <w:hyperlink r:id="rId9" w:history="1">
        <w:r w:rsidRPr="006073C1">
          <w:rPr>
            <w:rStyle w:val="afd"/>
          </w:rPr>
          <w:t>www.uroki.ru</w:t>
        </w:r>
      </w:hyperlink>
    </w:p>
    <w:p w:rsidR="00C83FC7" w:rsidRDefault="00C83FC7" w:rsidP="001A3F59">
      <w:pPr>
        <w:pStyle w:val="af1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73C1">
        <w:rPr>
          <w:rFonts w:ascii="Times New Roman" w:hAnsi="Times New Roman"/>
          <w:sz w:val="24"/>
          <w:szCs w:val="24"/>
        </w:rPr>
        <w:t>Словари по русскому языку.</w:t>
      </w:r>
    </w:p>
    <w:p w:rsidR="00C83FC7" w:rsidRPr="00736A05" w:rsidRDefault="00C83FC7" w:rsidP="001A3F59">
      <w:pPr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36A05">
        <w:rPr>
          <w:rFonts w:ascii="Times New Roman" w:hAnsi="Times New Roman"/>
          <w:sz w:val="24"/>
          <w:szCs w:val="24"/>
        </w:rPr>
        <w:t xml:space="preserve">Мультимедийное оборудование. </w:t>
      </w:r>
    </w:p>
    <w:p w:rsidR="00C83FC7" w:rsidRPr="006073C1" w:rsidRDefault="00C83FC7" w:rsidP="00C83FC7">
      <w:pPr>
        <w:pStyle w:val="af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C7" w:rsidRPr="006073C1" w:rsidRDefault="00C83FC7" w:rsidP="00C83FC7">
      <w:pPr>
        <w:pStyle w:val="af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C7" w:rsidRPr="006073C1" w:rsidRDefault="00C83FC7" w:rsidP="00C83F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C7" w:rsidRPr="006073C1" w:rsidRDefault="00C83FC7" w:rsidP="00C83F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C7" w:rsidRPr="006073C1" w:rsidRDefault="00C83FC7" w:rsidP="00C83F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3FC7" w:rsidRPr="006073C1" w:rsidRDefault="00C83FC7" w:rsidP="00C83FC7">
      <w:pPr>
        <w:pStyle w:val="af0"/>
        <w:tabs>
          <w:tab w:val="left" w:pos="9781"/>
        </w:tabs>
        <w:rPr>
          <w:b/>
        </w:rPr>
      </w:pPr>
    </w:p>
    <w:p w:rsidR="00C83FC7" w:rsidRPr="006073C1" w:rsidRDefault="00C83FC7" w:rsidP="00C83FC7">
      <w:pPr>
        <w:pStyle w:val="af0"/>
        <w:tabs>
          <w:tab w:val="left" w:pos="9781"/>
        </w:tabs>
        <w:rPr>
          <w:b/>
        </w:rPr>
      </w:pPr>
    </w:p>
    <w:p w:rsidR="00C83FC7" w:rsidRPr="006073C1" w:rsidRDefault="00C83FC7" w:rsidP="00C83FC7">
      <w:pPr>
        <w:rPr>
          <w:rFonts w:ascii="Times New Roman" w:hAnsi="Times New Roman"/>
          <w:sz w:val="24"/>
          <w:szCs w:val="24"/>
        </w:rPr>
      </w:pPr>
    </w:p>
    <w:p w:rsidR="00C83FC7" w:rsidRDefault="00C83FC7" w:rsidP="00C83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FC7" w:rsidRDefault="00C83FC7" w:rsidP="00C83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C83FC7" w:rsidSect="00994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6D0A7F"/>
    <w:multiLevelType w:val="hybridMultilevel"/>
    <w:tmpl w:val="8C48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4ACC"/>
    <w:rsid w:val="00012761"/>
    <w:rsid w:val="001A3F59"/>
    <w:rsid w:val="00994ACC"/>
    <w:rsid w:val="00C8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1"/>
    <w:link w:val="20"/>
    <w:qFormat/>
    <w:rsid w:val="00994ACC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unhideWhenUsed/>
    <w:rsid w:val="0099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994A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rsid w:val="00994ACC"/>
    <w:rPr>
      <w:rFonts w:ascii="Arial" w:eastAsia="MS Mincho" w:hAnsi="Arial" w:cs="Tahoma"/>
      <w:b/>
      <w:bCs/>
      <w:i/>
      <w:iCs/>
      <w:sz w:val="28"/>
      <w:szCs w:val="28"/>
      <w:lang w:eastAsia="ar-SA"/>
    </w:rPr>
  </w:style>
  <w:style w:type="numbering" w:customStyle="1" w:styleId="1">
    <w:name w:val="Нет списка1"/>
    <w:next w:val="a4"/>
    <w:semiHidden/>
    <w:rsid w:val="00994ACC"/>
  </w:style>
  <w:style w:type="character" w:customStyle="1" w:styleId="WW8Num2z0">
    <w:name w:val="WW8Num2z0"/>
    <w:rsid w:val="00994ACC"/>
    <w:rPr>
      <w:rFonts w:ascii="Wingdings" w:hAnsi="Wingdings"/>
    </w:rPr>
  </w:style>
  <w:style w:type="character" w:customStyle="1" w:styleId="WW8Num3z0">
    <w:name w:val="WW8Num3z0"/>
    <w:rsid w:val="00994ACC"/>
    <w:rPr>
      <w:rFonts w:ascii="Wingdings" w:hAnsi="Wingdings"/>
    </w:rPr>
  </w:style>
  <w:style w:type="character" w:customStyle="1" w:styleId="WW8Num4z0">
    <w:name w:val="WW8Num4z0"/>
    <w:rsid w:val="00994ACC"/>
    <w:rPr>
      <w:rFonts w:ascii="Wingdings" w:hAnsi="Wingdings"/>
    </w:rPr>
  </w:style>
  <w:style w:type="character" w:customStyle="1" w:styleId="WW8Num5z0">
    <w:name w:val="WW8Num5z0"/>
    <w:rsid w:val="00994ACC"/>
    <w:rPr>
      <w:rFonts w:ascii="Wingdings" w:hAnsi="Wingdings"/>
    </w:rPr>
  </w:style>
  <w:style w:type="character" w:customStyle="1" w:styleId="WW8Num6z0">
    <w:name w:val="WW8Num6z0"/>
    <w:rsid w:val="00994ACC"/>
    <w:rPr>
      <w:rFonts w:ascii="Wingdings" w:hAnsi="Wingdings"/>
    </w:rPr>
  </w:style>
  <w:style w:type="character" w:customStyle="1" w:styleId="WW8Num7z0">
    <w:name w:val="WW8Num7z0"/>
    <w:rsid w:val="00994ACC"/>
    <w:rPr>
      <w:rFonts w:ascii="Wingdings" w:hAnsi="Wingdings"/>
    </w:rPr>
  </w:style>
  <w:style w:type="character" w:customStyle="1" w:styleId="WW8Num8z0">
    <w:name w:val="WW8Num8z0"/>
    <w:rsid w:val="00994ACC"/>
    <w:rPr>
      <w:rFonts w:ascii="Wingdings" w:hAnsi="Wingdings"/>
    </w:rPr>
  </w:style>
  <w:style w:type="character" w:customStyle="1" w:styleId="WW8Num9z0">
    <w:name w:val="WW8Num9z0"/>
    <w:rsid w:val="00994ACC"/>
    <w:rPr>
      <w:rFonts w:ascii="Wingdings" w:hAnsi="Wingdings"/>
    </w:rPr>
  </w:style>
  <w:style w:type="character" w:customStyle="1" w:styleId="WW8Num10z0">
    <w:name w:val="WW8Num10z0"/>
    <w:rsid w:val="00994ACC"/>
    <w:rPr>
      <w:rFonts w:ascii="Wingdings" w:hAnsi="Wingdings"/>
    </w:rPr>
  </w:style>
  <w:style w:type="character" w:customStyle="1" w:styleId="WW8Num11z0">
    <w:name w:val="WW8Num11z0"/>
    <w:rsid w:val="00994ACC"/>
    <w:rPr>
      <w:rFonts w:ascii="Wingdings" w:hAnsi="Wingdings"/>
    </w:rPr>
  </w:style>
  <w:style w:type="character" w:customStyle="1" w:styleId="WW8Num12z0">
    <w:name w:val="WW8Num12z0"/>
    <w:rsid w:val="00994ACC"/>
    <w:rPr>
      <w:rFonts w:ascii="Wingdings" w:hAnsi="Wingdings"/>
    </w:rPr>
  </w:style>
  <w:style w:type="character" w:customStyle="1" w:styleId="WW8Num13z0">
    <w:name w:val="WW8Num13z0"/>
    <w:rsid w:val="00994ACC"/>
    <w:rPr>
      <w:rFonts w:ascii="Wingdings" w:hAnsi="Wingdings"/>
    </w:rPr>
  </w:style>
  <w:style w:type="character" w:customStyle="1" w:styleId="Absatz-Standardschriftart">
    <w:name w:val="Absatz-Standardschriftart"/>
    <w:rsid w:val="00994ACC"/>
  </w:style>
  <w:style w:type="character" w:customStyle="1" w:styleId="WW-Absatz-Standardschriftart">
    <w:name w:val="WW-Absatz-Standardschriftart"/>
    <w:rsid w:val="00994ACC"/>
  </w:style>
  <w:style w:type="character" w:customStyle="1" w:styleId="WW8Num3z1">
    <w:name w:val="WW8Num3z1"/>
    <w:rsid w:val="00994ACC"/>
    <w:rPr>
      <w:rFonts w:ascii="Courier New" w:hAnsi="Courier New" w:cs="Courier New"/>
    </w:rPr>
  </w:style>
  <w:style w:type="character" w:customStyle="1" w:styleId="WW8Num3z3">
    <w:name w:val="WW8Num3z3"/>
    <w:rsid w:val="00994ACC"/>
    <w:rPr>
      <w:rFonts w:ascii="Symbol" w:hAnsi="Symbol"/>
    </w:rPr>
  </w:style>
  <w:style w:type="character" w:customStyle="1" w:styleId="WW8Num4z1">
    <w:name w:val="WW8Num4z1"/>
    <w:rsid w:val="00994ACC"/>
    <w:rPr>
      <w:rFonts w:ascii="Courier New" w:hAnsi="Courier New" w:cs="Courier New"/>
    </w:rPr>
  </w:style>
  <w:style w:type="character" w:customStyle="1" w:styleId="WW8Num4z3">
    <w:name w:val="WW8Num4z3"/>
    <w:rsid w:val="00994ACC"/>
    <w:rPr>
      <w:rFonts w:ascii="Symbol" w:hAnsi="Symbol"/>
    </w:rPr>
  </w:style>
  <w:style w:type="character" w:customStyle="1" w:styleId="WW8Num5z1">
    <w:name w:val="WW8Num5z1"/>
    <w:rsid w:val="00994ACC"/>
    <w:rPr>
      <w:rFonts w:ascii="Courier New" w:hAnsi="Courier New" w:cs="Courier New"/>
    </w:rPr>
  </w:style>
  <w:style w:type="character" w:customStyle="1" w:styleId="WW8Num5z3">
    <w:name w:val="WW8Num5z3"/>
    <w:rsid w:val="00994ACC"/>
    <w:rPr>
      <w:rFonts w:ascii="Symbol" w:hAnsi="Symbol"/>
    </w:rPr>
  </w:style>
  <w:style w:type="character" w:customStyle="1" w:styleId="WW8Num6z1">
    <w:name w:val="WW8Num6z1"/>
    <w:rsid w:val="00994ACC"/>
    <w:rPr>
      <w:rFonts w:ascii="Courier New" w:hAnsi="Courier New" w:cs="Courier New"/>
    </w:rPr>
  </w:style>
  <w:style w:type="character" w:customStyle="1" w:styleId="WW8Num6z3">
    <w:name w:val="WW8Num6z3"/>
    <w:rsid w:val="00994ACC"/>
    <w:rPr>
      <w:rFonts w:ascii="Symbol" w:hAnsi="Symbol"/>
    </w:rPr>
  </w:style>
  <w:style w:type="character" w:customStyle="1" w:styleId="WW8Num7z1">
    <w:name w:val="WW8Num7z1"/>
    <w:rsid w:val="00994ACC"/>
    <w:rPr>
      <w:rFonts w:ascii="Courier New" w:hAnsi="Courier New" w:cs="Courier New"/>
    </w:rPr>
  </w:style>
  <w:style w:type="character" w:customStyle="1" w:styleId="WW8Num7z3">
    <w:name w:val="WW8Num7z3"/>
    <w:rsid w:val="00994ACC"/>
    <w:rPr>
      <w:rFonts w:ascii="Symbol" w:hAnsi="Symbol"/>
    </w:rPr>
  </w:style>
  <w:style w:type="character" w:customStyle="1" w:styleId="WW8Num8z1">
    <w:name w:val="WW8Num8z1"/>
    <w:rsid w:val="00994ACC"/>
    <w:rPr>
      <w:rFonts w:ascii="Courier New" w:hAnsi="Courier New" w:cs="Courier New"/>
    </w:rPr>
  </w:style>
  <w:style w:type="character" w:customStyle="1" w:styleId="WW8Num8z3">
    <w:name w:val="WW8Num8z3"/>
    <w:rsid w:val="00994ACC"/>
    <w:rPr>
      <w:rFonts w:ascii="Symbol" w:hAnsi="Symbol"/>
    </w:rPr>
  </w:style>
  <w:style w:type="character" w:customStyle="1" w:styleId="WW8Num9z1">
    <w:name w:val="WW8Num9z1"/>
    <w:rsid w:val="00994ACC"/>
    <w:rPr>
      <w:rFonts w:ascii="Courier New" w:hAnsi="Courier New" w:cs="Courier New"/>
    </w:rPr>
  </w:style>
  <w:style w:type="character" w:customStyle="1" w:styleId="WW8Num9z3">
    <w:name w:val="WW8Num9z3"/>
    <w:rsid w:val="00994ACC"/>
    <w:rPr>
      <w:rFonts w:ascii="Symbol" w:hAnsi="Symbol"/>
    </w:rPr>
  </w:style>
  <w:style w:type="character" w:customStyle="1" w:styleId="WW8Num10z1">
    <w:name w:val="WW8Num10z1"/>
    <w:rsid w:val="00994ACC"/>
    <w:rPr>
      <w:rFonts w:ascii="Courier New" w:hAnsi="Courier New" w:cs="Courier New"/>
    </w:rPr>
  </w:style>
  <w:style w:type="character" w:customStyle="1" w:styleId="WW8Num10z3">
    <w:name w:val="WW8Num10z3"/>
    <w:rsid w:val="00994ACC"/>
    <w:rPr>
      <w:rFonts w:ascii="Symbol" w:hAnsi="Symbol"/>
    </w:rPr>
  </w:style>
  <w:style w:type="character" w:customStyle="1" w:styleId="WW8Num11z1">
    <w:name w:val="WW8Num11z1"/>
    <w:rsid w:val="00994ACC"/>
    <w:rPr>
      <w:rFonts w:ascii="Courier New" w:hAnsi="Courier New" w:cs="Courier New"/>
    </w:rPr>
  </w:style>
  <w:style w:type="character" w:customStyle="1" w:styleId="WW8Num11z3">
    <w:name w:val="WW8Num11z3"/>
    <w:rsid w:val="00994ACC"/>
    <w:rPr>
      <w:rFonts w:ascii="Symbol" w:hAnsi="Symbol"/>
    </w:rPr>
  </w:style>
  <w:style w:type="character" w:customStyle="1" w:styleId="WW8Num12z1">
    <w:name w:val="WW8Num12z1"/>
    <w:rsid w:val="00994ACC"/>
    <w:rPr>
      <w:rFonts w:ascii="Courier New" w:hAnsi="Courier New" w:cs="Courier New"/>
    </w:rPr>
  </w:style>
  <w:style w:type="character" w:customStyle="1" w:styleId="WW8Num12z3">
    <w:name w:val="WW8Num12z3"/>
    <w:rsid w:val="00994ACC"/>
    <w:rPr>
      <w:rFonts w:ascii="Symbol" w:hAnsi="Symbol"/>
    </w:rPr>
  </w:style>
  <w:style w:type="character" w:customStyle="1" w:styleId="WW8Num13z1">
    <w:name w:val="WW8Num13z1"/>
    <w:rsid w:val="00994ACC"/>
    <w:rPr>
      <w:rFonts w:ascii="Courier New" w:hAnsi="Courier New" w:cs="Courier New"/>
    </w:rPr>
  </w:style>
  <w:style w:type="character" w:customStyle="1" w:styleId="WW8Num13z3">
    <w:name w:val="WW8Num13z3"/>
    <w:rsid w:val="00994ACC"/>
    <w:rPr>
      <w:rFonts w:ascii="Symbol" w:hAnsi="Symbol"/>
    </w:rPr>
  </w:style>
  <w:style w:type="character" w:customStyle="1" w:styleId="WW8Num14z0">
    <w:name w:val="WW8Num14z0"/>
    <w:rsid w:val="00994ACC"/>
    <w:rPr>
      <w:rFonts w:ascii="Wingdings" w:hAnsi="Wingdings"/>
    </w:rPr>
  </w:style>
  <w:style w:type="character" w:customStyle="1" w:styleId="WW8Num14z1">
    <w:name w:val="WW8Num14z1"/>
    <w:rsid w:val="00994ACC"/>
    <w:rPr>
      <w:rFonts w:ascii="Courier New" w:hAnsi="Courier New" w:cs="Courier New"/>
    </w:rPr>
  </w:style>
  <w:style w:type="character" w:customStyle="1" w:styleId="WW8Num14z3">
    <w:name w:val="WW8Num14z3"/>
    <w:rsid w:val="00994ACC"/>
    <w:rPr>
      <w:rFonts w:ascii="Symbol" w:hAnsi="Symbol"/>
    </w:rPr>
  </w:style>
  <w:style w:type="character" w:customStyle="1" w:styleId="WW8NumSt2z0">
    <w:name w:val="WW8NumSt2z0"/>
    <w:rsid w:val="00994ACC"/>
    <w:rPr>
      <w:rFonts w:ascii="Times New Roman" w:hAnsi="Times New Roman" w:cs="Times New Roman"/>
    </w:rPr>
  </w:style>
  <w:style w:type="character" w:customStyle="1" w:styleId="5">
    <w:name w:val="Основной шрифт абзаца5"/>
    <w:rsid w:val="00994ACC"/>
  </w:style>
  <w:style w:type="character" w:customStyle="1" w:styleId="4">
    <w:name w:val="Основной шрифт абзаца4"/>
    <w:rsid w:val="00994ACC"/>
  </w:style>
  <w:style w:type="character" w:customStyle="1" w:styleId="3">
    <w:name w:val="Основной шрифт абзаца3"/>
    <w:rsid w:val="00994ACC"/>
  </w:style>
  <w:style w:type="character" w:customStyle="1" w:styleId="21">
    <w:name w:val="Основной шрифт абзаца2"/>
    <w:rsid w:val="00994ACC"/>
  </w:style>
  <w:style w:type="character" w:customStyle="1" w:styleId="10">
    <w:name w:val="Основной шрифт абзаца1"/>
    <w:rsid w:val="00994ACC"/>
  </w:style>
  <w:style w:type="character" w:customStyle="1" w:styleId="a7">
    <w:name w:val="Верхний колонтитул Знак"/>
    <w:uiPriority w:val="99"/>
    <w:rsid w:val="00994ACC"/>
    <w:rPr>
      <w:sz w:val="24"/>
      <w:szCs w:val="24"/>
    </w:rPr>
  </w:style>
  <w:style w:type="character" w:customStyle="1" w:styleId="a8">
    <w:name w:val="Нижний колонтитул Знак"/>
    <w:uiPriority w:val="99"/>
    <w:rsid w:val="00994ACC"/>
    <w:rPr>
      <w:sz w:val="24"/>
      <w:szCs w:val="24"/>
    </w:rPr>
  </w:style>
  <w:style w:type="character" w:customStyle="1" w:styleId="a9">
    <w:name w:val="Знак Знак"/>
    <w:rsid w:val="00994ACC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rsid w:val="00994AC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1">
    <w:name w:val="Body Text"/>
    <w:basedOn w:val="a"/>
    <w:link w:val="aa"/>
    <w:uiPriority w:val="99"/>
    <w:rsid w:val="00994AC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2"/>
    <w:link w:val="a1"/>
    <w:uiPriority w:val="99"/>
    <w:rsid w:val="00994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1"/>
    <w:rsid w:val="00994ACC"/>
    <w:rPr>
      <w:rFonts w:cs="Tahoma"/>
    </w:rPr>
  </w:style>
  <w:style w:type="paragraph" w:customStyle="1" w:styleId="50">
    <w:name w:val="Название5"/>
    <w:basedOn w:val="a"/>
    <w:rsid w:val="00994AC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rsid w:val="00994AC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1">
    <w:name w:val="Название1"/>
    <w:basedOn w:val="a"/>
    <w:rsid w:val="00994AC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header"/>
    <w:basedOn w:val="a"/>
    <w:link w:val="13"/>
    <w:uiPriority w:val="99"/>
    <w:rsid w:val="00994A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2"/>
    <w:link w:val="ac"/>
    <w:rsid w:val="00994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14"/>
    <w:uiPriority w:val="99"/>
    <w:rsid w:val="00994A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2"/>
    <w:link w:val="ad"/>
    <w:rsid w:val="00994A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994A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994ACC"/>
    <w:pPr>
      <w:jc w:val="center"/>
    </w:pPr>
    <w:rPr>
      <w:b/>
      <w:bCs/>
    </w:rPr>
  </w:style>
  <w:style w:type="paragraph" w:styleId="af0">
    <w:name w:val="No Spacing"/>
    <w:uiPriority w:val="1"/>
    <w:qFormat/>
    <w:rsid w:val="0099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C83F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u-2-msonormal">
    <w:name w:val="u-2-msonormal"/>
    <w:basedOn w:val="a"/>
    <w:rsid w:val="00C8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C8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uiPriority w:val="99"/>
    <w:rsid w:val="00C83FC7"/>
    <w:rPr>
      <w:rFonts w:cs="Times New Roman"/>
      <w:vertAlign w:val="superscript"/>
    </w:rPr>
  </w:style>
  <w:style w:type="paragraph" w:styleId="af3">
    <w:name w:val="footnote text"/>
    <w:basedOn w:val="a"/>
    <w:link w:val="af4"/>
    <w:rsid w:val="00C8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2"/>
    <w:link w:val="af3"/>
    <w:rsid w:val="00C83FC7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uiPriority w:val="99"/>
    <w:rsid w:val="00C83FC7"/>
    <w:rPr>
      <w:rFonts w:cs="Times New Roman"/>
    </w:rPr>
  </w:style>
  <w:style w:type="paragraph" w:styleId="af6">
    <w:name w:val="Normal (Web)"/>
    <w:basedOn w:val="a"/>
    <w:uiPriority w:val="99"/>
    <w:rsid w:val="00C8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uiPriority w:val="99"/>
    <w:rsid w:val="00C83F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uiPriority w:val="99"/>
    <w:rsid w:val="00C83FC7"/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3"/>
    <w:uiPriority w:val="99"/>
    <w:rsid w:val="00C8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endnote text"/>
    <w:basedOn w:val="a"/>
    <w:link w:val="af8"/>
    <w:uiPriority w:val="99"/>
    <w:semiHidden/>
    <w:rsid w:val="00C8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2"/>
    <w:link w:val="af7"/>
    <w:uiPriority w:val="99"/>
    <w:semiHidden/>
    <w:rsid w:val="00C83FC7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rsid w:val="00C83FC7"/>
    <w:rPr>
      <w:rFonts w:cs="Times New Roman"/>
      <w:vertAlign w:val="superscript"/>
    </w:rPr>
  </w:style>
  <w:style w:type="character" w:customStyle="1" w:styleId="afa">
    <w:name w:val="Основной текст_"/>
    <w:link w:val="16"/>
    <w:uiPriority w:val="99"/>
    <w:locked/>
    <w:rsid w:val="00C83FC7"/>
    <w:rPr>
      <w:rFonts w:ascii="Times New Roman" w:hAnsi="Times New Roman"/>
      <w:sz w:val="19"/>
      <w:shd w:val="clear" w:color="auto" w:fill="FFFFFF"/>
    </w:rPr>
  </w:style>
  <w:style w:type="character" w:customStyle="1" w:styleId="afb">
    <w:name w:val="Основной текст + Полужирный"/>
    <w:rsid w:val="00C83FC7"/>
    <w:rPr>
      <w:rFonts w:ascii="Times New Roman" w:hAnsi="Times New Roman"/>
      <w:b/>
      <w:spacing w:val="-6"/>
      <w:sz w:val="19"/>
      <w:shd w:val="clear" w:color="auto" w:fill="FFFFFF"/>
    </w:rPr>
  </w:style>
  <w:style w:type="paragraph" w:customStyle="1" w:styleId="16">
    <w:name w:val="Основной текст1"/>
    <w:basedOn w:val="a"/>
    <w:link w:val="afa"/>
    <w:uiPriority w:val="99"/>
    <w:rsid w:val="00C83FC7"/>
    <w:pPr>
      <w:shd w:val="clear" w:color="auto" w:fill="FFFFFF"/>
      <w:spacing w:after="0" w:line="222" w:lineRule="exact"/>
      <w:jc w:val="both"/>
    </w:pPr>
    <w:rPr>
      <w:rFonts w:ascii="Times New Roman" w:hAnsi="Times New Roman"/>
      <w:sz w:val="19"/>
    </w:rPr>
  </w:style>
  <w:style w:type="character" w:customStyle="1" w:styleId="afc">
    <w:name w:val="Основной текст + Курсив"/>
    <w:rsid w:val="00C83FC7"/>
    <w:rPr>
      <w:rFonts w:ascii="Times New Roman" w:hAnsi="Times New Roman"/>
      <w:i/>
      <w:spacing w:val="-7"/>
      <w:sz w:val="19"/>
      <w:shd w:val="clear" w:color="auto" w:fill="FFFFFF"/>
    </w:rPr>
  </w:style>
  <w:style w:type="character" w:customStyle="1" w:styleId="32">
    <w:name w:val="Основной текст (3)_"/>
    <w:link w:val="33"/>
    <w:uiPriority w:val="99"/>
    <w:locked/>
    <w:rsid w:val="00C83FC7"/>
    <w:rPr>
      <w:rFonts w:ascii="Arial" w:hAnsi="Arial"/>
      <w:spacing w:val="-5"/>
      <w:sz w:val="19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C83FC7"/>
    <w:pPr>
      <w:shd w:val="clear" w:color="auto" w:fill="FFFFFF"/>
      <w:spacing w:after="0" w:line="240" w:lineRule="atLeast"/>
    </w:pPr>
    <w:rPr>
      <w:rFonts w:ascii="Arial" w:hAnsi="Arial"/>
      <w:spacing w:val="-5"/>
      <w:sz w:val="19"/>
    </w:rPr>
  </w:style>
  <w:style w:type="character" w:customStyle="1" w:styleId="26">
    <w:name w:val="Основной текст (2)_"/>
    <w:link w:val="27"/>
    <w:uiPriority w:val="99"/>
    <w:locked/>
    <w:rsid w:val="00C83FC7"/>
    <w:rPr>
      <w:rFonts w:ascii="Times New Roman" w:hAnsi="Times New Roman"/>
      <w:spacing w:val="-7"/>
      <w:sz w:val="20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83FC7"/>
    <w:pPr>
      <w:shd w:val="clear" w:color="auto" w:fill="FFFFFF"/>
      <w:spacing w:after="0" w:line="222" w:lineRule="exact"/>
      <w:jc w:val="both"/>
    </w:pPr>
    <w:rPr>
      <w:rFonts w:ascii="Times New Roman" w:hAnsi="Times New Roman"/>
      <w:spacing w:val="-7"/>
      <w:sz w:val="20"/>
    </w:rPr>
  </w:style>
  <w:style w:type="character" w:customStyle="1" w:styleId="28">
    <w:name w:val="Основной текст (2) + Не полужирный"/>
    <w:uiPriority w:val="99"/>
    <w:rsid w:val="00C83FC7"/>
    <w:rPr>
      <w:rFonts w:ascii="Times New Roman" w:hAnsi="Times New Roman"/>
      <w:b/>
      <w:sz w:val="20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C83FC7"/>
    <w:rPr>
      <w:rFonts w:ascii="Times New Roman" w:hAnsi="Times New Roman"/>
      <w:spacing w:val="-6"/>
      <w:sz w:val="20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C83FC7"/>
    <w:pPr>
      <w:shd w:val="clear" w:color="auto" w:fill="FFFFFF"/>
      <w:spacing w:after="0" w:line="380" w:lineRule="exact"/>
    </w:pPr>
    <w:rPr>
      <w:rFonts w:ascii="Times New Roman" w:hAnsi="Times New Roman"/>
      <w:spacing w:val="-6"/>
      <w:sz w:val="20"/>
    </w:rPr>
  </w:style>
  <w:style w:type="character" w:customStyle="1" w:styleId="17">
    <w:name w:val="Заголовок №1_"/>
    <w:link w:val="18"/>
    <w:uiPriority w:val="99"/>
    <w:locked/>
    <w:rsid w:val="00C83FC7"/>
    <w:rPr>
      <w:rFonts w:ascii="Times New Roman" w:hAnsi="Times New Roman"/>
      <w:spacing w:val="-6"/>
      <w:sz w:val="20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C83FC7"/>
    <w:pPr>
      <w:shd w:val="clear" w:color="auto" w:fill="FFFFFF"/>
      <w:spacing w:before="300" w:after="0" w:line="230" w:lineRule="exact"/>
      <w:outlineLvl w:val="0"/>
    </w:pPr>
    <w:rPr>
      <w:rFonts w:ascii="Times New Roman" w:hAnsi="Times New Roman"/>
      <w:spacing w:val="-6"/>
      <w:sz w:val="20"/>
    </w:rPr>
  </w:style>
  <w:style w:type="character" w:customStyle="1" w:styleId="29">
    <w:name w:val="Основной текст (2) + Не курсив"/>
    <w:uiPriority w:val="99"/>
    <w:rsid w:val="00C83FC7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210">
    <w:name w:val="Основной текст (2) + Не полужирный1"/>
    <w:aliases w:val="Курсив"/>
    <w:uiPriority w:val="99"/>
    <w:rsid w:val="00C83FC7"/>
    <w:rPr>
      <w:rFonts w:ascii="Times New Roman" w:hAnsi="Times New Roman"/>
      <w:b/>
      <w:i/>
      <w:spacing w:val="-5"/>
      <w:sz w:val="21"/>
      <w:shd w:val="clear" w:color="auto" w:fill="FFFFFF"/>
    </w:rPr>
  </w:style>
  <w:style w:type="character" w:customStyle="1" w:styleId="34">
    <w:name w:val="Основной текст (3) + Не курсив"/>
    <w:rsid w:val="00C83FC7"/>
    <w:rPr>
      <w:rFonts w:ascii="Times New Roman" w:hAnsi="Times New Roman"/>
      <w:i/>
      <w:spacing w:val="1"/>
      <w:sz w:val="19"/>
      <w:shd w:val="clear" w:color="auto" w:fill="FFFFFF"/>
    </w:rPr>
  </w:style>
  <w:style w:type="character" w:customStyle="1" w:styleId="19">
    <w:name w:val="Основной текст + Полужирный1"/>
    <w:aliases w:val="Интервал 1 pt"/>
    <w:uiPriority w:val="99"/>
    <w:rsid w:val="00C83FC7"/>
    <w:rPr>
      <w:rFonts w:ascii="Times New Roman" w:hAnsi="Times New Roman"/>
      <w:b/>
      <w:spacing w:val="20"/>
      <w:sz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83FC7"/>
    <w:rPr>
      <w:rFonts w:ascii="Times New Roman" w:hAnsi="Times New Roman"/>
      <w:spacing w:val="20"/>
      <w:sz w:val="19"/>
      <w:shd w:val="clear" w:color="auto" w:fill="FFFFFF"/>
    </w:rPr>
  </w:style>
  <w:style w:type="character" w:customStyle="1" w:styleId="44">
    <w:name w:val="Основной текст (4) + Не полужирный"/>
    <w:uiPriority w:val="99"/>
    <w:rsid w:val="00C83FC7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9pt">
    <w:name w:val="Основной текст + 9 pt"/>
    <w:aliases w:val="Полужирный"/>
    <w:uiPriority w:val="99"/>
    <w:rsid w:val="00C83FC7"/>
    <w:rPr>
      <w:rFonts w:ascii="Times New Roman" w:hAnsi="Times New Roman"/>
      <w:b/>
      <w:spacing w:val="7"/>
      <w:sz w:val="17"/>
      <w:shd w:val="clear" w:color="auto" w:fill="FFFFFF"/>
    </w:rPr>
  </w:style>
  <w:style w:type="paragraph" w:customStyle="1" w:styleId="2a">
    <w:name w:val="Основной текст2"/>
    <w:basedOn w:val="a"/>
    <w:uiPriority w:val="99"/>
    <w:rsid w:val="00C83FC7"/>
    <w:pPr>
      <w:shd w:val="clear" w:color="auto" w:fill="FFFFFF"/>
      <w:spacing w:after="0" w:line="240" w:lineRule="atLeast"/>
    </w:pPr>
    <w:rPr>
      <w:rFonts w:ascii="Book Antiqua" w:eastAsia="Calibri" w:hAnsi="Book Antiqua" w:cs="Book Antiqua"/>
      <w:color w:val="000000"/>
      <w:sz w:val="19"/>
      <w:szCs w:val="19"/>
    </w:rPr>
  </w:style>
  <w:style w:type="character" w:customStyle="1" w:styleId="35">
    <w:name w:val="Основной текст (3) + Не полужирный"/>
    <w:uiPriority w:val="99"/>
    <w:rsid w:val="00C83FC7"/>
    <w:rPr>
      <w:rFonts w:ascii="Times New Roman" w:hAnsi="Times New Roman"/>
      <w:b/>
      <w:sz w:val="20"/>
      <w:shd w:val="clear" w:color="auto" w:fill="FFFFFF"/>
    </w:rPr>
  </w:style>
  <w:style w:type="character" w:customStyle="1" w:styleId="apple-converted-space">
    <w:name w:val="apple-converted-space"/>
    <w:rsid w:val="00C83FC7"/>
  </w:style>
  <w:style w:type="character" w:styleId="afd">
    <w:name w:val="Hyperlink"/>
    <w:uiPriority w:val="99"/>
    <w:rsid w:val="00C83FC7"/>
    <w:rPr>
      <w:rFonts w:cs="Times New Roman"/>
      <w:color w:val="0000FF"/>
      <w:u w:val="single"/>
    </w:rPr>
  </w:style>
  <w:style w:type="character" w:customStyle="1" w:styleId="c5">
    <w:name w:val="c5"/>
    <w:basedOn w:val="a2"/>
    <w:rsid w:val="00C83FC7"/>
  </w:style>
  <w:style w:type="table" w:styleId="afe">
    <w:name w:val="Table Grid"/>
    <w:basedOn w:val="a3"/>
    <w:rsid w:val="00C83FC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1">
    <w:name w:val="c31"/>
    <w:basedOn w:val="a"/>
    <w:rsid w:val="00C8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rsid w:val="00C83FC7"/>
  </w:style>
  <w:style w:type="character" w:customStyle="1" w:styleId="c8">
    <w:name w:val="c8"/>
    <w:rsid w:val="00C83FC7"/>
  </w:style>
  <w:style w:type="character" w:styleId="aff">
    <w:name w:val="Strong"/>
    <w:uiPriority w:val="22"/>
    <w:qFormat/>
    <w:rsid w:val="00C83FC7"/>
    <w:rPr>
      <w:b/>
      <w:bCs/>
    </w:rPr>
  </w:style>
  <w:style w:type="paragraph" w:customStyle="1" w:styleId="Style3">
    <w:name w:val="Style3"/>
    <w:basedOn w:val="a"/>
    <w:uiPriority w:val="99"/>
    <w:rsid w:val="00C83FC7"/>
    <w:pPr>
      <w:widowControl w:val="0"/>
      <w:autoSpaceDE w:val="0"/>
      <w:autoSpaceDN w:val="0"/>
      <w:adjustRightInd w:val="0"/>
      <w:spacing w:after="0" w:line="240" w:lineRule="exact"/>
      <w:ind w:firstLine="384"/>
      <w:jc w:val="both"/>
    </w:pPr>
    <w:rPr>
      <w:rFonts w:ascii="Georgia" w:eastAsia="Times New Roman" w:hAnsi="Georgia" w:cs="Times New Roman"/>
      <w:sz w:val="24"/>
      <w:szCs w:val="24"/>
    </w:rPr>
  </w:style>
  <w:style w:type="character" w:customStyle="1" w:styleId="c7">
    <w:name w:val="c7"/>
    <w:rsid w:val="00C8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1september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nachalka.info%2F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urok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2018-04-28T08:07:00Z</dcterms:created>
  <dcterms:modified xsi:type="dcterms:W3CDTF">2021-12-16T09:00:00Z</dcterms:modified>
</cp:coreProperties>
</file>