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CC" w:rsidRDefault="004F1EC5">
      <w:r>
        <w:rPr>
          <w:noProof/>
        </w:rPr>
        <w:drawing>
          <wp:inline distT="0" distB="0" distL="0" distR="0">
            <wp:extent cx="9251950" cy="6490333"/>
            <wp:effectExtent l="19050" t="0" r="6350" b="0"/>
            <wp:docPr id="2" name="Рисунок 1" descr="C:\Users\Школа\Desktop\рус яз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ус яз 3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CC" w:rsidRPr="00951E16" w:rsidRDefault="00994ACC" w:rsidP="00994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«РУССКИЙ  ЯЗЫК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94ACC" w:rsidRDefault="00994ACC" w:rsidP="00994ACC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spacing w:after="0" w:line="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2016-2017 </w:t>
      </w: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В.П.Канакиной, В.Г.Горецкого («Школа России.. В 2 ч.– М.: «Просвещение», 2011) </w:t>
      </w:r>
      <w:r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требованиями Федерального компонента государственного образовательного стандарта начального общего  образования.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Рабочая программа реализуется посредством учебно-методического комплекса «Школа России» в общеобразовательном 3 классе начальной школы вместе с обучающимися с задержкой психического развития с учётом особенностей из психического развития, индивидуальных возможностей и обеспечивает коррекцию нарушений развития и социальную адаптацию.</w:t>
      </w:r>
    </w:p>
    <w:p w:rsidR="00994ACC" w:rsidRPr="00A9032E" w:rsidRDefault="00994ACC" w:rsidP="00994A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Содержание рабочей  программы полностью соответствует требованиям  Федерального компонента государственного образовательного стандарта начального общего образования. 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4" w:lineRule="exact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994ACC" w:rsidRPr="00A9032E" w:rsidRDefault="00994ACC" w:rsidP="00994ACC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4" w:lineRule="exact"/>
        <w:ind w:right="10" w:firstLine="8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менной речи, монологической и диалогической речи, а также навыков грамотного, безоши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бочного письма как показателя общей культуры человека.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after="0" w:line="254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задач,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решение которых обеспечит достиже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основных целей изучения предмета:</w:t>
      </w:r>
    </w:p>
    <w:p w:rsidR="00994ACC" w:rsidRPr="00A9032E" w:rsidRDefault="00994ACC" w:rsidP="00994ACC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94ACC" w:rsidRPr="00A9032E" w:rsidRDefault="00994ACC" w:rsidP="00994ACC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994ACC" w:rsidRPr="00A9032E" w:rsidRDefault="00994ACC" w:rsidP="00994ACC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</w:t>
      </w:r>
      <w:r>
        <w:rPr>
          <w:rFonts w:ascii="Times New Roman" w:eastAsia="Times New Roman" w:hAnsi="Times New Roman" w:cs="Times New Roman"/>
          <w:sz w:val="24"/>
          <w:szCs w:val="24"/>
        </w:rPr>
        <w:t>ексты-описания и повествования н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ебольшого объема;</w:t>
      </w:r>
    </w:p>
    <w:p w:rsidR="00994ACC" w:rsidRPr="00A9032E" w:rsidRDefault="00994ACC" w:rsidP="00994ACC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тельного интереса к языку, стремления совершенствовать свою речь.</w:t>
      </w:r>
    </w:p>
    <w:p w:rsidR="00994ACC" w:rsidRPr="00A9032E" w:rsidRDefault="00994ACC" w:rsidP="00994AC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4" w:lineRule="exact"/>
        <w:ind w:right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           Содержание программы представлено следующими содержательными линиями:</w:t>
      </w:r>
    </w:p>
    <w:p w:rsidR="00994ACC" w:rsidRPr="00A9032E" w:rsidRDefault="00994ACC" w:rsidP="00994ACC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 система языка (основы лингвистических знаний): фонетика и орфоэпия, графика, состав слова (морфемика), грамматика (морфология и синтаксис);</w:t>
      </w:r>
    </w:p>
    <w:p w:rsidR="00994ACC" w:rsidRPr="00A9032E" w:rsidRDefault="00994ACC" w:rsidP="00994ACC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 орфография и пунктуация;</w:t>
      </w:r>
    </w:p>
    <w:p w:rsidR="00994ACC" w:rsidRPr="00A9032E" w:rsidRDefault="00994ACC" w:rsidP="00994ACC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 развитие речи.</w:t>
      </w:r>
    </w:p>
    <w:p w:rsidR="00994ACC" w:rsidRDefault="00994ACC" w:rsidP="00994A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94ACC" w:rsidRPr="00A9032E" w:rsidRDefault="00994ACC" w:rsidP="00994ACC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994ACC" w:rsidRPr="00A9032E" w:rsidRDefault="00994ACC" w:rsidP="00994A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 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4" w:lineRule="exact"/>
        <w:ind w:right="34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В 3 классе центральное место отводится формированию грамматических понятий кур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са русского языка (текст, предложение, слово, словосочетание, части речи, имя существи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994ACC" w:rsidRPr="00A9032E" w:rsidRDefault="00994ACC" w:rsidP="00994A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94ACC" w:rsidRPr="00A9032E" w:rsidRDefault="00994ACC" w:rsidP="00994A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ACC" w:rsidRDefault="00994ACC" w:rsidP="00994ACC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ПЛАНЕ.</w:t>
      </w:r>
    </w:p>
    <w:p w:rsidR="00994ACC" w:rsidRPr="00951E16" w:rsidRDefault="00994ACC" w:rsidP="0099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РФ на изучение курса отводится 5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:rsidR="00994ACC" w:rsidRDefault="00994ACC" w:rsidP="00994ACC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170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ACC" w:rsidRPr="00D12FAD" w:rsidRDefault="00994ACC" w:rsidP="00994ACC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предусмотрено  5 часов  резерва, которые будут использованы  на повторение и систематизацию знаний учащихся.</w:t>
      </w:r>
    </w:p>
    <w:p w:rsidR="00994ACC" w:rsidRPr="00A9032E" w:rsidRDefault="00994ACC" w:rsidP="00994A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ЦЕННОСТНЫЕ ОРИЕНТИРЫ СОДЕРЖАНИЯ   КУРСА</w:t>
      </w:r>
      <w:r w:rsidRPr="00A903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ACC" w:rsidRPr="00A9032E" w:rsidRDefault="00994ACC" w:rsidP="00994AC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994ACC" w:rsidRPr="00A9032E" w:rsidRDefault="00994ACC" w:rsidP="00994AC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</w:t>
      </w:r>
      <w:r w:rsidRPr="00A9032E">
        <w:rPr>
          <w:rFonts w:ascii="Times New Roman" w:eastAsia="Calibri" w:hAnsi="Times New Roman" w:cs="Times New Roman"/>
          <w:sz w:val="24"/>
          <w:szCs w:val="24"/>
        </w:rPr>
        <w:lastRenderedPageBreak/>
        <w:t>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994ACC" w:rsidRPr="00A9032E" w:rsidRDefault="00994ACC" w:rsidP="00994AC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994ACC" w:rsidRPr="00A9032E" w:rsidRDefault="00994ACC" w:rsidP="00994A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УЧЕБНОГО ПРЕДМЕТА «РУССКИЙ ЯЗЫК»</w:t>
      </w:r>
    </w:p>
    <w:p w:rsidR="00994ACC" w:rsidRPr="00A9032E" w:rsidRDefault="00994ACC" w:rsidP="00994AC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994ACC" w:rsidRPr="00A9032E" w:rsidRDefault="00994ACC" w:rsidP="00994ACC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94ACC" w:rsidRPr="00A9032E" w:rsidRDefault="00994ACC" w:rsidP="00994ACC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94ACC" w:rsidRPr="00A9032E" w:rsidRDefault="00994ACC" w:rsidP="00994ACC">
      <w:pPr>
        <w:numPr>
          <w:ilvl w:val="0"/>
          <w:numId w:val="7"/>
        </w:numPr>
        <w:tabs>
          <w:tab w:val="num" w:pos="0"/>
          <w:tab w:val="left" w:pos="180"/>
          <w:tab w:val="num" w:pos="318"/>
          <w:tab w:val="left" w:pos="993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994ACC" w:rsidRPr="00A9032E" w:rsidRDefault="00994ACC" w:rsidP="00994ACC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 Овладение н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994ACC" w:rsidRPr="00A9032E" w:rsidRDefault="00994ACC" w:rsidP="00994ACC">
      <w:pPr>
        <w:numPr>
          <w:ilvl w:val="0"/>
          <w:numId w:val="7"/>
        </w:numPr>
        <w:tabs>
          <w:tab w:val="num" w:pos="0"/>
          <w:tab w:val="left" w:pos="180"/>
          <w:tab w:val="num" w:pos="31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94ACC" w:rsidRPr="00A9032E" w:rsidRDefault="00994ACC" w:rsidP="00994ACC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 Развитие самостоятельности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4ACC" w:rsidRPr="00A9032E" w:rsidRDefault="00994ACC" w:rsidP="00994ACC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э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994ACC" w:rsidRPr="00A9032E" w:rsidRDefault="00994ACC" w:rsidP="00994ACC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Развитие э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94ACC" w:rsidRPr="00A9032E" w:rsidRDefault="00994ACC" w:rsidP="00994ACC">
      <w:pPr>
        <w:numPr>
          <w:ilvl w:val="0"/>
          <w:numId w:val="7"/>
        </w:numPr>
        <w:tabs>
          <w:tab w:val="num" w:pos="0"/>
          <w:tab w:val="num" w:pos="176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94ACC" w:rsidRPr="00A9032E" w:rsidRDefault="00994ACC" w:rsidP="00994ACC">
      <w:pPr>
        <w:ind w:firstLine="3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</w:t>
      </w:r>
      <w:r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lastRenderedPageBreak/>
        <w:t>2. Формирование умения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Овладение л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4ACC" w:rsidRPr="00A9032E" w:rsidRDefault="00994ACC" w:rsidP="00994A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Pr="00A9032E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94ACC" w:rsidRPr="00A9032E" w:rsidRDefault="00994ACC" w:rsidP="00994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94ACC" w:rsidRPr="00A9032E" w:rsidRDefault="00994ACC" w:rsidP="0099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94ACC" w:rsidRPr="00A9032E" w:rsidRDefault="00994ACC" w:rsidP="0099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94ACC" w:rsidRPr="00A9032E" w:rsidRDefault="00994ACC" w:rsidP="0099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94ACC" w:rsidRPr="00A9032E" w:rsidRDefault="00994ACC" w:rsidP="00994AC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94ACC" w:rsidRPr="00A9032E" w:rsidRDefault="00994ACC" w:rsidP="00994AC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994ACC" w:rsidRPr="00A9032E" w:rsidRDefault="00994ACC" w:rsidP="00994A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94ACC" w:rsidRPr="00A9032E" w:rsidRDefault="00994ACC" w:rsidP="00994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ACC" w:rsidRPr="00A9032E" w:rsidRDefault="00994ACC" w:rsidP="00994A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ACC" w:rsidRPr="00A9032E" w:rsidRDefault="00994ACC" w:rsidP="00994AC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 КУРСА</w:t>
      </w:r>
    </w:p>
    <w:p w:rsidR="00994ACC" w:rsidRPr="00A9032E" w:rsidRDefault="00994ACC" w:rsidP="00994ACC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8821"/>
        <w:gridCol w:w="4908"/>
      </w:tblGrid>
      <w:tr w:rsidR="00994ACC" w:rsidRPr="00A9032E" w:rsidTr="00200589">
        <w:trPr>
          <w:trHeight w:val="308"/>
        </w:trPr>
        <w:tc>
          <w:tcPr>
            <w:tcW w:w="1101" w:type="dxa"/>
          </w:tcPr>
          <w:p w:rsidR="00994ACC" w:rsidRPr="00A9032E" w:rsidRDefault="00994ACC" w:rsidP="002005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0" w:type="dxa"/>
          </w:tcPr>
          <w:p w:rsidR="00994ACC" w:rsidRPr="00A9032E" w:rsidRDefault="00994ACC" w:rsidP="002005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56" w:type="dxa"/>
          </w:tcPr>
          <w:p w:rsidR="00994ACC" w:rsidRPr="00A9032E" w:rsidRDefault="00994ACC" w:rsidP="002005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94ACC" w:rsidRPr="00A9032E" w:rsidTr="00200589">
        <w:tc>
          <w:tcPr>
            <w:tcW w:w="1101" w:type="dxa"/>
          </w:tcPr>
          <w:p w:rsidR="00994ACC" w:rsidRPr="00A9032E" w:rsidRDefault="00994ACC" w:rsidP="002005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0" w:type="dxa"/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5256" w:type="dxa"/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ACC" w:rsidRPr="00A9032E" w:rsidTr="00200589">
        <w:tc>
          <w:tcPr>
            <w:tcW w:w="1101" w:type="dxa"/>
          </w:tcPr>
          <w:p w:rsidR="00994ACC" w:rsidRPr="00A9032E" w:rsidRDefault="00994ACC" w:rsidP="002005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0" w:type="dxa"/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5256" w:type="dxa"/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4ACC" w:rsidRPr="00A9032E" w:rsidTr="00200589">
        <w:tc>
          <w:tcPr>
            <w:tcW w:w="1101" w:type="dxa"/>
          </w:tcPr>
          <w:p w:rsidR="00994ACC" w:rsidRPr="00A9032E" w:rsidRDefault="00994ACC" w:rsidP="002005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0" w:type="dxa"/>
          </w:tcPr>
          <w:p w:rsidR="00994ACC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</w:t>
            </w:r>
          </w:p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5256" w:type="dxa"/>
          </w:tcPr>
          <w:p w:rsidR="00994ACC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ACC" w:rsidRPr="00A9032E" w:rsidTr="00200589">
        <w:tc>
          <w:tcPr>
            <w:tcW w:w="1101" w:type="dxa"/>
          </w:tcPr>
          <w:p w:rsidR="00994ACC" w:rsidRPr="00A9032E" w:rsidRDefault="00994ACC" w:rsidP="002005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0" w:type="dxa"/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5256" w:type="dxa"/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4ACC" w:rsidRPr="00A9032E" w:rsidTr="00200589">
        <w:tc>
          <w:tcPr>
            <w:tcW w:w="1101" w:type="dxa"/>
          </w:tcPr>
          <w:p w:rsidR="00994ACC" w:rsidRPr="00A9032E" w:rsidRDefault="00994ACC" w:rsidP="002005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0" w:type="dxa"/>
          </w:tcPr>
          <w:p w:rsidR="00994ACC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5256" w:type="dxa"/>
          </w:tcPr>
          <w:p w:rsidR="00994ACC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ACC" w:rsidRPr="00A9032E" w:rsidTr="00200589">
        <w:tc>
          <w:tcPr>
            <w:tcW w:w="1101" w:type="dxa"/>
          </w:tcPr>
          <w:p w:rsidR="00994ACC" w:rsidRPr="00A9032E" w:rsidRDefault="00994ACC" w:rsidP="002005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0" w:type="dxa"/>
          </w:tcPr>
          <w:p w:rsidR="00994ACC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5256" w:type="dxa"/>
          </w:tcPr>
          <w:p w:rsidR="00994ACC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4ACC" w:rsidRPr="00A9032E" w:rsidTr="00200589">
        <w:tc>
          <w:tcPr>
            <w:tcW w:w="1101" w:type="dxa"/>
          </w:tcPr>
          <w:p w:rsidR="00994ACC" w:rsidRPr="00A9032E" w:rsidRDefault="00994ACC" w:rsidP="0020058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0" w:type="dxa"/>
          </w:tcPr>
          <w:p w:rsidR="00994ACC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5256" w:type="dxa"/>
          </w:tcPr>
          <w:p w:rsidR="00994ACC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CC" w:rsidRPr="00A9032E" w:rsidRDefault="00994ACC" w:rsidP="00994ACC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after="0" w:line="254" w:lineRule="exact"/>
        <w:ind w:left="5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after="0" w:line="254" w:lineRule="exact"/>
        <w:ind w:left="5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 и речь (2 ч)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Виды речи.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Составление текста по рисунку.</w:t>
      </w:r>
    </w:p>
    <w:p w:rsidR="00994ACC" w:rsidRPr="00A9032E" w:rsidRDefault="00994ACC" w:rsidP="00994ACC">
      <w:pPr>
        <w:autoSpaceDE w:val="0"/>
        <w:autoSpaceDN w:val="0"/>
        <w:adjustRightInd w:val="0"/>
        <w:spacing w:before="178" w:after="0" w:line="250" w:lineRule="exact"/>
        <w:ind w:left="58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Текст.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Предложение. Словосочетание (15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ч)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ная мысль.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6" w:right="240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Построение текста: вступление, основная часть, заключение. Типы текстов: повествование, описание, рассуждение.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Формирование навыка смыслового чтения текста различных стилей и жанров в соот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ветствии с учебными целями и задачами.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Предложение (повторение и углубление представлений о предложении и диалоге).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Виды предложений по цели высказывания (повествовательные, вопросительные, по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будительные) и по интонации (восклицательные и невосклицательные).</w:t>
      </w:r>
    </w:p>
    <w:p w:rsidR="00994ACC" w:rsidRPr="00A9032E" w:rsidRDefault="00994ACC" w:rsidP="00994ACC">
      <w:pPr>
        <w:autoSpaceDE w:val="0"/>
        <w:autoSpaceDN w:val="0"/>
        <w:adjustRightInd w:val="0"/>
        <w:spacing w:before="5" w:after="0" w:line="250" w:lineRule="exact"/>
        <w:ind w:left="581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Формирование внимательного отношения к окружающим. Сведения из истории главно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го города России - Москвы; развитие на их основе чувства патриотизма. Предложения с обращением (общее представление). Состав предложения (повторение и углубление представлений). Главные и второстепенные члены предложения (без терминов и названий). Распространённые и нераспространённые предложения.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Формирование навыков работы с графической и текстовой информацией (таблицы и памятки).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9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Разбор предложения по членам.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86" w:right="288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Простое и сложное предложения (общее представление). Запятая внутри сложного предложения.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Связь слов в словосочетании. Определение в словосочетании главного и зависимого слов при помощи вопроса.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4" w:lineRule="exact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Составление небольшого рассказа по репродукции картины.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4" w:lineRule="exact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Составление предложений (и текста) из деформированных слов, а также по рисунку, по данной теме, по модели.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40" w:lineRule="exact"/>
        <w:ind w:left="374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before="34" w:after="0" w:line="240" w:lineRule="auto"/>
        <w:ind w:left="37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Слово в языке и речи (19 ч)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</w:t>
      </w:r>
      <w:r>
        <w:rPr>
          <w:rFonts w:ascii="Times New Roman" w:eastAsia="Times New Roman" w:hAnsi="Times New Roman" w:cs="Times New Roman"/>
          <w:sz w:val="24"/>
          <w:szCs w:val="24"/>
        </w:rPr>
        <w:t>вучания и значения; однознач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ные и многозначные слова, слова в прямом и пере</w:t>
      </w:r>
      <w:r>
        <w:rPr>
          <w:rFonts w:ascii="Times New Roman" w:eastAsia="Times New Roman" w:hAnsi="Times New Roman" w:cs="Times New Roman"/>
          <w:sz w:val="24"/>
          <w:szCs w:val="24"/>
        </w:rPr>
        <w:t>носном значении; синонимы, антонимы.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40" w:lineRule="exact"/>
        <w:ind w:left="374" w:right="2400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before="10" w:after="0" w:line="254" w:lineRule="exact"/>
        <w:ind w:left="374" w:right="240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Работа с толковым словарём, словарём синонимов и антонимов. Использование омонимов в речи. Работа со словарём омонимов. Слово и словосочетание.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379" w:right="336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Значение фразеологизмов и их использование в речи. Работа со словарём фразеологизмов.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35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Развитие интереса к происхождению слов, к истории возникновения фразеологизмов. Обобщение и углубление представлений об изученн</w:t>
      </w:r>
      <w:r>
        <w:rPr>
          <w:rFonts w:ascii="Times New Roman" w:eastAsia="Times New Roman" w:hAnsi="Times New Roman" w:cs="Times New Roman"/>
          <w:sz w:val="24"/>
          <w:szCs w:val="24"/>
        </w:rPr>
        <w:t>ых частях речи (имени существительно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м, имени прилагательном, глаголе, местоимении) и их признаках. Формирование умений видеть красоту и образность с</w:t>
      </w:r>
      <w:r>
        <w:rPr>
          <w:rFonts w:ascii="Times New Roman" w:eastAsia="Times New Roman" w:hAnsi="Times New Roman" w:cs="Times New Roman"/>
          <w:sz w:val="24"/>
          <w:szCs w:val="24"/>
        </w:rPr>
        <w:t>лов русского языка в пейзажных  отры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вках текста.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Имя числительное (общее представление).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Обобщение и уточнение представлений об однокоренных (родственных) словах, о корне.</w:t>
      </w:r>
    </w:p>
    <w:p w:rsidR="00994ACC" w:rsidRPr="00A9032E" w:rsidRDefault="00994ACC" w:rsidP="00994ACC">
      <w:pPr>
        <w:autoSpaceDE w:val="0"/>
        <w:autoSpaceDN w:val="0"/>
        <w:adjustRightInd w:val="0"/>
        <w:spacing w:before="14" w:after="0" w:line="250" w:lineRule="exact"/>
        <w:ind w:left="384" w:right="144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Слово и слог. Звуки и буквы (обобщение и углубление представлений). Слог, звуки и буквы. Гласные звуки и буквы для их обозначения.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74" w:lineRule="exact"/>
        <w:ind w:left="466" w:hanging="72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слов с ударными (сочетания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жи-ши, ча-ща, чу-щу)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и безударными глас-в корне.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2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Согласные звуки и буквы для их обозначения. Правописание слов с парными по глухо</w:t>
      </w:r>
      <w:r>
        <w:rPr>
          <w:rFonts w:ascii="Times New Roman" w:eastAsia="Times New Roman" w:hAnsi="Times New Roman" w:cs="Times New Roman"/>
          <w:sz w:val="24"/>
          <w:szCs w:val="24"/>
        </w:rPr>
        <w:t>сти-з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вонкости согласными звуками на конце слова и перед согласными в корне. Мягкий разделительный знак (ь). Правописание слов с мягким разделительным </w:t>
      </w:r>
      <w:r w:rsidRPr="00A9032E">
        <w:rPr>
          <w:rFonts w:ascii="Times New Roman" w:eastAsia="Times New Roman" w:hAnsi="Times New Roman" w:cs="Times New Roman"/>
          <w:bCs/>
          <w:sz w:val="24"/>
          <w:szCs w:val="24"/>
        </w:rPr>
        <w:t>и.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413" w:hanging="9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установки на здоровый образ жизни (соблюдение правил дорожного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движе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ния при переходе улицы).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52" w:hanging="149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Подробное изложение с языковым анализом текста, по вопросам или коллективно со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нному плану. Составление предложений и текста по репродукции картины.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40" w:lineRule="exact"/>
        <w:ind w:left="418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before="19" w:after="0" w:line="250" w:lineRule="exact"/>
        <w:ind w:left="4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 слова (15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ч)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398" w:right="528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Корень слова. Однокоренные слова. Чередование согласных в корне. Сложные слова.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Развитие интереса к истории языка, изменениям, происходящим в нём.</w:t>
      </w:r>
    </w:p>
    <w:p w:rsidR="00994ACC" w:rsidRPr="00A9032E" w:rsidRDefault="00994ACC" w:rsidP="00994ACC">
      <w:pPr>
        <w:autoSpaceDE w:val="0"/>
        <w:autoSpaceDN w:val="0"/>
        <w:adjustRightInd w:val="0"/>
        <w:spacing w:before="10"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Формы слова. Окончание.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418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Значение приставки и суффикса в слове.</w:t>
      </w:r>
    </w:p>
    <w:p w:rsidR="00994ACC" w:rsidRPr="00A9032E" w:rsidRDefault="00994ACC" w:rsidP="00994ACC">
      <w:pPr>
        <w:autoSpaceDE w:val="0"/>
        <w:autoSpaceDN w:val="0"/>
        <w:adjustRightInd w:val="0"/>
        <w:spacing w:before="10" w:after="0" w:line="250" w:lineRule="exact"/>
        <w:ind w:left="413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Основа слова.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413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Разбор слова по составу. Знакомство со словообразовательным словарём.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418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Изменяемые и неизменяемые слова, их употребление в речи.</w:t>
      </w:r>
    </w:p>
    <w:p w:rsidR="00994ACC" w:rsidRPr="00A9032E" w:rsidRDefault="00994ACC" w:rsidP="00994ACC">
      <w:pPr>
        <w:autoSpaceDE w:val="0"/>
        <w:autoSpaceDN w:val="0"/>
        <w:adjustRightInd w:val="0"/>
        <w:spacing w:before="10" w:after="0" w:line="250" w:lineRule="exact"/>
        <w:ind w:left="418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э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эзбор слова по составу.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Формирование навыка моделирования слов.</w:t>
      </w:r>
    </w:p>
    <w:p w:rsidR="00994ACC" w:rsidRPr="00A9032E" w:rsidRDefault="00994ACC" w:rsidP="00994ACC">
      <w:pPr>
        <w:autoSpaceDE w:val="0"/>
        <w:autoSpaceDN w:val="0"/>
        <w:adjustRightInd w:val="0"/>
        <w:spacing w:before="10" w:after="0" w:line="250" w:lineRule="exact"/>
        <w:ind w:left="4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Сочинение по репродукции картины.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Редактирование предложений с неуместным употреблением в них однокоренных слов, сдобное изложение повествовательного текста с языковым анализом.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40" w:lineRule="exact"/>
        <w:ind w:left="418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before="38" w:after="0" w:line="240" w:lineRule="auto"/>
        <w:ind w:left="4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Правописание частей слова (29 ч)</w:t>
      </w:r>
    </w:p>
    <w:p w:rsidR="00994ACC" w:rsidRPr="00A9032E" w:rsidRDefault="00994ACC" w:rsidP="00994ACC">
      <w:pPr>
        <w:autoSpaceDE w:val="0"/>
        <w:autoSpaceDN w:val="0"/>
        <w:adjustRightInd w:val="0"/>
        <w:spacing w:before="14" w:after="0" w:line="240" w:lineRule="auto"/>
        <w:ind w:lef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Общее представление о правописании слов с орфограммами в значимых частях слова.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нировать учебные действия при решении орфографической задачи.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Правописание слов с безударными гласными в корне.</w:t>
      </w:r>
    </w:p>
    <w:p w:rsidR="00994ACC" w:rsidRPr="00A9032E" w:rsidRDefault="00994ACC" w:rsidP="00994ACC">
      <w:pPr>
        <w:autoSpaceDE w:val="0"/>
        <w:autoSpaceDN w:val="0"/>
        <w:adjustRightInd w:val="0"/>
        <w:spacing w:before="5"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Правописание слов с парными по глухости-звонкости согласными на конце слов и пе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ред согласными в корне.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Правописание слов с непроизносимыми согласными в корне.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Правописание слов с удвоенными согласными.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Правописание суффиксов и приставок.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Правописание приставок и предлогов.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Правописание слов с разделительным твёрдым знаком (ъ).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Составление текста по репродукции картины.</w:t>
      </w:r>
    </w:p>
    <w:p w:rsidR="00994ACC" w:rsidRPr="00A9032E" w:rsidRDefault="00994ACC" w:rsidP="00994ACC">
      <w:pPr>
        <w:autoSpaceDE w:val="0"/>
        <w:autoSpaceDN w:val="0"/>
        <w:adjustRightInd w:val="0"/>
        <w:spacing w:before="5" w:after="0" w:line="250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Изложение повествовательного деформированного текста по самостоятельно состав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ленному плану.</w:t>
      </w:r>
    </w:p>
    <w:p w:rsidR="00994ACC" w:rsidRPr="00A9032E" w:rsidRDefault="00994ACC" w:rsidP="00994ACC">
      <w:pPr>
        <w:autoSpaceDE w:val="0"/>
        <w:autoSpaceDN w:val="0"/>
        <w:adjustRightInd w:val="0"/>
        <w:spacing w:before="5"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Составление объявления.</w:t>
      </w:r>
    </w:p>
    <w:p w:rsidR="00994ACC" w:rsidRPr="00A9032E" w:rsidRDefault="00994ACC" w:rsidP="00994ACC">
      <w:pPr>
        <w:autoSpaceDE w:val="0"/>
        <w:autoSpaceDN w:val="0"/>
        <w:adjustRightInd w:val="0"/>
        <w:spacing w:before="10" w:after="0" w:line="250" w:lineRule="exact"/>
        <w:ind w:left="5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Части речи (79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ч)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Части речи: имя существительное, имя прилагательное, имя числительное, местоиме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ние, глагол, предлог, частица не, союз (общее представление).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Имя существительное.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Значение и употребление имён существительных в речи.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Одушевлённые и неодушевлённые имена существительные.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Представление об устаревших словах в русском языке.</w:t>
      </w:r>
    </w:p>
    <w:p w:rsidR="00994ACC" w:rsidRPr="00A9032E" w:rsidRDefault="00994ACC" w:rsidP="00994ACC">
      <w:pPr>
        <w:autoSpaceDE w:val="0"/>
        <w:autoSpaceDN w:val="0"/>
        <w:adjustRightInd w:val="0"/>
        <w:spacing w:before="5"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Собственные и нарицательные имена существительные.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Правописание имён собственных.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Изменение имён существительных по числам.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6" w:right="144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Имена существительные, имеющие форму одного числа (салазки, мёд). Имена существительные общего рода (первое представление).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культуры речи: норм согласования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>(серая мышь, вкусная кара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мель, листва облетела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994ACC" w:rsidRPr="00A9032E" w:rsidRDefault="00994ACC" w:rsidP="00994ACC">
      <w:pPr>
        <w:autoSpaceDE w:val="0"/>
        <w:autoSpaceDN w:val="0"/>
        <w:adjustRightInd w:val="0"/>
        <w:spacing w:before="5" w:after="0" w:line="250" w:lineRule="exact"/>
        <w:ind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Мягкий знак (ь) после шипящих на конце имён существительных женского рода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>(рожь, тишь, вещь).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Изменение имён существительных по падежам. Определение падежа, в котором упот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реблено имя существительное.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Неизменяемые имена существительные.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Начальная форма имени существительного.</w:t>
      </w:r>
    </w:p>
    <w:p w:rsidR="00994ACC" w:rsidRPr="00A9032E" w:rsidRDefault="00994ACC" w:rsidP="00994ACC">
      <w:pPr>
        <w:autoSpaceDE w:val="0"/>
        <w:autoSpaceDN w:val="0"/>
        <w:adjustRightInd w:val="0"/>
        <w:spacing w:before="5"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Имя прилагательное.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Лексическое значение имён прилагательных.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 именами прилагательными.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Связь имени прилагательного с именем существительным.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Роль имён прилагательных в тексте.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Синтаксическая функция имени прилагательного в предложении. Изменение имён прилагательных по родам в единственном числе. Зависимость рода имени прилагательного от формы рода имени существительного. Родовые окончания имён прилагательных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(-ый, -ой, -ая, -яя).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Изменение имён прилагательных по числам.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right="1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Зависимость формы числа имени прилагательного от формы числа имени существи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тельного.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Изменение имён прилагательных, кроме имён прилагательных на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-ий, -ья, ов. -ин.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по падежам (первое представление).</w:t>
      </w:r>
    </w:p>
    <w:p w:rsidR="00994ACC" w:rsidRPr="00A9032E" w:rsidRDefault="00994ACC" w:rsidP="00994ACC">
      <w:pPr>
        <w:autoSpaceDE w:val="0"/>
        <w:autoSpaceDN w:val="0"/>
        <w:adjustRightInd w:val="0"/>
        <w:spacing w:before="5"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Зависимость падежа имени прилагательного от формы падежа имени существительного Начальная форма имени прилагательного. Морфологический разбор имени прилагательного.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2" w:right="240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Местоимение.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Личные местоимения 1-го, 2-го, 3-го лица. Личные местоимения единственного и множественного числа.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Род местоимений 3-го лица единственного числа. Изменение личных местоимений 3-го лица в единственном числе по родам. Морфологический разбор местоимений.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6" w:right="144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Глагол.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Значение и употребление в речи. Изменение глаголов по числам. Начальная (неопределённая) форма глагола. Глагольные вопросы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 делать?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 сделать?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Изменение глаголов по временам.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2" w:right="9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lastRenderedPageBreak/>
        <w:t>Род глаголов в прошедшем времени. Родовые ок</w:t>
      </w:r>
      <w:r>
        <w:rPr>
          <w:rFonts w:ascii="Times New Roman" w:eastAsia="Times New Roman" w:hAnsi="Times New Roman" w:cs="Times New Roman"/>
          <w:sz w:val="24"/>
          <w:szCs w:val="24"/>
        </w:rPr>
        <w:t>ончания глаголов (-а, -о). Пр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авописание частицы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с глаголами. Морфологический разбор глагола.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Подробное изложение по самостоятельно составленному плану, по опорным словам. Письмо по памяти.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Составление устного рассказа по серии картин.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Сочинение по репродукции картины.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Составление текста-описания растения в научном стиле.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Сопоставление содержания и выразительных средств в искусствоведческом тексте и в репродукции картины.</w:t>
      </w:r>
    </w:p>
    <w:p w:rsidR="00994ACC" w:rsidRPr="00A9032E" w:rsidRDefault="00994ACC" w:rsidP="00994ACC">
      <w:pPr>
        <w:autoSpaceDE w:val="0"/>
        <w:autoSpaceDN w:val="0"/>
        <w:adjustRightInd w:val="0"/>
        <w:spacing w:before="5" w:after="0" w:line="250" w:lineRule="exact"/>
        <w:ind w:left="562" w:right="192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Составление текста-описания о животном по личным наблюдениям. Составление сочинения-отзыва по репродукции картины. Составление письма.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71" w:right="2880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Составление текста по сюжетным рисункам. Составление предложений с нарушенным порядком слов. 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571" w:right="28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Повторение (11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ч)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b/>
          <w:sz w:val="24"/>
          <w:szCs w:val="24"/>
        </w:rPr>
        <w:t>ВИДЫ КОНТРОЛЬНО-ИЗМЕРИТЕЛЬНЫХ МАТЕРИАЛОВ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5"/>
        <w:gridCol w:w="6113"/>
        <w:gridCol w:w="2977"/>
      </w:tblGrid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ind w:left="13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ind w:left="9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994ACC" w:rsidRPr="00A9032E" w:rsidTr="00200589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№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ACC" w:rsidRPr="00A9032E" w:rsidTr="00200589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ACC" w:rsidRPr="00A9032E" w:rsidRDefault="00994ACC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CC" w:rsidRPr="00A9032E" w:rsidRDefault="00994ACC" w:rsidP="00994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before="43" w:after="0" w:line="216" w:lineRule="exac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Требования к уровню подготовки учащихся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40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before="38" w:after="0" w:line="218" w:lineRule="exact"/>
        <w:ind w:left="57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русского языка в третьем классе дети научатся:</w:t>
      </w:r>
    </w:p>
    <w:p w:rsidR="00994ACC" w:rsidRPr="00A9032E" w:rsidRDefault="00994ACC" w:rsidP="00994ACC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понимать, что предложение - это основная единица речи;</w:t>
      </w:r>
    </w:p>
    <w:p w:rsidR="00994ACC" w:rsidRPr="00A9032E" w:rsidRDefault="00994ACC" w:rsidP="00994ACC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понимать термины «повествовательные предложения», «вопросительные предло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жения»,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«побудительные предложения»; грамматические особенности предложений, разных по цели высказывания;</w:t>
      </w:r>
    </w:p>
    <w:p w:rsidR="00994ACC" w:rsidRPr="00A9032E" w:rsidRDefault="00994ACC" w:rsidP="00994ACC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различать предложения по интонации (восклицательные, невосклицательные);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24" w:after="0" w:line="24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оформлять предложения в устной и письменной речи (интонация, пауза, зн</w:t>
      </w:r>
      <w:r>
        <w:rPr>
          <w:rFonts w:ascii="Times New Roman" w:eastAsia="Times New Roman" w:hAnsi="Times New Roman" w:cs="Times New Roman"/>
          <w:sz w:val="24"/>
          <w:szCs w:val="24"/>
        </w:rPr>
        <w:t>аки препинания: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точка, вопросительный и восклицательный знаки);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различать признаки текста и типы текстов (повествование, описание, рассуждение);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19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называть и определять главные (подлежащее и сказуемое) и второстепенные (без двоения на виды) члены предложения;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понимать, что слова в предложении связаны по смыслу и по форме;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различать словосочетание и предложение;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называть и определять части речи (имя существит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ельное, имя прилагательное, глагол, 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местоимение, предлог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понимать особенности употребления в предложении имени существительного, при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лагательного, глагола, предлога;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называть и определять части слова (корень, окончание, приставка, суффикс);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различать слабую и сильную позиции гласных и согласных в корне слова;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давать фонетическую характеристику гласных и согласных звуков;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понимать влияние ударения на смысл слова;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994ACC" w:rsidRPr="00A9032E" w:rsidRDefault="00994ACC" w:rsidP="00994ACC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понимать роль разделительного мягкого знака и разделительного твёрдого знака в слове.</w:t>
      </w:r>
    </w:p>
    <w:p w:rsidR="00994ACC" w:rsidRPr="00A9032E" w:rsidRDefault="00994ACC" w:rsidP="00994ACC">
      <w:p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Pr="00A9032E" w:rsidRDefault="00994ACC" w:rsidP="00994ACC">
      <w:pPr>
        <w:autoSpaceDE w:val="0"/>
        <w:autoSpaceDN w:val="0"/>
        <w:adjustRightInd w:val="0"/>
        <w:spacing w:before="14" w:after="0" w:line="264" w:lineRule="exact"/>
        <w:ind w:left="54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 xml:space="preserve">Третьеклассники 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994ACC" w:rsidRPr="00A9032E" w:rsidRDefault="00994ACC" w:rsidP="00994ACC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10"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орфографически грамотно и каллиграфически правильно списывать и писать под диктовку текст (55-65 слов), включающий изученные орфограммы за 1-3 класс;</w:t>
      </w:r>
    </w:p>
    <w:p w:rsidR="00994ACC" w:rsidRPr="00A9032E" w:rsidRDefault="00994ACC" w:rsidP="00994ACC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верять написанное, находить в сл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овах изученные орфограммы;</w:t>
      </w:r>
    </w:p>
    <w:p w:rsidR="00994ACC" w:rsidRPr="00A9032E" w:rsidRDefault="00994ACC" w:rsidP="00994ACC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производить звуковой и звуко-буквенный разбор слова;</w:t>
      </w:r>
    </w:p>
    <w:p w:rsidR="00994ACC" w:rsidRPr="00A9032E" w:rsidRDefault="00994ACC" w:rsidP="00994ACC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994ACC" w:rsidRPr="00A9032E" w:rsidRDefault="00994ACC" w:rsidP="00994ACC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распознавать части речи и их гр</w:t>
      </w:r>
      <w:r>
        <w:rPr>
          <w:rFonts w:ascii="Times New Roman" w:eastAsia="Times New Roman" w:hAnsi="Times New Roman" w:cs="Times New Roman"/>
          <w:sz w:val="24"/>
          <w:szCs w:val="24"/>
        </w:rPr>
        <w:t>амматические признаки (род, число, падеж имён существительных; род и число имён прилагател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ьных; время и число глаголов; лицо и число местоимений);</w:t>
      </w:r>
    </w:p>
    <w:p w:rsidR="00994ACC" w:rsidRPr="00A9032E" w:rsidRDefault="00994ACC" w:rsidP="00994ACC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994ACC" w:rsidRPr="00A9032E" w:rsidRDefault="00994ACC" w:rsidP="00994ACC">
      <w:pPr>
        <w:autoSpaceDE w:val="0"/>
        <w:autoSpaceDN w:val="0"/>
        <w:adjustRightInd w:val="0"/>
        <w:spacing w:after="0" w:line="264" w:lineRule="exact"/>
        <w:ind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• интонационно правил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t>ьно произносить предложения; определять вид предложения по цели высказывания и интонации;</w:t>
      </w:r>
    </w:p>
    <w:p w:rsidR="00994ACC" w:rsidRPr="00A9032E" w:rsidRDefault="00994ACC" w:rsidP="00994ACC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вычленять в предложении основу и словосочетания;</w:t>
      </w:r>
    </w:p>
    <w:p w:rsidR="00994ACC" w:rsidRPr="00A9032E" w:rsidRDefault="00994ACC" w:rsidP="00994ACC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производить элементарный синтаксический разбор предложения;</w:t>
      </w:r>
    </w:p>
    <w:p w:rsidR="00994ACC" w:rsidRPr="00A9032E" w:rsidRDefault="00994ACC" w:rsidP="00994ACC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994ACC" w:rsidRPr="00A9032E" w:rsidRDefault="00994ACC" w:rsidP="00994ACC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определять тип текста;</w:t>
      </w:r>
    </w:p>
    <w:p w:rsidR="00994ACC" w:rsidRPr="00A9032E" w:rsidRDefault="00994ACC" w:rsidP="00994ACC">
      <w:p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</w:rPr>
        <w:t>писать изложение и сочинение (60-75 слов) по коллективно или самостоятельно со</w:t>
      </w:r>
      <w:r w:rsidRPr="00A9032E">
        <w:rPr>
          <w:rFonts w:ascii="Times New Roman" w:eastAsia="Times New Roman" w:hAnsi="Times New Roman" w:cs="Times New Roman"/>
          <w:sz w:val="24"/>
          <w:szCs w:val="24"/>
        </w:rPr>
        <w:softHyphen/>
        <w:t>ставленному плану под руководством учителя.</w:t>
      </w:r>
    </w:p>
    <w:p w:rsidR="00994ACC" w:rsidRPr="00A9032E" w:rsidRDefault="00994ACC" w:rsidP="00994AC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94ACC" w:rsidRPr="007E7C47" w:rsidRDefault="00994ACC" w:rsidP="00994A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E7C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Тематическое   планирование по русскому языку 3 класс </w:t>
      </w:r>
    </w:p>
    <w:tbl>
      <w:tblPr>
        <w:tblW w:w="16042" w:type="dxa"/>
        <w:tblInd w:w="-49" w:type="dxa"/>
        <w:tblLayout w:type="fixed"/>
        <w:tblLook w:val="0000"/>
      </w:tblPr>
      <w:tblGrid>
        <w:gridCol w:w="625"/>
        <w:gridCol w:w="750"/>
        <w:gridCol w:w="625"/>
        <w:gridCol w:w="142"/>
        <w:gridCol w:w="37"/>
        <w:gridCol w:w="1806"/>
        <w:gridCol w:w="283"/>
        <w:gridCol w:w="2368"/>
        <w:gridCol w:w="1375"/>
        <w:gridCol w:w="2628"/>
        <w:gridCol w:w="2985"/>
        <w:gridCol w:w="283"/>
        <w:gridCol w:w="223"/>
        <w:gridCol w:w="7"/>
        <w:gridCol w:w="939"/>
        <w:gridCol w:w="966"/>
      </w:tblGrid>
      <w:tr w:rsidR="00994ACC" w:rsidRPr="007E7C47" w:rsidTr="00200589">
        <w:trPr>
          <w:cantSplit/>
          <w:trHeight w:hRule="exact" w:val="28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№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п/п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Дата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по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плану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Дата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факту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 урока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Планируемые результаты (предметные)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Элементы содержания</w:t>
            </w:r>
          </w:p>
        </w:tc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Планируемые результаты ( в соответствии с ФГОС )</w:t>
            </w:r>
          </w:p>
        </w:tc>
      </w:tr>
      <w:tr w:rsidR="00994ACC" w:rsidRPr="007E7C47" w:rsidTr="00200589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Предметные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результаты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УУД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Личностные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результаты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(не оцениваются)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</w:tr>
      <w:tr w:rsidR="00994ACC" w:rsidRPr="007E7C47" w:rsidTr="00200589">
        <w:tc>
          <w:tcPr>
            <w:tcW w:w="141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Первая четверть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</w:tr>
      <w:tr w:rsidR="00994ACC" w:rsidRPr="007E7C47" w:rsidTr="00200589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Язык и речь (2 ч)</w:t>
            </w:r>
          </w:p>
        </w:tc>
      </w:tr>
      <w:tr w:rsidR="00994ACC" w:rsidRPr="007E7C47" w:rsidTr="0020058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2.09</w:t>
            </w: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Наша речь.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Виды речи</w:t>
            </w:r>
          </w:p>
        </w:tc>
        <w:tc>
          <w:tcPr>
            <w:tcW w:w="2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представление о речи и ее значении в жизни человека; развивать умение передавать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содержание рисунка 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Речь устная, речь письменная,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внутренняя речь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научится различать виды речи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анализировать высказывания о русском языке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формировать навык  общения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новые учебные задачи в сотрудничестве с учителем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ориентация в прописи.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использовать общие приемы решения задач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задавать вопросы</w:t>
            </w:r>
            <w:r w:rsidRPr="007E7C4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Адекватная </w:t>
            </w:r>
          </w:p>
          <w:p w:rsidR="00994ACC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</w:t>
            </w:r>
          </w:p>
          <w:p w:rsidR="00994ACC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принятие образа «хорошего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Наш язык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Чем отличаются язык и речь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научится выяснять значение слова язык, размышление о языке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высказывания о русском языке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владение русским языком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удерживать учебную задачу.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личностная ответственность за свои поступки,  здоровьесберега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ющее поведение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4ACC" w:rsidRPr="007E7C47" w:rsidTr="00200589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Текст. Предложение. Словосочетание ( 15 ч.)</w:t>
            </w:r>
          </w:p>
        </w:tc>
      </w:tr>
      <w:tr w:rsidR="00994ACC" w:rsidRPr="007E7C47" w:rsidTr="0020058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4.09</w:t>
            </w: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тема,  главная мысль, заголовок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научится различать признаки текста        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подбирать заголовки к тексту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списывания текста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и удерживать учебную задачу, применять установленные правила.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поиск и выделение информации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вопросы и обращаться за помощью.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 личностная внутренняя пози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ция, самооценка. Адаптация поведения в дет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ском коллективе.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Типы текстов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 повествовательный, описательный, текст-рассуждение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определять типы текстов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из деформированных  предложений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задачу, применять установленные правила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о помощи, обращаться за помощью.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 личностная самооценка, здоровье сберегающее поведение.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Предложение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 о предложении, правильно оформлять предложение на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письме,  находить главные члены предложения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Предложение, законченная мысль,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диалог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научится правильно оформлять предложение на письме 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отделять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устной речи одно предложение отдругого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оформление предложений в диалогической речи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символические средстваи применять знания, умения  и навыки.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Адекватная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осознание ответственности,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адаптация поведе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 в детском коллективе.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Виды предложений по цели высказывания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Предложения повествователь-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ные, вопроситель-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ные, побудительные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различать предложения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устанавливать правильную интонацию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совершенствовать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постановку знаков препинания в конце предложений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 и применять простейшие навыки письма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994ACC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 приня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тие образа «хорошего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адаптация поведе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 в детском коллективе.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Виды предложений по    интонации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Уточнять представления детей о предложениях, разных по интонации,  выбор знаков препинаний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Предложения восклицательные, невосклацательные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анализировать таблицу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предложения в устной и письменной речи.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 и удерживать внимание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выделять и формулировать познавательную цель.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994ACC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</w:p>
          <w:p w:rsidR="00994ACC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принятие образа «хорошего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ученика», 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ющее поведение.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Стартовый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о предложении, правильно оформлять предложение на письме,  находить главные члены предложения.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ние, главные члены предложе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научится правильно оформлять предложение на письме 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оформление предложений в диалогической речи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средстваи применять знания, умения  и навыки.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 осознание ответственности.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«Путешествен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ница»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части текста. Тема. Заголовок. Описание.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573B75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994ACC" w:rsidRPr="00573B75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 изложение в соответствии с поставленной задачей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573B75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994ACC" w:rsidRPr="00573B75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 учебной деятельности, принятие образа «хорошего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научится распознавать предложения распространенные и нераспространенные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выработать умение определять главные и второстепенные члены предложений    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составление предложений их группы слов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уметь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994ACC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устойчивое следование в поведении социальным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нормам, здоровьесберег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ющее поведение.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разборе предложений по членам предложений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разбирать предложения по членам предложений, обогащение словарного запаса обучающихся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Основа предложения, главные и второстепенные члены предложения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устанавливать связь слов в предложении.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:находить грамматическую  основу предложения.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                                          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соотнесение предложений со схемой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 позиции школьни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 на основе положительного отношения к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12-13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17.09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Простое и сложное предложение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общее представление о простом и сложном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предложении, учить различать простое и сложное предложение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Простое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предложение, грамматическая основа, сложное предложение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различать простое и сложное предложения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грамматическую  основу сложного предложения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самостоятельная работа с заданиями учебника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задачу,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Самоопределение позиции школьни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 на основе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положительного отношения к школе, ставить новые учебные задачи в сотрудничестве с учителем.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14-15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19.09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устанавливать связь слов с словосочетании, находить главное и зависимое слово,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Словосочетание, главное  и зависимое слово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находить главное и зависимое слово в словосочетаниях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составлять схемы словосочетаний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выполнять полный разбор предложения по членам согласно Памятки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 позиции школьни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В.Д.Поленова «Золотая осень»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составлять описательный текст по репродукции картины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Репродукция, пейзаж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использовать вопросы для составления текста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высказывать свои впечатления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написание описательного текста по картине. 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вопросы, строить понятные для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партнёра высказывания.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 позиции школьни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 на основе положительного отношения к школе, адекватно воспринимать предложения учителей, товари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щей по исправле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нию допущенных ошибок.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 №2 по теме «Предложение»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«Осенью»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полученные знания на практике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типы текстов, заголовок, главная мысль, словосочетания, диалог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тип  текста, цель высказывания и интонацию предложения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громкоречевой форме.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 позиции школьни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 на основе положительного отношения к школе.</w:t>
            </w:r>
          </w:p>
        </w:tc>
      </w:tr>
      <w:tr w:rsidR="00994ACC" w:rsidRPr="007E7C47" w:rsidTr="00200589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Слово в языке и речи (19 ч.)</w:t>
            </w:r>
          </w:p>
        </w:tc>
      </w:tr>
      <w:tr w:rsidR="00994ACC" w:rsidRPr="007E7C47" w:rsidTr="0020058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25.09</w:t>
            </w: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Слово и его лексическое значение. Слова однозначные и многозначные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лексическое значение, слова однозначные,слова многознач- ные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определять лексическое значение слов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однозначные и многозначные слова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работа со схемой 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громкоречевой и письменной форме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ние позиции школьника на осно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 положительного отношения к школе,  адекват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 восприни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мать предложе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 учителей, товарищей по исправлению допущенных оши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бок.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Синонимы и антонимы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умении распознавать в речи слова синонимы и антонимы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Синонимы, антонимы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распознавать в речи синонимы и антонимы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подбирать необходимые слова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словарем,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уметь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обращаться за помощью, задавать вопросы, строить понятные для партнёра высказывания.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Готовность следовать нор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мам 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 поведения.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Омонимы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Лексическое значении, омонимы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находить омонимы в устной и письменной речи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выяснять лексической значение слов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обращаться за помощью, задавать вопросы, строить понятные для партнёра высказывания. 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Готовность следовать нормам 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ющего поведения, проявлять активность во взаимодействии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для решения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коммуникативных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познавательных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21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 и словосочетание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словосочетание, главное, зависимое слово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словосочетание как сложное название предметов (действий, признаков)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в словосочетании  главное и зависимое слово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общее благополучие, проявлять активность во взаимодействии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для решения коммуникативных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познавательных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Устойчивые словосочетания слов (фразеологизмы)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 фразеологизмы, соотнесение их с рисунками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замечать в речи фразеологизмы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словарем, умение находить лексические значения слов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рефлексию способов и условий действий, смысловое чтение;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использовать речь для регуляции своего 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Готовность следовать нормам 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юще-го поведения,  адекватно воспринимать предложения учителей, товари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щей по исправле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нию допущенных ошибок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Подробное изложение после зрительного восприятия текста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(упр. 88 с.52)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образце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Изложение, тема, главная мысль,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определение темы частей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нахождение фрагментов частейтекста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текста и его проверка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рефлексию способов и условий действий, смысловое чтение;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Готовность следовать нормам 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 поведения, стабилизация эмоционального состояния для решения различных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24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Резерв.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речи. Повторение.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 учащихся об изученных частях речи, их роли в  речи,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речи. Имя существитель-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ное,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прилагательное,  глагол,  местоимение.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слова с непроверяемыми написаниями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части речи с опорой на таблицу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членам предложений, по частям речи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благополучие, адекватно воспринимать предложения учителей, товари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щей по исправле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нию допущенных ошибок.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существительное. Местоимение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представление учащихся о признаках имен существительных и местоимений , учить различать эти части речи и правильно  употреблять их в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существительное, местоимение.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классификация частей речи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грамматические признаки  частей речи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за общее благопо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лучие, осознание своей этнической принадлежности, ценностное отношение к природному миру. 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 речи. Имя прилагательное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и уточнить представление учащихся о признаках имен прилагательных  , их роли в речи,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прилагательное, слова-синонимы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устанавливать связь имен прилагательных с именами существительными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 оттенки значений имен прилагательных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отгадывание загадок с именами прилагательными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адекватно использовать речь для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планирования и регуляции своего 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Осознание ответственности за общее благопо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лучие, осознание своей этнической принадлежности, уважительное отношение к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чужому мнению.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27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речи. Глагол.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словосочетание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определение роли глаголов в тексте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определение глаголов по вопросам и по обобщенному лексическому значению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написаниями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Готовность следовать нормам природоохранного нерасточительного 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ющего поведения, принятие образа «хорошего»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ученика.</w:t>
            </w:r>
          </w:p>
        </w:tc>
      </w:tr>
      <w:tr w:rsidR="00994ACC" w:rsidRPr="007E7C47" w:rsidTr="00200589">
        <w:trPr>
          <w:trHeight w:val="26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числительное как часть речи.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числительное, количество предметов, порядок при счете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определять имена числительные по  обобщенному лексическому значению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Объяснить значение имен прилагательных в речи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по памяти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Мотивация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деятельности, готовность следовать нормам природоохранного нерасточительного 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 поведения.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Однокоренные слова.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Уточнить  представление учащихся о признаках однокоренных слов, воспроизвести знания об одинаковом написании корня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однокоренных словах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Корень слова, однокоренные слова. Лексическое значение слов.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однокоренные слова, выделять в них корень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распознавать однокоренные слова в тексте и самостоятельно их записывать , 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строить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понятные для партнёра высказывания, умение слушать собеседника.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Навыки сотрудничества в разных ситуациях, умение не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создавать конфликтов и находить выходы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 из спорных ситуаций,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принятие образа «хорошего ученика».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30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 и слог. Гласные звуки и буквы.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Гласные звуки, буквы. Звуки ударные, безударные. Слог.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различать слово и слог, букву и звук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определять количество слогов в словах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буквы для обозначения безударного гласного звука в словах.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деятельности, принятие образа «хорошего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ученика», концентрация воли для преодоления интеллектуальных затруднений.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31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Согласные звуки и буквы.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согласные звуки и буквы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 таблицей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буквосочетаний с шипящими согласными звуками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деятельности, принятие образа «хорошего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ученика», навыки сотрудничества в разных ситуациях, умение не создавать конфликтов и находить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выходы из спорных ситуаций.</w:t>
            </w:r>
          </w:p>
        </w:tc>
      </w:tr>
      <w:tr w:rsidR="00994ACC" w:rsidRPr="007E7C47" w:rsidTr="00200589">
        <w:trPr>
          <w:trHeight w:val="33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32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Звонкие и глухие согласные звуки. Разделительный мягкий знак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Совершенствовать умение учащихся правильно обозначать на письме парные по глухости-звонкости согласные звуки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Буквосочетание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Звуко-буквенный разбор.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качественную характеристику гласных и согласных звуков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наличие в словах изученные орфограммы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проверочные слова с заданной орфограммой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деятельности, принятие образа «хорошего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33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128 с.70)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части текста. Тема. Заголовок. Описание.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 изложение в соответствии с поставленной задачей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 учебной деятельности, принятие образа «хорошего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34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и закрепление изученного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умение распознавать части речи , подбирать однокоренные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Слово, лексическое значение. Омонимы. Части речи. Однокоренные слова.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Корень слова.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выявление и исправление ошибок изложения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распознавать части речи и подбирать однокоренные слова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звуко-буквенный разбор слов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деятельности, принятие образа «хорошего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35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«Рассказ о слове»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 учащихся о гласных звуках и буквах, их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обозначающих,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Проявлять активность во взаимодействии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для решения коммуникативных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№3 по теме «Слово в языке и речи»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полученные знания на практике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части речи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части речи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громкоречевой форме.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 позиции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основе положительного отношения к школе.</w:t>
            </w:r>
          </w:p>
        </w:tc>
      </w:tr>
      <w:tr w:rsidR="00994ACC" w:rsidRPr="007E7C47" w:rsidTr="00200589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Состав слова (15 ч)</w:t>
            </w:r>
          </w:p>
        </w:tc>
      </w:tr>
      <w:tr w:rsidR="00994ACC" w:rsidRPr="007E7C47" w:rsidTr="0020058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21.10</w:t>
            </w: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слова.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Корень слова. Общее лексическое значение. 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общее лексическое значение слов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 однокоренные слова  и выделять в них корень слова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 однокоренных слов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38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корня в однокоренных словах.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Сложные слова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представление о чередующихся согласных звуках в корне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 .Чередование согласных, сложные слова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чередование согласных в корне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одинаково писать гласные и согласные в корне  однокоренных слов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примеры однокоренных слов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правильно строить сообщения в устной  и письменной форме.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выполнять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учебные действия в материализованной, гипермедийной, громкоречевой и умственной формах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Формирование этических чувств, прежде всего доброжелатель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 и эмоционально-нравственной отзывчивости.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39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Формы слова. Окончание .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Формы слова. Окончание.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 изменении формы слова лексическое значение остается без изменения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изменять форму слова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связь слов в словосочетании и предложении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этических чувств, прежде всего доброжелатель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 и эмоционально-нравственной отзывчивости.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40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нахождении окончаний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Форма слова. Окончание. Нулевое окончание.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формулирование определения окончания, умение выделять окончание, нулевое окончание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 н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ахождение в слове окончания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предложений из слов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этических чувств, прежде всего доброжелатель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 и эмоционально-нравственной отзывчивости.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41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корне и окончании.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различать однокоренные слова и формы одного слова , составлять из деформированных слов  предложения, из предложений -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Корень слова. окончание. Формы слова.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 с нулевым окончанием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подбор однокоренных слов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навык работы по алгоритму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этических чувств, прежде всего доброжелатель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 и эмоционально-нравственной отзывчивости.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42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Приставка. (общее понятие).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слова. Приставка.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приставка, ее значение в слове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нахождение приставок в словах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образование новых глаголов с помощью различных приставок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положительного отношения к обучению.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43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 – значимая часть слова.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Корень слова. Приставка 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нужно сделать, чтобы найти приставку в слове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изучаемые части в слове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нахождение глаголов в тексте, выделение изученных орфограмм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положительного отношения к обучению.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44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Суффикс (общее понятие)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Однокоренные слова. Корень слова. Окончание . Суффикс.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определение суффикса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в словах суффиксы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 подбор родственных слов, 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положительного отношения к обучению.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31.10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Образование слов с помощью суффиксов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умении учащихся находить в словах суффиксы и другие значащие  части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Суффикс. Уменьшительно-ласкательно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е и увеличительное  значение суффиксов.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формулировать определение суффикса и объяснять его значение в слове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находить суффиксы в словах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пропущенными известными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Эстетические потребности, ценности и чувства, принятие образа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«хорошего ученика».</w:t>
            </w:r>
          </w:p>
        </w:tc>
      </w:tr>
      <w:tr w:rsidR="00994ACC" w:rsidRPr="007E7C47" w:rsidTr="00200589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lastRenderedPageBreak/>
              <w:t xml:space="preserve">Вторая четверть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А.А.Рылова «В голубом просторе»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по репродукции картины  сочинения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Текст-описание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 содержания картины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безошибочное написание сочинения, умение работать со словарем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Адекватно воспринимать предложения учителя и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товарищей по исправлению допущенных ошибок.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Основа слова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Окончание. Основа слова.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как найти и выделить основу слова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работать со словообразовательным словарем, работать с форзацем учебника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орфограммами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выполнять учебные действия в материализованной, гипермедийной, громкоречевой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умственной формах.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Самостоятельная и личная ответственность за свои поступки.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разборе слов по составу.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Разбор слов по составу.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слова с непроверяемым написанием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проводить разбор слов по составу, пользуясь Памяткой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навыка моделирования сло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достижения; осуществлять взаимный контроль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Экологическая культура: ценностное отношение к природному миру, самостоятельность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личная ответственность за свои поступки.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Изложение повествовательного текста.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191 с.99)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Текст. Главная мысль. План текста.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использование авторских средств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записывать слова и предложения после их предваритель-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ного разбора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последовательно и подробно излагать мысль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грамотное написание текста и проверка трудных слов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общее благополучие, начальные навыки адаптации в динамично изменяющемся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№4 по теме «Состав слова»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полученные знания на практике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состав слова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 части слова                           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слов по составу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громкоречевой форме.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 позиции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школьника на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основе положительного отношения к школе.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ошибками.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«Семья слов»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Анализ написания изложения, проверить знания учащихся по разбору слов по составу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Части слова. Разбор слов по составу.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слова однокоренные и неоднокоренные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находить в словах известные части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слова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безошибочное написание работы,проверять результаты своей работы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использовать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общие приёмы решения задач.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Внутренняя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позиция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основе положительного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отношения к школе.</w:t>
            </w:r>
          </w:p>
        </w:tc>
      </w:tr>
      <w:tr w:rsidR="00994ACC" w:rsidRPr="007E7C47" w:rsidTr="00200589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lastRenderedPageBreak/>
              <w:t>Правописание частей слова (29 ч)</w:t>
            </w:r>
          </w:p>
        </w:tc>
      </w:tr>
      <w:tr w:rsidR="00994ACC" w:rsidRPr="007E7C47" w:rsidTr="0020058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18.11</w:t>
            </w: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каких значимых частях слова есть орфограммы?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общее представление о том, что орфограммы могут быть в любой части слова м написание их надо проверять  либо запоминать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Орфограмма, значимые части слова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орфограммы в любой части слова,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об изученных правилах письма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Два способа проверки слов с безударными 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Воспроизвести знания учащихся о способах проверки безударной гласной в корне слова, развивать умение находить безударную гласную в корне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однокоренные слова, форма слова, ударение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в словах наличие изученных и изучаемых орфограмм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подбор проверочных слов, ударение в слове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Гуманистическое сознание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безударными 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ударение, безударная гласная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подбирать проверочные слова с заданной орфограммой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объяснять, доказывать правильность написания слов с изучаемой орфограммой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безошибочный подбор проверочного слова, постановка ударения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общие приемы решения задач; поиск и выделение необходимой информации из рисунков и схем;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Целостный, социально ориентированный взгляд на мир в единстве и разнообразии природы.</w:t>
            </w:r>
          </w:p>
        </w:tc>
      </w:tr>
      <w:tr w:rsidR="00994ACC" w:rsidRPr="007E7C47" w:rsidTr="00200589">
        <w:trPr>
          <w:trHeight w:val="14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двумя безударными 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 старославянского происхождения и их «следы» в русскомязык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подбирать проверочные слова для слов с безударными гласными в корне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работа с о страничкой для любознательных, формирование уважительного отношения у языку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извлечение необходимой информации из различных источников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строить монологичное высказывание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Умение не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создавать конфликтов и находить выходы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правильно писать безударные гласные в корне, обосновывать правильность написанного, наблюдать над историческим чередованием звуков в русском языке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и отмечать в словах изучаемую орфограмм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обозначение буквой безударного гласного в корне слова, составление текста из деформированных предложений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Принятие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образа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«хорошего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Оценка, </w:t>
            </w:r>
          </w:p>
          <w:p w:rsidR="00994ACC" w:rsidRDefault="00994ACC" w:rsidP="002005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Учёт </w:t>
            </w:r>
          </w:p>
          <w:p w:rsidR="00994ACC" w:rsidRDefault="00994ACC" w:rsidP="002005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Позиции </w:t>
            </w:r>
          </w:p>
          <w:p w:rsidR="00994ACC" w:rsidRPr="007E7C47" w:rsidRDefault="00994ACC" w:rsidP="002005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собесед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ника (партнера),</w:t>
            </w:r>
          </w:p>
          <w:p w:rsidR="00994ACC" w:rsidRDefault="00994ACC" w:rsidP="002005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организация </w:t>
            </w:r>
          </w:p>
          <w:p w:rsidR="00994ACC" w:rsidRDefault="00994ACC" w:rsidP="002005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осуществле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Pr="007E7C47" w:rsidRDefault="00994ACC" w:rsidP="002005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ние сотрудничества </w:t>
            </w:r>
          </w:p>
          <w:p w:rsidR="00994ACC" w:rsidRDefault="00994ACC" w:rsidP="002005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кооперация с учителем </w:t>
            </w:r>
          </w:p>
          <w:p w:rsidR="00994ACC" w:rsidRPr="007E7C47" w:rsidRDefault="00994ACC" w:rsidP="002005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 сверстниками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слов с парными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 xml:space="preserve">Воспроизвести знания учащихся об </w:t>
            </w: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обозначении буквой парного  по глухости-звонкости согласного звука в корне слова, о способах подбора проверочного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Корень слова,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парные согласные по глухости-звонкости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знания о парных по глухости-звонкости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согласных звуков в корне слова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слова на изучаемое правило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работа с орфографическим словарем,  обозначение согласного звука буквой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применять установленные правила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рефлексия способов и условий действий; анализ информации;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Навыки сотрудничества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разных ситуациях, умение не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создавать конфликтов и находить выходы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орфограмма, парные согласные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группировать  слова по типу орфограммы и по месту орфограммы в слове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списывание текста, звукобуквенный разбор слов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рефлексия способов и условий действий; анализ информации;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Внутренняя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Позиция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школьника на основе положительного отношения к школе.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парными по глухости-звонкости согласными в корне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обозначать буквой парный по глухости-звонкости согласный звук, обобщить знания о способах  подбора проверочных слов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парные согласные, чередование согласных в корне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группировка слов по типу орфограммы и по месту орфограммы в слове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обозначать буквой парный согласный в корне, приводить примеры слов с изучаемой орфограммой,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осуществлять самоконтроль и взаимоконтроль при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проверке выполнения письменной работы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задавать вопросы, формулировать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собственное мнение и позицию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Осознание ответственность человека за общее благополучие.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«Клесты»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части текста. Тема. Заголовок. Описание.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 изложение в соответствии с поставленной задачей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деятельности, принятие образа «хорошего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Резерв.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непроверяемой согласной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 -сн-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Непроизносимые согласные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с непроверяемым написанием(чувство, лестница и т.д.)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однокоренные слова для проверки слов с непроизносимыми согласными, умение писать слова с сочетанием -сн-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Этические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чувства, прежде всего доброжелательность и эмоционально- нравственная отзывчивость.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62-63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2.12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непроверяемой согласной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группировать слова по типу орфограммы, по месту орфограммы в слове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правильность написания текста, находить и исправлять ошибки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слопри написании диктантав по составу, разбор предложений по членам предложений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и формулировать познавательную цель;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договариваться о распределении функций и ролей в совместной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Гуманистическое сознание,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Двойные согласные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Орфограмма, лексическое значение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 удвоенными согласными, контролировать правильность записи текста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сопоставление слов, различных  по смыслу, но сходных в произношении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работа с орфографическим словарем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Принятие образа «хорошего»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в удвоенными согласными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образование однокоренных слов с суффиксом –н-, распределение  слов по группам в зависимости от места нахождения двойных согласных в слове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этапы своей работы, совершенствовать умение разбирать слова по составу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составлять план и последовательность действий и предвосхищать результат;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994ACC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 осознание ответственности, адаптация</w:t>
            </w:r>
          </w:p>
          <w:p w:rsidR="00994ACC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 в </w:t>
            </w:r>
          </w:p>
          <w:p w:rsidR="00994ACC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детском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коллективе; самостоятельная и личная ответственность за свои поступки, установка на здоровый образ жизни.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картины В.М.Васнецова  «Снегурочка»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 xml:space="preserve">Учить рассматривать картину, составлять по </w:t>
            </w: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ней  описательный текст, высказывать свое отношение к картине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Структура текста, тема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учиться высказывать свое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отношение к картине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воспроизвести содержание картины, высказать впечатление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выбирать действия в соответствии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Социальная компетентность как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готовность к решению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моральных дилемм, устойчивое следование в поведении социальным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нормам.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Контрольный диктант№5 по теме «Правописание корней слова»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умение учащихся писать слова с парными по глухости-звонкости согласными и  безударными гласными в корне, развивать умение воспринимать сюжетный рисунок , определять его тему, передавать содержание рисунка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 наличие в словах изучаемых и изученных орфограмм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разбор предложений по  членам предложения,  составление текста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Регулятивные: осуществлять итоговый и пошаговый контроль по результату;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 использовать общие приёмы решения задач, анализ информации.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суффиксов. Суффиксы –ик\-ек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Воспроизвести знания учащихся о  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–ик-\ -ек-.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суффикс, значение слов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суффиксами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группировать слова по типу орфограммы, различать значение слов с различными суффиксами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списывание текста, разбор слов по составу и разбор предложений по членам предложения.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правописании суффиксов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Совершенствовать навык правописания суффиксов в словах, познакомить с правописанием суффикса –ок -после шипящих под ударением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Корень, суффикс, приставка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 слова с суффиксом –ок- послн шипящих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употреблять изученные правила письма ,контролировать этапы своей работы.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общее благополучие, самооценка на основе критериев успешности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приставками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Ознакомить с правописанием приставок, оканчивающихся на согласный звук, правописание приставок, имеющих гласные </w:t>
            </w:r>
            <w:r w:rsidRPr="007E7C4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ar-SA"/>
              </w:rPr>
              <w:t>о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и </w:t>
            </w:r>
            <w:r w:rsidRPr="007E7C4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ar-SA"/>
              </w:rPr>
              <w:t>а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 группы приставок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 написанию приставок, оканчивающихся на парный по глухости-звонкости согласный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демонстрировать понимание звуко-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буквенных соотношений, различать и использовать на письме изученные буквы.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Внутренняя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позиция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основе положительного отношения к школе, адекватно воспринимать предложения учителей,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товарищей по исправлению допущенных ошибок.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правописании значимых частей слова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суффикс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орфограммами в различных частях слова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правильность записи слов, находить и исправлять ошибки, аргументировать свои записи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разбор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предложений по членам предложения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собственное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Ценностное отношение к природному миру, готовность следовать нормам природоохранного поведения; осознание ответственности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человека за общее благополучие,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72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Приставки и предлоги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учащихся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 с предлогами и приставками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отличить приставку от предлога, выбор подходящих по смыслу предлогов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фразеологизмов, их значение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предлогов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предлог, глагол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 приставками и предлогами,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различать на слух приставки и предлоги, умение находить их в тексте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составление из слов предложений, из предложений текста.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средстваи применять знания, умения  и навыки.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Участвовать в совместной работе, обосновывать свою точку зрения, выслушивать одноклассников,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не создавать конфликтов и находить выходы из спорных ситуаций.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«ъ»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Сочетание ши;  прави-ло, шипящие согласные  звуки; парный глухой всегда твердый.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выполнять звукобуквенный анализ слов, употреблять изученные правила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разделительными знаками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во взаимодействии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Самооценка на основе критериев успешности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75-76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19.12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«ь», «ъ».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правильно писать слова с разделительным твердым и мягким знаками,  познакомить с правилом переноса слов с «ъ».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Разделитель-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 твердый и мягкий знаки,  перенос слов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анализировать и записывать  слова с изученными  правилами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демонстрировать понимание звуко-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буквенных соотношений, различать и использовать на письме изученные правила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Контрольное списывание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276 с 139)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распознавать приставки и предлоги, находить их в тексте, правильно писать приставки и предлоги. Списывать с печатного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предлог, глагол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 текст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различать на слух приставки и предлоги, умение находить их в тексте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составление из слов предложений, из предложений текста.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средстваи применять знания, умения  и навыки.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обосновывать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свою точку зрения, выслушивать одноклассников,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278 с. 140)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части текста. Тема. Заголовок. Описание.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 изложение в соответствии с поставленной задачей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умение слушать собеседника, формулировать свои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Мотивация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учебной деятельности, принятие образа «хорошего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79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№6 по теме  «Правописание частей слова»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Предложение, приставка, суффикс,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изученных орфограмм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знания при написании под диктовку, контролировать этапы своей работы.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написание под диктовку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Внутренняя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позиция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основе положительного отношения к школе, адекватно воспринимать предложения учителей,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товарищей по исправлению допущенных ошибок.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 контрольного диктанта.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«Составляем орфографический словарь»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Совершенствовать умение работать над ошибками, познакомить учащихся с правилом употребления разделительного твердого знака в словах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разделительный твердый знак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роли, которую выполняет разделительный твердый знак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благополучие.</w:t>
            </w:r>
          </w:p>
        </w:tc>
      </w:tr>
      <w:tr w:rsidR="00994ACC" w:rsidRPr="007E7C47" w:rsidTr="00200589">
        <w:trPr>
          <w:trHeight w:val="287"/>
        </w:trPr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</w:tr>
      <w:tr w:rsidR="00994ACC" w:rsidRPr="007E7C47" w:rsidTr="00200589">
        <w:trPr>
          <w:trHeight w:val="400"/>
        </w:trPr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lastRenderedPageBreak/>
              <w:t>Части речи (79 ч)</w:t>
            </w:r>
          </w:p>
        </w:tc>
      </w:tr>
      <w:tr w:rsidR="00994ACC" w:rsidRPr="007E7C47" w:rsidTr="00200589">
        <w:trPr>
          <w:trHeight w:val="341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29.12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Учебник  «Русский язык»  часть 2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речи. Имя существитель-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ное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воспроизведение знаний о частях речи, об имени существительном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распознавание частей речи по лексическим значениям, классифицировать слова по  частям речи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994ACC" w:rsidRPr="007E7C47" w:rsidTr="00200589">
        <w:trPr>
          <w:trHeight w:val="118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30.12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 как часть речи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примеры имен существительным по родовым признакам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994ACC" w:rsidRPr="007E7C47" w:rsidTr="00200589">
        <w:trPr>
          <w:trHeight w:val="1043"/>
        </w:trPr>
        <w:tc>
          <w:tcPr>
            <w:tcW w:w="1604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Третья  четверть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83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 распознавать мена существительные, ставить к ним вопросы, ознакомить с начальной формой имени существительного, развивать умение составлять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Начальная форма имени существитель-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ного, словосочета-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словарными словами, начальная форма имени существительного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в словосочетаниях ,распознавать имена существительные среди слов других частей речи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текста на заданную тему, контролировать этапы своей работы.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84-85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13.01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распознавание и классификация имен существительных по вопросам и признакам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словарем, подбор синонимов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Изложение повествовательного текста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21 с. 14)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передачи содержания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Отрывок, рассказ, тема текста, части текста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lastRenderedPageBreak/>
              <w:t>Умение: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 самостоятельно составить план текста,  подбор заголовка к тексту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изложения, проверка написанного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самостоятельно выделять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Ценностное отношение к природному миру, готовность следовать нормам природоохранного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поведения.</w:t>
            </w:r>
          </w:p>
        </w:tc>
      </w:tr>
      <w:tr w:rsidR="00994ACC" w:rsidRPr="007E7C47" w:rsidTr="00200589">
        <w:trPr>
          <w:trHeight w:val="700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87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16.01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ошибками, допущенными в изложении.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Собственные и нарицательные имена существительные. Изменение имен существительных по числам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Учить находить и исправлять ошибки, воспроизвести знания об именах собственных и нарицательных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узнавать и писать собственные 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собственные и нарицательные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Единственное и множественное число имен существите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заглавная буква в написании имен собственных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имена существительные изменяются по числам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нализировать уместность использования восклицательного знака в конце предложения,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предложения распространенные и нераспространенные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деятельности; ценностное отношение к природному миру, готовность следовать нормам природоохранного поведения.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благополучие; гуманистическое сознание.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 xml:space="preserve">Проект «Тайна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lastRenderedPageBreak/>
              <w:t>имени»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89-90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20.01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существительных по числам. Упражнение по развитию связной речи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Развивать умения 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тема, главная мысль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правильное произношение слов, постановка ударения в словах 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определение числа имен существительных; работать с текстом: определять тему, главную мысль, тип текста, выделять в тексте части, соответствующие плану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текста по плану, проверка написанного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наиболее эффективные способы решения задач;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Внутренняя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Позиция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школьника на основе положительного отношения к школе; осознание ответственности человека за общее благополучие.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существительное,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мужской род, женский род, средний род, местоимение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классификация  имен существительных по родам, родовые окончания имен  существительных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обосновывать правильность определения рода имен существительных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Социальная компетентность как готовность к решению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моральных дилемм, устойчивое следование в поведении социальным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нормам.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рода имен существительных в косвенных падежах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с непроверяемым написанием,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род имен существительных, сопоставление имен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существительных со схемами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Эмпатия как понимание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чувств других людей и сопереживание им;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начальные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адаптации в динамично изменяющемся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существительных, мягкий знак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различать род имен существительных,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звуко-буквенный анализ слов, определение частей речи в  словосочетаниях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критериев успешности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деятельности, принятие образа «хорошего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 непроверяемыми орфограммами в словах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слов с изученными орфограммами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формулировать собственное мнение и позицию.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62 с.35)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подробно излагать повествовательный текст, подбирать заголовок к тексту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Главная мысль текста, части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текста,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устного и письменного рассказа 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устанавливать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связь между предложениями и частями текста, определение роли местоимений в предложениях.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и проверка изложения.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 Социально ориентированный взгляд на мир в единстве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разнообразии природы, народов, культур и религий.      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№7  по теме «Имя существительное»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 Умение:Навык: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записывать текст под диктовку и проверять написанное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Участвовать в совместной работе, обосновывать свою точку зрения.</w:t>
            </w:r>
          </w:p>
        </w:tc>
      </w:tr>
      <w:tr w:rsidR="00994ACC" w:rsidRPr="007E7C47" w:rsidTr="0020058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30.01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существительных по падежам (общее представление о склонении) Работа над ошибками, допущенными в диктанте.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Падежи, склонение имен существитель-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изменение имен существительных по вопросам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(падежам), запоминание падежей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выделять словосочетания с заданным словом, анализировать таблицу учебника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слов с изученными орфограммами, контролировать этапы своей работы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Этические чувства, прежде всего доброжелательность и эмоционально- нравственная отзывчивость.</w:t>
            </w:r>
          </w:p>
        </w:tc>
      </w:tr>
      <w:tr w:rsidR="00994ACC" w:rsidRPr="007E7C47" w:rsidTr="0020058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98-99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2.02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3.02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склонении и определении падежей имен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существительных Несклоняемые имена существительные.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Формировать умение склонять имена существительные ( с  ударными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окончаниями) в единственном числе, ознакомить с приемами определения падежей имен существительных Познакомить с несклоняемыми именами существительными,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Падежи, склонение Несклоняемые имена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существитель-ные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Знание: 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 изменении имен существительных по падежам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падежа, в котором употреблено имя существительное, работать с памяткой учебника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выбирать действия в соответствии с поставленной задачей и условиями её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Задавать вопросы, необходимые для организации собственной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деятельности и сотрудничества с партнёром.</w:t>
            </w:r>
          </w:p>
        </w:tc>
      </w:tr>
      <w:tr w:rsidR="00994ACC" w:rsidRPr="007E7C47" w:rsidTr="00200589"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100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4.02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И.Я. Билибина  «Иван-царевич и лягушка-квакушка»</w:t>
            </w:r>
          </w:p>
        </w:tc>
        <w:tc>
          <w:tcPr>
            <w:tcW w:w="2368" w:type="dxa"/>
            <w:tcBorders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375" w:type="dxa"/>
            <w:tcBorders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некоторые имена существительные не изменяются по падежам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составление текста по  репродукции картины, ответы на вопросы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сочинения, проверка написанного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Ценностное отношение к природному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миру, готовность следовать нормам природоохранного поведения. Участвовать в совместной работе, обосновывать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свою точку зрения.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распознавание именительного падежа по вопросу и роли существительного в предложении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имена существительные в именительном падеже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представление об именах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существительных  в родительном падеже, признаках этого падежа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Родительный падеж, вопросы,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предлоги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распознавание родительного падежа по вопросу и предлогам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имена существительные в родительном падеже в предложении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Мотивация учебной деятельности;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Гуманистическое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сознание.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Дательный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Дательный падеж, вопросы, предлоги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признаки имен существительных в дательном падеже, вопросы, предлоги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имена существительные в дательном падеже в словосочетании и предложении 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Внутренняя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позиция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основе положительного отношения к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школе; осознание ответственности человека за общее благополучие.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Винительный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Винительный падеж, вопросы, предлоги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признаки имен существительных в винительном падеже, вопросы, предлоги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имена существительные в винительном падеже в словосочетании и предложении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предложения по членам предложения, второстепенные члены предложения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обосновывать свою точку зрения, выслушивать одноклассников,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Творительный падеж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имен 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Формировать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Предлоги,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падежи сравнение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признаки имен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существительных в творительном  падеже, вопросы, предлоги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распознавать имена существительные в творительном падеже,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Учебно-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познавательная мотивация учебной деятельности; навыки сотрудничества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разных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ситуациях, умение не создавать конфликтов и находить выходы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Предлоги, падежи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признаки имен существительных в предложном падеже, предлоги, вопросы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Распознавать имена существительные в предложном падеже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предложений,  работа по алгоритму.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наиболее эффективные способы решения задач;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обосновывать свою точку зрения, выслушивать одноклассников,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Подробное изложение повествовательного текста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(упр.101 с.56)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целей и задач, соотнесение рисунка и текста , выделение частей текста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строить высказывания по теме урока.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развивать языковую активность детей, формировать опыт составления предложений с авторскими  словами . Проверка написанного.                                                       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работе, обосновывать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108-109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13.02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Резерв.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 о  падежах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Падежи, вопросы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распознавать изученные признаки имени существительного по заданному алгоритму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обосновать правильность определения падежей имен существительных, морфологический разбор имен существительных  пользуясь Памяткой учебника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языковую активность детей 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нового.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Проверочный диктант№8 по теме «Правописание окончаний имен существительных)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 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знаний, умений , навыков об именах существительных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К.Ф. Юона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«Конец зимы»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Развивать умение воспринимать картину описательного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характера и создавать по ней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Репродукция картины, пейзаж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 рассматривание картины, обмен впечатлениями.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Обсуждение возможных вариантов начала сочинения, его структуры, использовать  лексико-орфографическую работу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 написание и проверка сочинения,  оценивание своей работы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правила в 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Внутренняя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позиция школьника на основе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положительного отношения к школе, самооценка на основе критериев успешности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учебной деятельности, адекватно воспринимать предложения учителей,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товарищей по исправлению допущенных ошибок.</w:t>
            </w:r>
          </w:p>
        </w:tc>
      </w:tr>
      <w:tr w:rsidR="00994ACC" w:rsidRPr="007E7C47" w:rsidTr="00200589">
        <w:trPr>
          <w:trHeight w:val="24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ошибками, допущенными при написании диктанта и сочинения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«Зимняя страничка»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работать над ошибками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научатся способу проверки написания различных орфограмм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проверочное слово, обосновывая написание.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этапы своей работы.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 об имени прилагательном как части речи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Имена прилагательные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признаки имен прилагательных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распознавание имен прилагательных в тексте среди других частей речи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обогащение словарного запаса, различать лексические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использовать общие приёмы решения задач, контролировать  и оценивать процесс и результат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действия;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работе, обосновывать свою точку зрения, целостный, социально ориентированный взгляд на мир в единстве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разнообразии природы.</w:t>
            </w:r>
          </w:p>
        </w:tc>
      </w:tr>
      <w:tr w:rsidR="00994ACC" w:rsidRPr="007E7C47" w:rsidTr="00200589">
        <w:trPr>
          <w:trHeight w:val="63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прилагательные, дефис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научатся распознавать и писать сложные имена прилагательные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имена прилагательные среди однокоренных слов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образование имен прилагательных , обозначающих цвета и оттенки цветов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благополучие, проявлять активность во взаимодействии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употреблении и правописании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распознавать описательный текст, определять в  нем роль имен прилагательных, выделять словосочетания с именами прилагательными,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имен прилагательных, входящих в собственные названия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синтаксическую роль имен прилагательных в предложении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словосочетаний имен прилагательных с именами существительными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благополучие, проявлять активность во взаимодействии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Текст- описание. Художественное и научное описание (общее знакомство)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Научный стиль, художественное описание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сравнение научного и художественного описания предмета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наблюдать над употреблением имен прилагательных в текстах,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выделять выразительные средства языка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чувства прекрасного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процессе работы с поэтическими текстами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самостоятельно выделять и формулировать познавательную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работе, обосновывать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свою точку зрения, выслушивать одноклассников,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конфликтов и находить выходы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 спорных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ситуаций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Отзыв по картине М.А.Врубеля «Царевна-лебедь»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Составление научного ( или художественного текста-описания растения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Научный текст-описание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обсуждение выбранного предмета описания, задача авторов, распознавание научного и художественного описания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наблюдать над употреблением имен прилагательных в таких текстах, составление текста-описания в научном стиле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текста, проверка написанного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родам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прилагательные, род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определить род имен прилагательных в единственном числе,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установить зависимость рода имени прилагательного от рода имени существительного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таблицами учебника, составление и запись словосочетаний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выслушивать одноклассников,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Изменение имен прилагательных по родам. Правописание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родовых окончаний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Развивать умения изменять имя прилагательное по родам (в единственном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числе) в зависимости от рода имени существительного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Родовые окончания имен прилагатель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ных, род имен существительных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классификация имен прилагательных по роду, признаки имен прилагательных для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определения рода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от имен существительных  к именам прилагательных для правильной записи окончания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Проявлять активность во взаимодействии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коммуникативных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родовых окончаний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правильно писать родовые окончания имен прилагательных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прилагательных, окончания имен прилагателльных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родовые окончания имен прилагательных,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окончания имен прилагательных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Род, число имен прилагательных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форму числа имени прилагательного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родовые окончания имен прилагательных , изменять имен прилагательные по числам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предложений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критериев успешности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представление о том, что имена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прилагательные во множественном числе по родам не изменяются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Род, число имен прилагатель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зависимость числа имени прилагательного от числа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имени существительного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писать родовые окончания имен прилагательных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Проявлять активность во взаимодействии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для решения коммуникативных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Род, падеж имен прилагатель-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 от имени существительного к имени прилагательному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таблицей учебника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благополучие, проявлять активность во взаимодействии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распознавать род, число имен прилагательных, ставить  вопрос к именам прилагательным, познакомить с начальной формой имен прилагательных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Начальная форма имени прилагательного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зависимость падежа имен прилагательных от падежа имен существительных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 от имени существительного к имени прилагательному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выделять признаки имени прилагательного как части речи, развивать умение правильно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писать окончания имен прилагательных в форме единственного и множественного числа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Морфологический разбор имен прилагатель-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ных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памяткой учебника «Порядок разбора имени прилагательного»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род, число, падеж имени прилагательного,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слов по составу и подбор слов по заданной схеме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Находить выходы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имени прилагательном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21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диктант№9  по теме «имя прилагательное»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учащихся об имени прилагательном ,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Знания, умения,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994ACC" w:rsidRPr="007E7C47" w:rsidTr="00200589">
        <w:trPr>
          <w:trHeight w:val="38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имени прилагательном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об изученных признаках имен прилагательных  и правописании родовых окончаний , формировать умение рассказать о частях речи по плану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речи, морфологический разбор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редактирование словосочетаний, запись словосочетаний в правильной форме, умение разбирать имена прилагательные как часть речи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частям речи и  по членам предложений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 «положительного» ученика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В.А.Серова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«Девочка с персиками»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Учить воспринимать картину (портрет), создавать по ней текст,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правильно употребить в тексте имена прилагательные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Репродукция картины, портрет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использование имен прилагательных при описании портрета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текста, используя опорные слова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работе, выслушивать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одноклассников,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130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ошибками, допущенными в сочинении. Составление пригласительного письма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«Имя прилагательное в загадках»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работать над ошибками, формировать представление об одном из видов деловой речи (приглашение)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типичными лексико-грамматическими и грамматико-синтаксическими ошибками (в выборе слов и форм слов, в построении словосочетаний в предложений)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общее благополучие, проявлять активность во взаимодействии 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решения коммуникативных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994ACC" w:rsidRPr="007E7C47" w:rsidTr="00200589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994ACC" w:rsidRPr="007E7C47" w:rsidTr="00200589">
        <w:trPr>
          <w:trHeight w:val="26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с личными местоимениями и их признаками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местоимения, их признаки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лексические значения в распознавании и определении местоимений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работать с таблицей личных местоимений, замена имен существительных местоимениями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стихотворениями, определение вида предложений по цели высказывания и интонации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994ACC" w:rsidRPr="007E7C47" w:rsidTr="00200589">
        <w:trPr>
          <w:trHeight w:val="480"/>
        </w:trPr>
        <w:tc>
          <w:tcPr>
            <w:tcW w:w="1604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Четвертая  четверть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третьего лица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3-го лица единственного числа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распознавание личных местоимений среди других частей речи,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грамматические признаки личных местоимений, изменений по родам местоимений 3-го лица ед.ч.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31.03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Наблюдение над употреблением в тексте местоимений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местоимения, имена существительные, части речи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употреблять местоимения в речи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предложений по рисунку, письмо по памяти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 общее благополучие, 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ных и познавательных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134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местоимении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какую роль в нашей речи играют местоимения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оценить уместность употребления местоимений в тексте, разбирать личные местоимения как часть речи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выделение обращений в тексте, слова с переносным значением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Ознакомление с особенностями текста-письма.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«Кошкин выкормыш»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работать над ошибками, обобщить знания о местоимении как части речи, познакомить с особенностями текста-письма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Текст-описание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 письмо, ознакомление с правилами письма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уместное использование в письме местоимений, соотнесение их с именами существительными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контролировать этапы работы, проверка написанного, работа со словарем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 о глаголе как части речи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навык распознавания глагола как части речи , уточнить функции глагола в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вопросы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знаний о глаголе как части речи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глаголы среди других частей речи, функции глаголов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лексическое значение слов, подбор пословиц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кативных и познавательных задач.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Самооценка на основе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137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лексического значения глагола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ставить вопросы к глаголам, наблюдать над оттенками значений глаголов, ролью глаголов  в предложении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члены предложений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синтаксическаяроль глаголов ,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роль глаголов в тексте, умение ставить к ним вопросы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преобразование распространенных предложений в нераспространенные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Стремление к познанию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 учебной деятельности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6.04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среди однокоренных слов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однокоренные слова, части речи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распознавание глаголов среди однокоренных слов, грамотное написание глаголов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глаголы в прямом и переносном значении, подбор синонимов и антонимов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стихотворений, главная мысль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Составление рассказа по сюжетным картинкам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рассматривать рисунки, определять их тему, соотносить заголовок и главную мысль, составлять по рисунку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Повествование, описание, глаголы, сюжетные картинки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определение темы, главной мысли по сюжетным картинкам,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рассказа по сюжетным рисункам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словарем, запись текста, проверка написанного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 ставить  и формулировать в сотрудничестве с учителем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 извлекать необходимую информацию;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Коммуникативные: анализ информации, аргументировать свою позицию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в неопределенной форме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Познакомить с особенностями глаголов в неопределенной форме, учить распознавать эти глаголы, образовывать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однокоренные глаголы в неопределенной форме с приставками,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Неопределен-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ная форма глагола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особенности глаголов в неопределенной форме, распознавание этих глаголов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совершенствование умений писать слова с изученными орфограммами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, применять установленные правила; создавать алгоритм действия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извлекать необходимую информацию;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анализинформации,аргументировать свою позицию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Адекватная мотивация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142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в неопределенной форме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Неопределен-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ная форма глагола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 неопределенную форму глагола по вопросам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образовывать от глаголов в неопределенной форме однокоренные глаголы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Число глаголов. Изменение глаголов по числам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единственное число,  множественное число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изменяются по числам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к глаголам единственного и множественного числа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форму единственного и  множественного числа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единственное число, множественное число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число глаголов, изменять глаголы по числам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Умения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пределять форму единственного и множественного числа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глаголов,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составление текста  из  предложений с нарушенным порядком слов,, разбор по членам предложения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Стремление к познанию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критериев успешности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учебной деятельности</w:t>
            </w:r>
          </w:p>
        </w:tc>
      </w:tr>
      <w:tr w:rsidR="00994ACC" w:rsidRPr="007E7C47" w:rsidTr="00200589">
        <w:trPr>
          <w:trHeight w:val="22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145-146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14.04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глаголов. 2-е лицо глаголов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настоящее, прошедшее, будущее время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изменяются по временам, особенности каждой временной формы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списывание текста с пропущенными орфограммами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письмо стихотворения по памяти, разбор по частям речи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времени глагола. Текст-рассуждение.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распознавать глаголы в настоящем и будущем времени, знакомить с написанием глаголов, отвечающих на вопрос что делаешь?, учить определять особенности текста-рассуждения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глаголов, текст-рассуждение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различать время глагола по вопросу и по лексическому значению, написание глаголов с окончаниями –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ешь, -ишь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тип текста, выделение главной мысли,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письмо по памятизагадки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Познавательные: ориентироваться в разнообразии способов решения задач.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 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общее благополучие, 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и познавательных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по временам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сохранение вида глаголов (совершенный, несовершенный) при изменении по временам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время глаголов, изменять глаголы по временам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таблицей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Установление связи между учебной деятельностью и ее мотивацией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149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изменении глагола по временам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временную форму глагола, изменять глаголы по временам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по временам по вопросам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изменять форму глаголов в предложениях, определение числа, лица глаголов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текста с пропущенными орфограммами, обоснование написанного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Подробное изложение повествовательного текста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(упр.213 с.120)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 излагать составленный текст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и проверка написанного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глаголов, прошедшее время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прошедшего времени в единственном числе изменяются по родам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образовывать от глаголов неопределенной формы всех форм прошедшего времени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составление нераспространенных предложений, работа со словарем синонимов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антонимов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общее благополучие, 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ных и познавательных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152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прошедшего времени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род и число глаголов прошедшего времени,правильно записывать родовые окончания глаголов прошедшего времени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 их слов , выделение суффикса –л-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лексического значения глаголов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глаголами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учащихся о написании глаголов с частицей не, развивать навык  правильного произношения глагольных форм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Глаголы, 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раздельное написание частицы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глаголами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слова с приставками, предлогами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 ,название стихотворения, постановка вопросов к глаголам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не с глаголами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Глаголы, 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морфологический разбор глагола , пользуясь памяткой учебника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слов с приставками и предлогами, с частицей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грамотное списывание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и познавательных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155-156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28.04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Резерв.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глаголе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Обобщить и систематизировать знания о глаголе как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части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Глагол, временные формы,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число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систематизирование знаний о глаголе как части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речи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слова с изученными орфограммами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правильное произношение глаголов, работа со словарем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Выслушивать одноклассников, не создавать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конфликтов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157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 №10  по теме «Глагол»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теме «Глагол» обобщить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5.05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 деформированного повествовательного текста (упр. 242 с.133)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умения составлять текст из деформированных частей, определять тему и главную мысль текста, выбирать опорные слова для восстановления по ним микротем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части текста, , заголовок, главная мысль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трансформировать предложения, определить тему, установить последовательность предложений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подобрать заголовок, записать полученный текст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проверка написанного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нового,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 учебной деятельности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6.05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Составление текста по рисунку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навык написания словарных слов, развивать умение работать над ошибками, учить рассматривать рисунок и составлять по нему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орфограммами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по рисунку, последовательность предложений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проверка написанного, работа со словарем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994ACC" w:rsidRPr="007E7C47" w:rsidTr="00200589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Повторение (11 ч)</w:t>
            </w:r>
          </w:p>
        </w:tc>
      </w:tr>
      <w:tr w:rsidR="00994ACC" w:rsidRPr="007E7C47" w:rsidTr="0020058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7.05</w:t>
            </w: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i/>
                <w:w w:val="99"/>
                <w:sz w:val="21"/>
                <w:szCs w:val="21"/>
                <w:lang w:eastAsia="ar-SA"/>
              </w:rPr>
              <w:t>Проведение</w:t>
            </w:r>
            <w:r w:rsidRPr="007E7C47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  <w:t xml:space="preserve"> науч</w:t>
            </w:r>
            <w:r w:rsidRPr="007E7C47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  <w:softHyphen/>
              <w:t xml:space="preserve">ной </w:t>
            </w:r>
            <w:r w:rsidRPr="007E7C47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  <w:lastRenderedPageBreak/>
              <w:t>конференции на тему «Части речи в русском языке».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льное, прилагательное глагол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Осознание роли языка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речи в жизни человека.</w:t>
            </w:r>
          </w:p>
        </w:tc>
        <w:tc>
          <w:tcPr>
            <w:tcW w:w="349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Анализировать,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делать выводы, сравнивать.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Знание и понимание изученных частей речи.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слушать и понимать речь других</w:t>
            </w:r>
          </w:p>
        </w:tc>
        <w:tc>
          <w:tcPr>
            <w:tcW w:w="1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Стремление 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познанию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161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8.05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Контрольное списывание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w w:val="99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 (упр.265 с.141)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 излагать составленный текст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и проверка написанного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изученного о слове, предложении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Роль слова и предложения в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предложение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материал о слове предложении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грамотно излагать материал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и проверка написанного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и познавательных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окончаний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родовых окончаний имен прилагательных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и отбирать содержание материала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 излагать изученный материал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запись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проверка написанного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контролировать и оценивать процесс и результат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предлогов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предлогов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раздельное написание предлога, слитное написание приставки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слова с приставками, предлогами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 различать на письме приставку и предлог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994ACC" w:rsidRPr="007E7C47" w:rsidTr="00200589">
        <w:trPr>
          <w:trHeight w:val="94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безударных гласных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ударение, безударная гласная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подбирать проверочные слова с заданной орфограммой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объяснять, доказывать правильность написания слов с изучаемой орфограммой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безошибочный подбор проверочного слова, постановка ударения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Целостный, социально ориентирован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ный взгляд на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 в единстве и разнообразии природы.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167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Итоговый диктант №11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о написании слов с изученными орфограммами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обобщить изученные орфограммы за год.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установленные правила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 контрольного диктанта. Однокоренные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Развивать умение работать над ошибками, формировать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представление об одном из видов деловой речи (приглашение)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типичными лексико-грамматическими и грамматико-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синтаксическими ошибками (в выборе слов и форм слов, в построении словосочетаний в предложений)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знаково- символические средства;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Осознание ответственности человека за 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общее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благополучие, 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и познавательных задач.</w:t>
            </w:r>
          </w:p>
        </w:tc>
      </w:tr>
      <w:tr w:rsidR="00994ACC" w:rsidRPr="007E7C47" w:rsidTr="0020058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169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 на тему «Почему я жду летних каникул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?»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Учить  текст  - описание, высказывать свое отношение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Структура текста, тема 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учиться высказывать свое отношение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высказать впечатление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994ACC" w:rsidRPr="007E7C47" w:rsidRDefault="00994ACC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994ACC" w:rsidRPr="007E7C47" w:rsidTr="00200589">
        <w:trPr>
          <w:trHeight w:val="6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Резерв.</w:t>
            </w:r>
          </w:p>
          <w:p w:rsidR="00994ACC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КВН»Знатоки русского языка»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4ACC" w:rsidRPr="007E7C47" w:rsidTr="00200589">
        <w:trPr>
          <w:trHeight w:val="510"/>
        </w:trPr>
        <w:tc>
          <w:tcPr>
            <w:tcW w:w="1604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ACC" w:rsidRPr="003E0C81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3E0C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Итого: 170 часов.</w:t>
            </w:r>
          </w:p>
          <w:p w:rsidR="00994ACC" w:rsidRPr="007E7C47" w:rsidRDefault="00994ACC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994ACC" w:rsidRDefault="00994ACC" w:rsidP="0099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4ACC" w:rsidRDefault="00994ACC" w:rsidP="0099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4ACC" w:rsidRDefault="00994ACC" w:rsidP="0099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4ACC" w:rsidRDefault="00994ACC" w:rsidP="0099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4ACC" w:rsidRDefault="00994ACC" w:rsidP="0099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4ACC" w:rsidRDefault="00994ACC" w:rsidP="0099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4ACC" w:rsidRDefault="00994ACC" w:rsidP="0099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4ACC" w:rsidRDefault="00994ACC" w:rsidP="0099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4ACC" w:rsidRDefault="00994ACC" w:rsidP="0099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4ACC" w:rsidRPr="001636DD" w:rsidRDefault="00994ACC" w:rsidP="00994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7C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994ACC" w:rsidRPr="007E7C47" w:rsidRDefault="00994ACC" w:rsidP="00994A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E7C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ОБРАЗОВАТЕЛЬНОГО ПРОЦЕССА</w:t>
      </w:r>
    </w:p>
    <w:p w:rsidR="00994ACC" w:rsidRPr="007E7C47" w:rsidRDefault="00994ACC" w:rsidP="00994ACC">
      <w:pPr>
        <w:spacing w:after="0" w:line="240" w:lineRule="auto"/>
        <w:jc w:val="center"/>
        <w:rPr>
          <w:rFonts w:ascii="Arial Black" w:eastAsia="Calibri" w:hAnsi="Arial Black" w:cs="Arial Black"/>
          <w:color w:val="000000"/>
        </w:rPr>
      </w:pPr>
    </w:p>
    <w:p w:rsidR="00994ACC" w:rsidRPr="007E7C47" w:rsidRDefault="00994ACC" w:rsidP="00994ACC">
      <w:pPr>
        <w:spacing w:after="0" w:line="240" w:lineRule="auto"/>
        <w:jc w:val="center"/>
        <w:rPr>
          <w:rFonts w:ascii="Arial Black" w:eastAsia="Calibri" w:hAnsi="Arial Black" w:cs="Arial Black"/>
          <w:color w:val="00000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4"/>
      </w:tblGrid>
      <w:tr w:rsidR="00994ACC" w:rsidRPr="007E7C47" w:rsidTr="00200589">
        <w:tc>
          <w:tcPr>
            <w:tcW w:w="15274" w:type="dxa"/>
          </w:tcPr>
          <w:p w:rsidR="00994ACC" w:rsidRPr="007E7C47" w:rsidRDefault="00994ACC" w:rsidP="0020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994ACC" w:rsidRPr="007E7C47" w:rsidTr="00200589">
        <w:tc>
          <w:tcPr>
            <w:tcW w:w="15274" w:type="dxa"/>
          </w:tcPr>
          <w:p w:rsidR="00994ACC" w:rsidRPr="007E7C47" w:rsidRDefault="00994ACC" w:rsidP="0020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Горецкий В. Г., Канакина В. П. и др. </w:t>
            </w:r>
            <w:r w:rsidRPr="007E7C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язык. Рабочие про</w:t>
            </w:r>
            <w:r w:rsidRPr="007E7C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граммы.1 -4 классы.</w:t>
            </w:r>
          </w:p>
          <w:p w:rsidR="00994ACC" w:rsidRPr="007E7C47" w:rsidRDefault="00994ACC" w:rsidP="0020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94ACC" w:rsidRPr="007E7C47" w:rsidRDefault="00994ACC" w:rsidP="0020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994ACC" w:rsidRPr="007E7C47" w:rsidRDefault="00994ACC" w:rsidP="0020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Канакина ВП ,Горецкий ВГ 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язык. Учебник. 3 класс 1часть, 2 часть.  –Просвещение, 2013 г.</w:t>
            </w:r>
          </w:p>
          <w:p w:rsidR="00994ACC" w:rsidRPr="007E7C47" w:rsidRDefault="00994ACC" w:rsidP="0020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ACC" w:rsidRPr="007E7C47" w:rsidRDefault="00994ACC" w:rsidP="0020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</w:t>
            </w:r>
          </w:p>
          <w:p w:rsidR="00994ACC" w:rsidRPr="007E7C47" w:rsidRDefault="00994ACC" w:rsidP="0020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Канакина ВП, Горецкий ВГ 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 . Методическое пособие, 3 класс, 2012 г.</w:t>
            </w:r>
          </w:p>
          <w:p w:rsidR="00994ACC" w:rsidRPr="007E7C47" w:rsidRDefault="00994ACC" w:rsidP="0020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94ACC" w:rsidRPr="007E7C47" w:rsidRDefault="00994ACC" w:rsidP="0020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Экранно-звуковое сопровождение.</w:t>
            </w:r>
          </w:p>
          <w:p w:rsidR="00994ACC" w:rsidRPr="007E7C47" w:rsidRDefault="00994ACC" w:rsidP="0020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ВП и др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Русский язык Электронное пособие.</w:t>
            </w:r>
          </w:p>
          <w:p w:rsidR="00994ACC" w:rsidRPr="007E7C47" w:rsidRDefault="00994ACC" w:rsidP="00200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4ACC" w:rsidRPr="00951E16" w:rsidRDefault="00994ACC" w:rsidP="0099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ACC" w:rsidRDefault="00994ACC"/>
    <w:p w:rsidR="00994ACC" w:rsidRDefault="00994ACC"/>
    <w:p w:rsidR="00994ACC" w:rsidRDefault="00994ACC"/>
    <w:p w:rsidR="00994ACC" w:rsidRDefault="00994ACC"/>
    <w:p w:rsidR="00994ACC" w:rsidRDefault="00994ACC"/>
    <w:p w:rsidR="00994ACC" w:rsidRDefault="00994ACC"/>
    <w:p w:rsidR="00994ACC" w:rsidRDefault="00994ACC"/>
    <w:p w:rsidR="00994ACC" w:rsidRDefault="00994ACC"/>
    <w:p w:rsidR="00994ACC" w:rsidRDefault="00994ACC"/>
    <w:p w:rsidR="00994ACC" w:rsidRDefault="00994ACC"/>
    <w:p w:rsidR="00994ACC" w:rsidRDefault="00994ACC"/>
    <w:p w:rsidR="00994ACC" w:rsidRDefault="00994ACC"/>
    <w:p w:rsidR="00994ACC" w:rsidRDefault="00994ACC"/>
    <w:sectPr w:rsidR="00994ACC" w:rsidSect="00994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E446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D7108"/>
    <w:multiLevelType w:val="hybridMultilevel"/>
    <w:tmpl w:val="9404DAC8"/>
    <w:lvl w:ilvl="0" w:tplc="635C37DE">
      <w:start w:val="3"/>
      <w:numFmt w:val="bullet"/>
      <w:lvlText w:val="–"/>
      <w:lvlJc w:val="left"/>
      <w:pPr>
        <w:ind w:left="16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994ACC"/>
    <w:rsid w:val="000E02F9"/>
    <w:rsid w:val="004F1EC5"/>
    <w:rsid w:val="008A46FB"/>
    <w:rsid w:val="00994ACC"/>
    <w:rsid w:val="00CE0463"/>
    <w:rsid w:val="00FF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B8"/>
  </w:style>
  <w:style w:type="paragraph" w:styleId="2">
    <w:name w:val="heading 2"/>
    <w:basedOn w:val="a0"/>
    <w:next w:val="a1"/>
    <w:link w:val="20"/>
    <w:qFormat/>
    <w:rsid w:val="00994ACC"/>
    <w:pPr>
      <w:numPr>
        <w:ilvl w:val="1"/>
        <w:numId w:val="8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nhideWhenUsed/>
    <w:rsid w:val="0099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994A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994ACC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semiHidden/>
    <w:rsid w:val="00994ACC"/>
  </w:style>
  <w:style w:type="character" w:customStyle="1" w:styleId="WW8Num2z0">
    <w:name w:val="WW8Num2z0"/>
    <w:rsid w:val="00994ACC"/>
    <w:rPr>
      <w:rFonts w:ascii="Wingdings" w:hAnsi="Wingdings"/>
    </w:rPr>
  </w:style>
  <w:style w:type="character" w:customStyle="1" w:styleId="WW8Num3z0">
    <w:name w:val="WW8Num3z0"/>
    <w:rsid w:val="00994ACC"/>
    <w:rPr>
      <w:rFonts w:ascii="Wingdings" w:hAnsi="Wingdings"/>
    </w:rPr>
  </w:style>
  <w:style w:type="character" w:customStyle="1" w:styleId="WW8Num4z0">
    <w:name w:val="WW8Num4z0"/>
    <w:rsid w:val="00994ACC"/>
    <w:rPr>
      <w:rFonts w:ascii="Wingdings" w:hAnsi="Wingdings"/>
    </w:rPr>
  </w:style>
  <w:style w:type="character" w:customStyle="1" w:styleId="WW8Num5z0">
    <w:name w:val="WW8Num5z0"/>
    <w:rsid w:val="00994ACC"/>
    <w:rPr>
      <w:rFonts w:ascii="Wingdings" w:hAnsi="Wingdings"/>
    </w:rPr>
  </w:style>
  <w:style w:type="character" w:customStyle="1" w:styleId="WW8Num6z0">
    <w:name w:val="WW8Num6z0"/>
    <w:rsid w:val="00994ACC"/>
    <w:rPr>
      <w:rFonts w:ascii="Wingdings" w:hAnsi="Wingdings"/>
    </w:rPr>
  </w:style>
  <w:style w:type="character" w:customStyle="1" w:styleId="WW8Num7z0">
    <w:name w:val="WW8Num7z0"/>
    <w:rsid w:val="00994ACC"/>
    <w:rPr>
      <w:rFonts w:ascii="Wingdings" w:hAnsi="Wingdings"/>
    </w:rPr>
  </w:style>
  <w:style w:type="character" w:customStyle="1" w:styleId="WW8Num8z0">
    <w:name w:val="WW8Num8z0"/>
    <w:rsid w:val="00994ACC"/>
    <w:rPr>
      <w:rFonts w:ascii="Wingdings" w:hAnsi="Wingdings"/>
    </w:rPr>
  </w:style>
  <w:style w:type="character" w:customStyle="1" w:styleId="WW8Num9z0">
    <w:name w:val="WW8Num9z0"/>
    <w:rsid w:val="00994ACC"/>
    <w:rPr>
      <w:rFonts w:ascii="Wingdings" w:hAnsi="Wingdings"/>
    </w:rPr>
  </w:style>
  <w:style w:type="character" w:customStyle="1" w:styleId="WW8Num10z0">
    <w:name w:val="WW8Num10z0"/>
    <w:rsid w:val="00994ACC"/>
    <w:rPr>
      <w:rFonts w:ascii="Wingdings" w:hAnsi="Wingdings"/>
    </w:rPr>
  </w:style>
  <w:style w:type="character" w:customStyle="1" w:styleId="WW8Num11z0">
    <w:name w:val="WW8Num11z0"/>
    <w:rsid w:val="00994ACC"/>
    <w:rPr>
      <w:rFonts w:ascii="Wingdings" w:hAnsi="Wingdings"/>
    </w:rPr>
  </w:style>
  <w:style w:type="character" w:customStyle="1" w:styleId="WW8Num12z0">
    <w:name w:val="WW8Num12z0"/>
    <w:rsid w:val="00994ACC"/>
    <w:rPr>
      <w:rFonts w:ascii="Wingdings" w:hAnsi="Wingdings"/>
    </w:rPr>
  </w:style>
  <w:style w:type="character" w:customStyle="1" w:styleId="WW8Num13z0">
    <w:name w:val="WW8Num13z0"/>
    <w:rsid w:val="00994ACC"/>
    <w:rPr>
      <w:rFonts w:ascii="Wingdings" w:hAnsi="Wingdings"/>
    </w:rPr>
  </w:style>
  <w:style w:type="character" w:customStyle="1" w:styleId="Absatz-Standardschriftart">
    <w:name w:val="Absatz-Standardschriftart"/>
    <w:rsid w:val="00994ACC"/>
  </w:style>
  <w:style w:type="character" w:customStyle="1" w:styleId="WW-Absatz-Standardschriftart">
    <w:name w:val="WW-Absatz-Standardschriftart"/>
    <w:rsid w:val="00994ACC"/>
  </w:style>
  <w:style w:type="character" w:customStyle="1" w:styleId="WW8Num3z1">
    <w:name w:val="WW8Num3z1"/>
    <w:rsid w:val="00994ACC"/>
    <w:rPr>
      <w:rFonts w:ascii="Courier New" w:hAnsi="Courier New" w:cs="Courier New"/>
    </w:rPr>
  </w:style>
  <w:style w:type="character" w:customStyle="1" w:styleId="WW8Num3z3">
    <w:name w:val="WW8Num3z3"/>
    <w:rsid w:val="00994ACC"/>
    <w:rPr>
      <w:rFonts w:ascii="Symbol" w:hAnsi="Symbol"/>
    </w:rPr>
  </w:style>
  <w:style w:type="character" w:customStyle="1" w:styleId="WW8Num4z1">
    <w:name w:val="WW8Num4z1"/>
    <w:rsid w:val="00994ACC"/>
    <w:rPr>
      <w:rFonts w:ascii="Courier New" w:hAnsi="Courier New" w:cs="Courier New"/>
    </w:rPr>
  </w:style>
  <w:style w:type="character" w:customStyle="1" w:styleId="WW8Num4z3">
    <w:name w:val="WW8Num4z3"/>
    <w:rsid w:val="00994ACC"/>
    <w:rPr>
      <w:rFonts w:ascii="Symbol" w:hAnsi="Symbol"/>
    </w:rPr>
  </w:style>
  <w:style w:type="character" w:customStyle="1" w:styleId="WW8Num5z1">
    <w:name w:val="WW8Num5z1"/>
    <w:rsid w:val="00994ACC"/>
    <w:rPr>
      <w:rFonts w:ascii="Courier New" w:hAnsi="Courier New" w:cs="Courier New"/>
    </w:rPr>
  </w:style>
  <w:style w:type="character" w:customStyle="1" w:styleId="WW8Num5z3">
    <w:name w:val="WW8Num5z3"/>
    <w:rsid w:val="00994ACC"/>
    <w:rPr>
      <w:rFonts w:ascii="Symbol" w:hAnsi="Symbol"/>
    </w:rPr>
  </w:style>
  <w:style w:type="character" w:customStyle="1" w:styleId="WW8Num6z1">
    <w:name w:val="WW8Num6z1"/>
    <w:rsid w:val="00994ACC"/>
    <w:rPr>
      <w:rFonts w:ascii="Courier New" w:hAnsi="Courier New" w:cs="Courier New"/>
    </w:rPr>
  </w:style>
  <w:style w:type="character" w:customStyle="1" w:styleId="WW8Num6z3">
    <w:name w:val="WW8Num6z3"/>
    <w:rsid w:val="00994ACC"/>
    <w:rPr>
      <w:rFonts w:ascii="Symbol" w:hAnsi="Symbol"/>
    </w:rPr>
  </w:style>
  <w:style w:type="character" w:customStyle="1" w:styleId="WW8Num7z1">
    <w:name w:val="WW8Num7z1"/>
    <w:rsid w:val="00994ACC"/>
    <w:rPr>
      <w:rFonts w:ascii="Courier New" w:hAnsi="Courier New" w:cs="Courier New"/>
    </w:rPr>
  </w:style>
  <w:style w:type="character" w:customStyle="1" w:styleId="WW8Num7z3">
    <w:name w:val="WW8Num7z3"/>
    <w:rsid w:val="00994ACC"/>
    <w:rPr>
      <w:rFonts w:ascii="Symbol" w:hAnsi="Symbol"/>
    </w:rPr>
  </w:style>
  <w:style w:type="character" w:customStyle="1" w:styleId="WW8Num8z1">
    <w:name w:val="WW8Num8z1"/>
    <w:rsid w:val="00994ACC"/>
    <w:rPr>
      <w:rFonts w:ascii="Courier New" w:hAnsi="Courier New" w:cs="Courier New"/>
    </w:rPr>
  </w:style>
  <w:style w:type="character" w:customStyle="1" w:styleId="WW8Num8z3">
    <w:name w:val="WW8Num8z3"/>
    <w:rsid w:val="00994ACC"/>
    <w:rPr>
      <w:rFonts w:ascii="Symbol" w:hAnsi="Symbol"/>
    </w:rPr>
  </w:style>
  <w:style w:type="character" w:customStyle="1" w:styleId="WW8Num9z1">
    <w:name w:val="WW8Num9z1"/>
    <w:rsid w:val="00994ACC"/>
    <w:rPr>
      <w:rFonts w:ascii="Courier New" w:hAnsi="Courier New" w:cs="Courier New"/>
    </w:rPr>
  </w:style>
  <w:style w:type="character" w:customStyle="1" w:styleId="WW8Num9z3">
    <w:name w:val="WW8Num9z3"/>
    <w:rsid w:val="00994ACC"/>
    <w:rPr>
      <w:rFonts w:ascii="Symbol" w:hAnsi="Symbol"/>
    </w:rPr>
  </w:style>
  <w:style w:type="character" w:customStyle="1" w:styleId="WW8Num10z1">
    <w:name w:val="WW8Num10z1"/>
    <w:rsid w:val="00994ACC"/>
    <w:rPr>
      <w:rFonts w:ascii="Courier New" w:hAnsi="Courier New" w:cs="Courier New"/>
    </w:rPr>
  </w:style>
  <w:style w:type="character" w:customStyle="1" w:styleId="WW8Num10z3">
    <w:name w:val="WW8Num10z3"/>
    <w:rsid w:val="00994ACC"/>
    <w:rPr>
      <w:rFonts w:ascii="Symbol" w:hAnsi="Symbol"/>
    </w:rPr>
  </w:style>
  <w:style w:type="character" w:customStyle="1" w:styleId="WW8Num11z1">
    <w:name w:val="WW8Num11z1"/>
    <w:rsid w:val="00994ACC"/>
    <w:rPr>
      <w:rFonts w:ascii="Courier New" w:hAnsi="Courier New" w:cs="Courier New"/>
    </w:rPr>
  </w:style>
  <w:style w:type="character" w:customStyle="1" w:styleId="WW8Num11z3">
    <w:name w:val="WW8Num11z3"/>
    <w:rsid w:val="00994ACC"/>
    <w:rPr>
      <w:rFonts w:ascii="Symbol" w:hAnsi="Symbol"/>
    </w:rPr>
  </w:style>
  <w:style w:type="character" w:customStyle="1" w:styleId="WW8Num12z1">
    <w:name w:val="WW8Num12z1"/>
    <w:rsid w:val="00994ACC"/>
    <w:rPr>
      <w:rFonts w:ascii="Courier New" w:hAnsi="Courier New" w:cs="Courier New"/>
    </w:rPr>
  </w:style>
  <w:style w:type="character" w:customStyle="1" w:styleId="WW8Num12z3">
    <w:name w:val="WW8Num12z3"/>
    <w:rsid w:val="00994ACC"/>
    <w:rPr>
      <w:rFonts w:ascii="Symbol" w:hAnsi="Symbol"/>
    </w:rPr>
  </w:style>
  <w:style w:type="character" w:customStyle="1" w:styleId="WW8Num13z1">
    <w:name w:val="WW8Num13z1"/>
    <w:rsid w:val="00994ACC"/>
    <w:rPr>
      <w:rFonts w:ascii="Courier New" w:hAnsi="Courier New" w:cs="Courier New"/>
    </w:rPr>
  </w:style>
  <w:style w:type="character" w:customStyle="1" w:styleId="WW8Num13z3">
    <w:name w:val="WW8Num13z3"/>
    <w:rsid w:val="00994ACC"/>
    <w:rPr>
      <w:rFonts w:ascii="Symbol" w:hAnsi="Symbol"/>
    </w:rPr>
  </w:style>
  <w:style w:type="character" w:customStyle="1" w:styleId="WW8Num14z0">
    <w:name w:val="WW8Num14z0"/>
    <w:rsid w:val="00994ACC"/>
    <w:rPr>
      <w:rFonts w:ascii="Wingdings" w:hAnsi="Wingdings"/>
    </w:rPr>
  </w:style>
  <w:style w:type="character" w:customStyle="1" w:styleId="WW8Num14z1">
    <w:name w:val="WW8Num14z1"/>
    <w:rsid w:val="00994ACC"/>
    <w:rPr>
      <w:rFonts w:ascii="Courier New" w:hAnsi="Courier New" w:cs="Courier New"/>
    </w:rPr>
  </w:style>
  <w:style w:type="character" w:customStyle="1" w:styleId="WW8Num14z3">
    <w:name w:val="WW8Num14z3"/>
    <w:rsid w:val="00994ACC"/>
    <w:rPr>
      <w:rFonts w:ascii="Symbol" w:hAnsi="Symbol"/>
    </w:rPr>
  </w:style>
  <w:style w:type="character" w:customStyle="1" w:styleId="WW8NumSt2z0">
    <w:name w:val="WW8NumSt2z0"/>
    <w:rsid w:val="00994ACC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994ACC"/>
  </w:style>
  <w:style w:type="character" w:customStyle="1" w:styleId="4">
    <w:name w:val="Основной шрифт абзаца4"/>
    <w:rsid w:val="00994ACC"/>
  </w:style>
  <w:style w:type="character" w:customStyle="1" w:styleId="3">
    <w:name w:val="Основной шрифт абзаца3"/>
    <w:rsid w:val="00994ACC"/>
  </w:style>
  <w:style w:type="character" w:customStyle="1" w:styleId="21">
    <w:name w:val="Основной шрифт абзаца2"/>
    <w:rsid w:val="00994ACC"/>
  </w:style>
  <w:style w:type="character" w:customStyle="1" w:styleId="10">
    <w:name w:val="Основной шрифт абзаца1"/>
    <w:rsid w:val="00994ACC"/>
  </w:style>
  <w:style w:type="character" w:customStyle="1" w:styleId="a7">
    <w:name w:val="Верхний колонтитул Знак"/>
    <w:rsid w:val="00994ACC"/>
    <w:rPr>
      <w:sz w:val="24"/>
      <w:szCs w:val="24"/>
    </w:rPr>
  </w:style>
  <w:style w:type="character" w:customStyle="1" w:styleId="a8">
    <w:name w:val="Нижний колонтитул Знак"/>
    <w:rsid w:val="00994ACC"/>
    <w:rPr>
      <w:sz w:val="24"/>
      <w:szCs w:val="24"/>
    </w:rPr>
  </w:style>
  <w:style w:type="character" w:customStyle="1" w:styleId="a9">
    <w:name w:val="Знак Знак"/>
    <w:rsid w:val="00994ACC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994AC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a"/>
    <w:rsid w:val="00994A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2"/>
    <w:link w:val="a1"/>
    <w:rsid w:val="00994A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1"/>
    <w:rsid w:val="00994ACC"/>
    <w:rPr>
      <w:rFonts w:cs="Tahoma"/>
    </w:rPr>
  </w:style>
  <w:style w:type="paragraph" w:customStyle="1" w:styleId="50">
    <w:name w:val="Название5"/>
    <w:basedOn w:val="a"/>
    <w:rsid w:val="00994AC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994AC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994A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994AC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994A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994AC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94A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994AC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994A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94AC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header"/>
    <w:basedOn w:val="a"/>
    <w:link w:val="13"/>
    <w:rsid w:val="00994A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c"/>
    <w:rsid w:val="00994A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14"/>
    <w:rsid w:val="00994A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d"/>
    <w:rsid w:val="00994A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994A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994ACC"/>
    <w:pPr>
      <w:jc w:val="center"/>
    </w:pPr>
    <w:rPr>
      <w:b/>
      <w:bCs/>
    </w:rPr>
  </w:style>
  <w:style w:type="paragraph" w:styleId="af0">
    <w:name w:val="No Spacing"/>
    <w:qFormat/>
    <w:rsid w:val="0099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22054</Words>
  <Characters>125713</Characters>
  <Application>Microsoft Office Word</Application>
  <DocSecurity>0</DocSecurity>
  <Lines>1047</Lines>
  <Paragraphs>294</Paragraphs>
  <ScaleCrop>false</ScaleCrop>
  <Company/>
  <LinksUpToDate>false</LinksUpToDate>
  <CharactersWithSpaces>147473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dcterms:created xsi:type="dcterms:W3CDTF">2018-04-28T08:07:00Z</dcterms:created>
  <dcterms:modified xsi:type="dcterms:W3CDTF">2018-09-27T04:12:00Z</dcterms:modified>
</cp:coreProperties>
</file>