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58" w:rsidRDefault="00352C58" w:rsidP="00677A43">
      <w:pPr>
        <w:spacing w:line="100" w:lineRule="atLeast"/>
        <w:jc w:val="both"/>
        <w:rPr>
          <w:rFonts w:eastAsia="Calibri" w:cs="Times New Roman"/>
          <w:b/>
          <w:sz w:val="24"/>
        </w:rPr>
      </w:pPr>
      <w:r>
        <w:rPr>
          <w:rFonts w:eastAsia="Calibri" w:cs="Times New Roman"/>
          <w:b/>
          <w:noProof/>
          <w:sz w:val="24"/>
          <w:lang w:eastAsia="ru-RU" w:bidi="ar-SA"/>
        </w:rPr>
        <w:drawing>
          <wp:inline distT="0" distB="0" distL="0" distR="0">
            <wp:extent cx="9251950" cy="7235853"/>
            <wp:effectExtent l="19050" t="0" r="6350" b="0"/>
            <wp:docPr id="1" name="Рисунок 1" descr="C:\Users\валентина\Desktop\30 лет\2018-10-03 лит 1 кл\лит 1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0 лет\2018-10-03 лит 1 кл\лит 1 кл 001.jpg"/>
                    <pic:cNvPicPr>
                      <a:picLocks noChangeAspect="1" noChangeArrowheads="1"/>
                    </pic:cNvPicPr>
                  </pic:nvPicPr>
                  <pic:blipFill>
                    <a:blip r:embed="rId7" cstate="print"/>
                    <a:srcRect/>
                    <a:stretch>
                      <a:fillRect/>
                    </a:stretch>
                  </pic:blipFill>
                  <pic:spPr bwMode="auto">
                    <a:xfrm>
                      <a:off x="0" y="0"/>
                      <a:ext cx="9251950" cy="7235853"/>
                    </a:xfrm>
                    <a:prstGeom prst="rect">
                      <a:avLst/>
                    </a:prstGeom>
                    <a:noFill/>
                    <a:ln w="9525">
                      <a:noFill/>
                      <a:miter lim="800000"/>
                      <a:headEnd/>
                      <a:tailEnd/>
                    </a:ln>
                  </pic:spPr>
                </pic:pic>
              </a:graphicData>
            </a:graphic>
          </wp:inline>
        </w:drawing>
      </w:r>
    </w:p>
    <w:p w:rsidR="00352C58" w:rsidRDefault="00352C58" w:rsidP="00677A43">
      <w:pPr>
        <w:spacing w:line="100" w:lineRule="atLeast"/>
        <w:jc w:val="both"/>
        <w:rPr>
          <w:rFonts w:eastAsia="Calibri" w:cs="Times New Roman"/>
          <w:b/>
          <w:sz w:val="24"/>
        </w:rPr>
      </w:pPr>
    </w:p>
    <w:p w:rsidR="00677A43" w:rsidRDefault="00677A43" w:rsidP="00677A43">
      <w:pPr>
        <w:spacing w:line="100" w:lineRule="atLeast"/>
        <w:jc w:val="both"/>
        <w:rPr>
          <w:rFonts w:eastAsia="Calibri" w:cs="Times New Roman"/>
          <w:b/>
          <w:sz w:val="24"/>
        </w:rPr>
      </w:pPr>
      <w:r>
        <w:rPr>
          <w:rFonts w:eastAsia="Calibri" w:cs="Times New Roman"/>
          <w:b/>
          <w:sz w:val="24"/>
        </w:rPr>
        <w:t>Пояснительная записка</w:t>
      </w:r>
    </w:p>
    <w:p w:rsidR="00677A43" w:rsidRDefault="00677A43" w:rsidP="00677A43">
      <w:pPr>
        <w:spacing w:line="100" w:lineRule="atLeast"/>
        <w:jc w:val="both"/>
        <w:rPr>
          <w:sz w:val="24"/>
        </w:rPr>
      </w:pPr>
    </w:p>
    <w:p w:rsidR="00677A43" w:rsidRDefault="00677A43" w:rsidP="00677A43">
      <w:pPr>
        <w:spacing w:line="100" w:lineRule="atLeast"/>
        <w:jc w:val="both"/>
        <w:rPr>
          <w:sz w:val="24"/>
        </w:rPr>
      </w:pPr>
      <w:r>
        <w:rPr>
          <w:rFonts w:eastAsia="Calibri" w:cs="Times New Roman"/>
          <w:b/>
          <w:sz w:val="24"/>
        </w:rPr>
        <w:tab/>
      </w:r>
      <w:r>
        <w:rPr>
          <w:sz w:val="24"/>
        </w:rPr>
        <w:t xml:space="preserve">Рабочая программа по литературному чтению в 1 классе составлена на основе документов, содержащих требования к уровню подготовки учащихся и минимума содержания образования: </w:t>
      </w:r>
    </w:p>
    <w:p w:rsidR="00677A43" w:rsidRDefault="00677A43" w:rsidP="00677A43">
      <w:pPr>
        <w:numPr>
          <w:ilvl w:val="0"/>
          <w:numId w:val="23"/>
        </w:numPr>
        <w:spacing w:line="100" w:lineRule="atLeast"/>
        <w:ind w:left="0" w:firstLine="426"/>
        <w:jc w:val="both"/>
        <w:rPr>
          <w:sz w:val="24"/>
        </w:rPr>
      </w:pPr>
      <w:r>
        <w:rPr>
          <w:sz w:val="24"/>
        </w:rPr>
        <w:t xml:space="preserve">Федерального Закона № 273 от 29.12.2012г. «Об образовании в Российской Федерации»; </w:t>
      </w:r>
    </w:p>
    <w:p w:rsidR="00677A43" w:rsidRDefault="00677A43" w:rsidP="00677A43">
      <w:pPr>
        <w:numPr>
          <w:ilvl w:val="0"/>
          <w:numId w:val="23"/>
        </w:numPr>
        <w:spacing w:line="100" w:lineRule="atLeast"/>
        <w:ind w:left="0" w:firstLine="426"/>
        <w:jc w:val="both"/>
        <w:rPr>
          <w:sz w:val="24"/>
        </w:rPr>
      </w:pPr>
      <w:r>
        <w:rPr>
          <w:sz w:val="24"/>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77A43" w:rsidRDefault="00677A43" w:rsidP="00677A43">
      <w:pPr>
        <w:numPr>
          <w:ilvl w:val="0"/>
          <w:numId w:val="23"/>
        </w:numPr>
        <w:spacing w:line="100" w:lineRule="atLeast"/>
        <w:ind w:left="0" w:firstLine="426"/>
        <w:jc w:val="both"/>
        <w:rPr>
          <w:sz w:val="24"/>
        </w:rPr>
      </w:pPr>
      <w:r>
        <w:rPr>
          <w:sz w:val="24"/>
        </w:rPr>
        <w:t>Федерального перечня учебников. рекомендуемых к использованию в 2016-2017 учебном году.</w:t>
      </w:r>
    </w:p>
    <w:p w:rsidR="00677A43" w:rsidRDefault="00677A43" w:rsidP="00677A43">
      <w:pPr>
        <w:numPr>
          <w:ilvl w:val="0"/>
          <w:numId w:val="23"/>
        </w:numPr>
        <w:spacing w:line="100" w:lineRule="atLeast"/>
        <w:ind w:left="0" w:firstLine="426"/>
        <w:jc w:val="both"/>
        <w:rPr>
          <w:sz w:val="24"/>
        </w:rPr>
      </w:pPr>
      <w:r>
        <w:rPr>
          <w:sz w:val="24"/>
        </w:rPr>
        <w:t>Регионального базисного учебного плана для образовательных учреждений Курской области, реализующих программы общего образования, утверждённого приказом комитета образования и науки по Курской области от 23.03.2007г.№1-421, с последующими изменениями.</w:t>
      </w:r>
    </w:p>
    <w:p w:rsidR="00677A43" w:rsidRDefault="00677A43" w:rsidP="00677A43">
      <w:pPr>
        <w:numPr>
          <w:ilvl w:val="0"/>
          <w:numId w:val="23"/>
        </w:numPr>
        <w:spacing w:line="100" w:lineRule="atLeast"/>
        <w:ind w:left="0" w:firstLine="426"/>
        <w:jc w:val="both"/>
        <w:rPr>
          <w:sz w:val="24"/>
        </w:rPr>
      </w:pPr>
      <w:r>
        <w:rPr>
          <w:sz w:val="24"/>
        </w:rPr>
        <w:t>Устава образовательного учреждения, утверждённого приказом отдела образования Администрации Касторенского района Курской области.</w:t>
      </w:r>
    </w:p>
    <w:p w:rsidR="00677A43" w:rsidRDefault="00677A43" w:rsidP="00677A43">
      <w:pPr>
        <w:numPr>
          <w:ilvl w:val="0"/>
          <w:numId w:val="23"/>
        </w:numPr>
        <w:spacing w:line="100" w:lineRule="atLeast"/>
        <w:ind w:left="0" w:firstLine="426"/>
        <w:jc w:val="both"/>
        <w:rPr>
          <w:sz w:val="24"/>
        </w:rPr>
      </w:pPr>
      <w:r>
        <w:rPr>
          <w:sz w:val="24"/>
        </w:rPr>
        <w:t>Основной образовательной программы начального общего образования, утверждённого приказом 1-50 от 30 августа 2014г.</w:t>
      </w:r>
    </w:p>
    <w:p w:rsidR="00677A43" w:rsidRDefault="00677A43" w:rsidP="00677A43">
      <w:pPr>
        <w:numPr>
          <w:ilvl w:val="0"/>
          <w:numId w:val="23"/>
        </w:numPr>
        <w:spacing w:line="100" w:lineRule="atLeast"/>
        <w:ind w:left="0" w:firstLine="426"/>
        <w:jc w:val="both"/>
        <w:rPr>
          <w:sz w:val="24"/>
        </w:rPr>
      </w:pPr>
      <w:r>
        <w:rPr>
          <w:sz w:val="24"/>
        </w:rPr>
        <w:t>Учебного плана на 2016-2017 учебный год.</w:t>
      </w:r>
    </w:p>
    <w:p w:rsidR="00677A43" w:rsidRDefault="00677A43" w:rsidP="00677A43">
      <w:pPr>
        <w:numPr>
          <w:ilvl w:val="0"/>
          <w:numId w:val="23"/>
        </w:numPr>
        <w:spacing w:line="100" w:lineRule="atLeast"/>
        <w:ind w:left="0" w:firstLine="426"/>
        <w:jc w:val="both"/>
        <w:rPr>
          <w:rFonts w:cs="Times New Roman"/>
          <w:color w:val="000000"/>
          <w:sz w:val="24"/>
        </w:rPr>
      </w:pPr>
      <w:r>
        <w:rPr>
          <w:rFonts w:cs="Times New Roman"/>
          <w:color w:val="000000"/>
          <w:sz w:val="24"/>
        </w:rPr>
        <w:t>Положением о рабочей программе, утверждённым приказом 1-56 от 20.06.2016г.</w:t>
      </w:r>
    </w:p>
    <w:p w:rsidR="00677A43" w:rsidRDefault="00677A43" w:rsidP="00677A43">
      <w:pPr>
        <w:spacing w:line="100" w:lineRule="atLeast"/>
        <w:jc w:val="both"/>
        <w:rPr>
          <w:sz w:val="24"/>
        </w:rPr>
      </w:pPr>
    </w:p>
    <w:p w:rsidR="00677A43" w:rsidRDefault="00677A43" w:rsidP="00677A43">
      <w:pPr>
        <w:numPr>
          <w:ilvl w:val="0"/>
          <w:numId w:val="23"/>
        </w:numPr>
        <w:spacing w:line="100" w:lineRule="atLeast"/>
        <w:ind w:left="0" w:firstLine="426"/>
        <w:jc w:val="both"/>
        <w:rPr>
          <w:rFonts w:cs="Times New Roman"/>
          <w:sz w:val="24"/>
        </w:rPr>
      </w:pPr>
      <w:r>
        <w:rPr>
          <w:rFonts w:cs="Times New Roman"/>
          <w:sz w:val="24"/>
        </w:rPr>
        <w:t xml:space="preserve">Программы по обучению грамоте и письму. Составлена к учебнику «Азбука», авторами которого являются Горецкий В.Г., Кирюшкин В.А., Виноградская Л.А. и к «Прописям», авторами которых являются Горецкий В. Г, Н. А. Федосова. </w:t>
      </w:r>
    </w:p>
    <w:p w:rsidR="00677A43" w:rsidRDefault="00677A43" w:rsidP="00677A43">
      <w:pPr>
        <w:numPr>
          <w:ilvl w:val="0"/>
          <w:numId w:val="23"/>
        </w:numPr>
        <w:spacing w:line="100" w:lineRule="atLeast"/>
        <w:ind w:left="0" w:firstLine="426"/>
        <w:jc w:val="both"/>
        <w:rPr>
          <w:rFonts w:cs="Times New Roman"/>
          <w:sz w:val="24"/>
        </w:rPr>
      </w:pPr>
      <w:r>
        <w:rPr>
          <w:rFonts w:cs="Times New Roman"/>
          <w:sz w:val="24"/>
        </w:rPr>
        <w:t>Авторской программы по литературному чтению Л. Ф. Климановой, М. В. Бойкиной ( Сборник рабочих программ «Школа России». 1-4 классы: пособие для учителей общеобразовательных учреждений. М.: Просвещение, 2011.</w:t>
      </w:r>
    </w:p>
    <w:p w:rsidR="00677A43" w:rsidRDefault="00677A43" w:rsidP="00677A43">
      <w:pPr>
        <w:tabs>
          <w:tab w:val="left" w:pos="-142"/>
        </w:tabs>
        <w:spacing w:line="100" w:lineRule="atLeast"/>
        <w:jc w:val="both"/>
        <w:rPr>
          <w:sz w:val="24"/>
        </w:rPr>
      </w:pPr>
    </w:p>
    <w:p w:rsidR="00677A43" w:rsidRDefault="00677A43" w:rsidP="00677A43">
      <w:pPr>
        <w:tabs>
          <w:tab w:val="left" w:pos="-142"/>
        </w:tabs>
        <w:spacing w:line="100" w:lineRule="atLeast"/>
        <w:jc w:val="both"/>
        <w:rPr>
          <w:rFonts w:cs="Times New Roman"/>
          <w:b/>
          <w:sz w:val="24"/>
        </w:rPr>
      </w:pPr>
      <w:r>
        <w:rPr>
          <w:rFonts w:cs="Times New Roman"/>
          <w:b/>
          <w:sz w:val="24"/>
        </w:rPr>
        <w:t>Цели и задачи курса</w:t>
      </w:r>
    </w:p>
    <w:p w:rsidR="00677A43" w:rsidRDefault="00677A43" w:rsidP="00677A43">
      <w:pPr>
        <w:tabs>
          <w:tab w:val="left" w:pos="709"/>
        </w:tabs>
        <w:spacing w:line="100" w:lineRule="atLeast"/>
        <w:jc w:val="both"/>
        <w:rPr>
          <w:rFonts w:cs="Times New Roman"/>
          <w:sz w:val="24"/>
        </w:rPr>
      </w:pPr>
      <w:r>
        <w:rPr>
          <w:rFonts w:cs="Times New Roman"/>
          <w:sz w:val="24"/>
        </w:rPr>
        <w:tab/>
        <w:t xml:space="preserve">Изучение курса литературного чтения в начальной школе с русским (родным) языком обучения направлено на достижение следующих целей: </w:t>
      </w:r>
    </w:p>
    <w:p w:rsidR="00677A43" w:rsidRDefault="00677A43" w:rsidP="00677A43">
      <w:pPr>
        <w:pStyle w:val="11"/>
        <w:numPr>
          <w:ilvl w:val="0"/>
          <w:numId w:val="3"/>
        </w:numPr>
        <w:tabs>
          <w:tab w:val="left" w:pos="-142"/>
        </w:tabs>
        <w:spacing w:line="100" w:lineRule="atLeast"/>
        <w:ind w:left="0" w:right="0" w:firstLine="360"/>
        <w:rPr>
          <w:rFonts w:ascii="Arial" w:hAnsi="Arial" w:cs="Times New Roman"/>
          <w:sz w:val="24"/>
        </w:rPr>
      </w:pPr>
      <w:r>
        <w:rPr>
          <w:rFonts w:ascii="Arial" w:hAnsi="Arial" w:cs="Times New Roman"/>
          <w:sz w:val="24"/>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 </w:t>
      </w:r>
    </w:p>
    <w:p w:rsidR="00677A43" w:rsidRDefault="00677A43" w:rsidP="00677A43">
      <w:pPr>
        <w:pStyle w:val="11"/>
        <w:numPr>
          <w:ilvl w:val="0"/>
          <w:numId w:val="3"/>
        </w:numPr>
        <w:tabs>
          <w:tab w:val="left" w:pos="-142"/>
        </w:tabs>
        <w:spacing w:line="100" w:lineRule="atLeast"/>
        <w:ind w:left="0" w:right="0" w:firstLine="360"/>
        <w:rPr>
          <w:rFonts w:ascii="Arial" w:hAnsi="Arial" w:cs="Times New Roman"/>
          <w:sz w:val="24"/>
        </w:rPr>
      </w:pPr>
      <w:r>
        <w:rPr>
          <w:rFonts w:ascii="Arial" w:hAnsi="Arial" w:cs="Times New Roman"/>
          <w:sz w:val="24"/>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 воспитание интереса к чтению и книге; обогащение </w:t>
      </w:r>
      <w:r>
        <w:rPr>
          <w:rFonts w:ascii="Arial" w:hAnsi="Arial" w:cs="Times New Roman"/>
          <w:sz w:val="24"/>
        </w:rPr>
        <w:lastRenderedPageBreak/>
        <w:t xml:space="preserve">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 </w:t>
      </w:r>
    </w:p>
    <w:p w:rsidR="00677A43" w:rsidRDefault="00677A43" w:rsidP="00677A43">
      <w:pPr>
        <w:pStyle w:val="11"/>
        <w:tabs>
          <w:tab w:val="left" w:pos="-142"/>
        </w:tabs>
        <w:spacing w:line="100" w:lineRule="atLeast"/>
        <w:ind w:left="0" w:right="0" w:firstLine="0"/>
        <w:rPr>
          <w:rFonts w:ascii="Arial" w:hAnsi="Arial" w:cs="Times New Roman"/>
          <w:sz w:val="24"/>
        </w:rPr>
      </w:pPr>
      <w:r>
        <w:rPr>
          <w:rFonts w:ascii="Arial" w:hAnsi="Arial" w:cs="Times New Roman"/>
          <w:sz w:val="24"/>
        </w:rPr>
        <w:tab/>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 духовной потребности в книге как средстве познания мира и самопознания. </w:t>
      </w:r>
    </w:p>
    <w:p w:rsidR="00677A43" w:rsidRDefault="00677A43" w:rsidP="00677A43">
      <w:pPr>
        <w:pStyle w:val="11"/>
        <w:tabs>
          <w:tab w:val="left" w:pos="-142"/>
        </w:tabs>
        <w:spacing w:line="100" w:lineRule="atLeast"/>
        <w:ind w:left="0" w:right="0" w:firstLine="0"/>
        <w:rPr>
          <w:rFonts w:ascii="Arial" w:hAnsi="Arial" w:cs="Times New Roman"/>
          <w:b/>
          <w:sz w:val="24"/>
        </w:rPr>
      </w:pPr>
      <w:r>
        <w:rPr>
          <w:rFonts w:ascii="Arial" w:hAnsi="Arial" w:cs="Times New Roman"/>
          <w:sz w:val="24"/>
        </w:rPr>
        <w:tab/>
        <w:t xml:space="preserve">Таким образом, курс литературного чтения нацелен на решение следующих основных </w:t>
      </w:r>
      <w:r>
        <w:rPr>
          <w:rFonts w:ascii="Arial" w:hAnsi="Arial" w:cs="Times New Roman"/>
          <w:b/>
          <w:sz w:val="24"/>
        </w:rPr>
        <w:t xml:space="preserve">задач: </w:t>
      </w:r>
    </w:p>
    <w:p w:rsidR="00677A43" w:rsidRDefault="00677A43" w:rsidP="00677A43">
      <w:pPr>
        <w:pStyle w:val="11"/>
        <w:numPr>
          <w:ilvl w:val="0"/>
          <w:numId w:val="4"/>
        </w:numPr>
        <w:tabs>
          <w:tab w:val="left" w:pos="-142"/>
        </w:tabs>
        <w:spacing w:line="100" w:lineRule="atLeast"/>
        <w:ind w:left="0" w:right="0" w:firstLine="360"/>
        <w:rPr>
          <w:rFonts w:ascii="Arial" w:hAnsi="Arial" w:cs="Times New Roman"/>
          <w:sz w:val="24"/>
        </w:rPr>
      </w:pPr>
      <w:r>
        <w:rPr>
          <w:rFonts w:ascii="Arial" w:hAnsi="Arial" w:cs="Times New Roman"/>
          <w:sz w:val="24"/>
        </w:rPr>
        <w:t xml:space="preserve">освоение общекультурных навыков чтения и понимания текста; воспитание интереса к чтению и книге; </w:t>
      </w:r>
    </w:p>
    <w:p w:rsidR="00677A43" w:rsidRDefault="00677A43" w:rsidP="00677A43">
      <w:pPr>
        <w:pStyle w:val="11"/>
        <w:numPr>
          <w:ilvl w:val="0"/>
          <w:numId w:val="4"/>
        </w:numPr>
        <w:tabs>
          <w:tab w:val="left" w:pos="-142"/>
        </w:tabs>
        <w:spacing w:line="100" w:lineRule="atLeast"/>
        <w:ind w:left="0" w:right="0" w:firstLine="360"/>
        <w:rPr>
          <w:rFonts w:ascii="Arial" w:hAnsi="Arial" w:cs="Times New Roman"/>
          <w:sz w:val="24"/>
        </w:rPr>
      </w:pPr>
      <w:r>
        <w:rPr>
          <w:rFonts w:ascii="Arial" w:hAnsi="Arial" w:cs="Times New Roman"/>
          <w:sz w:val="24"/>
        </w:rPr>
        <w:t>овладение речевой, письменной и коммуникативной культурой;</w:t>
      </w:r>
    </w:p>
    <w:p w:rsidR="00677A43" w:rsidRDefault="00677A43" w:rsidP="00677A43">
      <w:pPr>
        <w:pStyle w:val="11"/>
        <w:numPr>
          <w:ilvl w:val="0"/>
          <w:numId w:val="4"/>
        </w:numPr>
        <w:tabs>
          <w:tab w:val="left" w:pos="-142"/>
        </w:tabs>
        <w:spacing w:line="100" w:lineRule="atLeast"/>
        <w:ind w:left="0" w:right="0" w:firstLine="360"/>
        <w:rPr>
          <w:rFonts w:ascii="Arial" w:hAnsi="Arial" w:cs="Times New Roman"/>
          <w:sz w:val="24"/>
        </w:rPr>
      </w:pPr>
      <w:r>
        <w:rPr>
          <w:rFonts w:ascii="Arial" w:hAnsi="Arial" w:cs="Times New Roman"/>
          <w:sz w:val="24"/>
        </w:rPr>
        <w:t xml:space="preserve">воспитание эстетического отношения к действительности, отраженной в художественной литературе; </w:t>
      </w:r>
    </w:p>
    <w:p w:rsidR="00677A43" w:rsidRDefault="00677A43" w:rsidP="00677A43">
      <w:pPr>
        <w:pStyle w:val="11"/>
        <w:numPr>
          <w:ilvl w:val="0"/>
          <w:numId w:val="4"/>
        </w:numPr>
        <w:tabs>
          <w:tab w:val="left" w:pos="-142"/>
        </w:tabs>
        <w:spacing w:line="100" w:lineRule="atLeast"/>
        <w:ind w:left="0" w:right="0" w:firstLine="360"/>
        <w:rPr>
          <w:rFonts w:ascii="Arial" w:hAnsi="Arial" w:cs="Times New Roman"/>
          <w:sz w:val="24"/>
        </w:rPr>
      </w:pPr>
      <w:r>
        <w:rPr>
          <w:rFonts w:ascii="Arial" w:hAnsi="Arial" w:cs="Times New Roman"/>
          <w:sz w:val="24"/>
        </w:rPr>
        <w:t>формирование нравственного сознания и эстетического вкуса младшего школьника; понимание духовной сущности произведений.</w:t>
      </w:r>
    </w:p>
    <w:p w:rsidR="00677A43" w:rsidRDefault="00677A43" w:rsidP="00677A43">
      <w:pPr>
        <w:tabs>
          <w:tab w:val="left" w:pos="-142"/>
        </w:tabs>
        <w:spacing w:line="100" w:lineRule="atLeast"/>
        <w:jc w:val="both"/>
        <w:rPr>
          <w:rFonts w:cs="Times New Roman"/>
          <w:sz w:val="24"/>
        </w:rPr>
      </w:pPr>
    </w:p>
    <w:p w:rsidR="00677A43" w:rsidRDefault="00677A43" w:rsidP="00677A43">
      <w:pPr>
        <w:spacing w:line="100" w:lineRule="atLeast"/>
        <w:jc w:val="both"/>
        <w:rPr>
          <w:rFonts w:eastAsia="Times New Roman" w:cs="Times New Roman"/>
          <w:b/>
          <w:bCs/>
          <w:iCs/>
          <w:sz w:val="24"/>
        </w:rPr>
      </w:pPr>
      <w:r>
        <w:rPr>
          <w:rFonts w:eastAsia="Times New Roman" w:cs="Times New Roman"/>
          <w:b/>
          <w:bCs/>
          <w:iCs/>
          <w:sz w:val="24"/>
        </w:rPr>
        <w:t>Общая характеристика учебного предмета</w:t>
      </w:r>
    </w:p>
    <w:p w:rsidR="00677A43" w:rsidRDefault="00677A43" w:rsidP="00677A43">
      <w:pPr>
        <w:spacing w:line="100" w:lineRule="atLeast"/>
        <w:ind w:firstLine="708"/>
        <w:jc w:val="both"/>
        <w:rPr>
          <w:rFonts w:eastAsia="Times New Roman" w:cs="Times New Roman"/>
          <w:bCs/>
          <w:iCs/>
          <w:sz w:val="24"/>
        </w:rPr>
      </w:pPr>
      <w:r>
        <w:rPr>
          <w:rFonts w:eastAsia="Times New Roman" w:cs="Times New Roman"/>
          <w:bCs/>
          <w:iCs/>
          <w:sz w:val="24"/>
        </w:rPr>
        <w:t>«Литературное чтение» как систематический курс начинается с 1 класса сразу после обучения грамоте.</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 xml:space="preserve">Раздел </w:t>
      </w:r>
      <w:r>
        <w:rPr>
          <w:rFonts w:eastAsia="Times New Roman" w:cs="Times New Roman"/>
          <w:b/>
          <w:bCs/>
          <w:iCs/>
          <w:sz w:val="24"/>
        </w:rPr>
        <w:t xml:space="preserve">«Круг детского чтения» </w:t>
      </w:r>
      <w:r>
        <w:rPr>
          <w:rFonts w:eastAsia="Times New Roman" w:cs="Times New Roman"/>
          <w:bCs/>
          <w:iCs/>
          <w:sz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Программа предусматривает знакомство с книгой как источником различного вида информации и формирование библиографических умений.</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 xml:space="preserve">Раздел </w:t>
      </w:r>
      <w:r>
        <w:rPr>
          <w:rFonts w:eastAsia="Times New Roman" w:cs="Times New Roman"/>
          <w:b/>
          <w:bCs/>
          <w:iCs/>
          <w:sz w:val="24"/>
        </w:rPr>
        <w:t xml:space="preserve">«Виды речевой и читательской деятельности» </w:t>
      </w:r>
      <w:r>
        <w:rPr>
          <w:rFonts w:eastAsia="Times New Roman" w:cs="Times New Roman"/>
          <w:bCs/>
          <w:iCs/>
          <w:sz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77A43" w:rsidRDefault="00677A43" w:rsidP="00677A43">
      <w:pPr>
        <w:spacing w:line="100" w:lineRule="atLeast"/>
        <w:jc w:val="both"/>
        <w:rPr>
          <w:rFonts w:eastAsia="Times New Roman" w:cs="Times New Roman"/>
          <w:bCs/>
          <w:iCs/>
          <w:sz w:val="24"/>
        </w:rPr>
      </w:pPr>
      <w:r>
        <w:rPr>
          <w:rFonts w:eastAsia="Times New Roman" w:cs="Times New Roman"/>
          <w:bCs/>
          <w:i/>
          <w:iCs/>
          <w:sz w:val="24"/>
        </w:rPr>
        <w:tab/>
      </w:r>
      <w:r>
        <w:rPr>
          <w:rFonts w:eastAsia="Times New Roman" w:cs="Times New Roman"/>
          <w:bCs/>
          <w:iCs/>
          <w:sz w:val="24"/>
          <w:u w:val="single"/>
        </w:rPr>
        <w:t>Навык чтения.</w:t>
      </w:r>
      <w:r>
        <w:rPr>
          <w:rFonts w:eastAsia="Times New Roman" w:cs="Times New Roman"/>
          <w:bCs/>
          <w:iCs/>
          <w:sz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w:t>
      </w:r>
      <w:r>
        <w:rPr>
          <w:rFonts w:eastAsia="Times New Roman" w:cs="Times New Roman"/>
          <w:bCs/>
          <w:iCs/>
          <w:sz w:val="24"/>
        </w:rPr>
        <w:lastRenderedPageBreak/>
        <w:t>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Совершенствование устной речи (умения слушать и</w:t>
      </w:r>
      <w:r>
        <w:rPr>
          <w:rFonts w:eastAsia="Times New Roman" w:cs="Times New Roman"/>
          <w:bCs/>
          <w:i/>
          <w:iCs/>
          <w:sz w:val="24"/>
        </w:rPr>
        <w:t xml:space="preserve"> </w:t>
      </w:r>
      <w:r>
        <w:rPr>
          <w:rFonts w:eastAsia="Times New Roman" w:cs="Times New Roman"/>
          <w:bCs/>
          <w:iCs/>
          <w:sz w:val="24"/>
        </w:rPr>
        <w:t>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 xml:space="preserve">Особое место в программе отводится </w:t>
      </w:r>
      <w:r>
        <w:rPr>
          <w:rFonts w:eastAsia="Times New Roman" w:cs="Times New Roman"/>
          <w:bCs/>
          <w:iCs/>
          <w:sz w:val="24"/>
          <w:u w:val="single"/>
        </w:rPr>
        <w:t>работе с текстом художественного произведения</w:t>
      </w:r>
      <w:r>
        <w:rPr>
          <w:rFonts w:eastAsia="Times New Roman" w:cs="Times New Roman"/>
          <w:bCs/>
          <w:i/>
          <w:iCs/>
          <w:sz w:val="24"/>
        </w:rPr>
        <w:t xml:space="preserve">. </w:t>
      </w:r>
      <w:r>
        <w:rPr>
          <w:rFonts w:eastAsia="Times New Roman" w:cs="Times New Roman"/>
          <w:bCs/>
          <w:iCs/>
          <w:sz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eastAsia="Times New Roman" w:cs="Times New Roman"/>
          <w:bCs/>
          <w:iCs/>
          <w:sz w:val="24"/>
        </w:rPr>
        <w:softHyphen/>
        <w:t>ведения и сопереживать ему.</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Дети осваивают разные виды пересказов художественного текста: подробный (с использованием образных слов и выра</w:t>
      </w:r>
      <w:r>
        <w:rPr>
          <w:rFonts w:eastAsia="Times New Roman" w:cs="Times New Roman"/>
          <w:bCs/>
          <w:iCs/>
          <w:sz w:val="24"/>
        </w:rPr>
        <w:softHyphen/>
        <w:t>жений), выборочный и краткий (передача основных мыслей).</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ta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77A43" w:rsidRDefault="00677A43" w:rsidP="00677A43">
      <w:pPr>
        <w:spacing w:line="100" w:lineRule="atLeast"/>
        <w:jc w:val="both"/>
        <w:rPr>
          <w:rFonts w:eastAsia="Times New Roman" w:cs="Times New Roman"/>
          <w:bCs/>
          <w:iCs/>
          <w:sz w:val="24"/>
        </w:rPr>
      </w:pPr>
      <w:r>
        <w:rPr>
          <w:rFonts w:eastAsia="Times New Roman" w:cs="Times New Roman"/>
          <w:bCs/>
          <w:iCs/>
          <w:sz w:val="24"/>
        </w:rPr>
        <w:lastRenderedPageBreak/>
        <w:tab/>
        <w:t xml:space="preserve">Раздел </w:t>
      </w:r>
      <w:r>
        <w:rPr>
          <w:rFonts w:eastAsia="Times New Roman" w:cs="Times New Roman"/>
          <w:b/>
          <w:bCs/>
          <w:iCs/>
          <w:sz w:val="24"/>
        </w:rPr>
        <w:t xml:space="preserve">«Опыт творческой деятельности» </w:t>
      </w:r>
      <w:r>
        <w:rPr>
          <w:rFonts w:eastAsia="Times New Roman" w:cs="Times New Roman"/>
          <w:bCs/>
          <w:iCs/>
          <w:sz w:val="24"/>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w:t>
      </w:r>
      <w:r>
        <w:rPr>
          <w:rFonts w:eastAsia="Times New Roman" w:cs="Times New Roman"/>
          <w:bCs/>
          <w:iCs/>
          <w:sz w:val="24"/>
        </w:rPr>
        <w:softHyphen/>
        <w:t xml:space="preserve">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r>
        <w:rPr>
          <w:rFonts w:eastAsia="Times New Roman" w:cs="Times New Roman"/>
          <w:bCs/>
          <w:iCs/>
          <w:sz w:val="24"/>
        </w:rPr>
        <w:tab/>
        <w:t>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677A43" w:rsidRDefault="00677A43" w:rsidP="00677A43">
      <w:pPr>
        <w:spacing w:line="100" w:lineRule="atLeast"/>
        <w:ind w:firstLine="708"/>
        <w:jc w:val="both"/>
        <w:rPr>
          <w:rFonts w:eastAsia="Times New Roman" w:cs="Times New Roman"/>
          <w:bCs/>
          <w:iCs/>
          <w:sz w:val="24"/>
        </w:rPr>
      </w:pPr>
    </w:p>
    <w:p w:rsidR="00677A43" w:rsidRDefault="00677A43" w:rsidP="00677A43">
      <w:pPr>
        <w:spacing w:line="100" w:lineRule="atLeast"/>
        <w:jc w:val="both"/>
        <w:rPr>
          <w:rFonts w:eastAsia="Calibri" w:cs="Times New Roman"/>
          <w:b/>
          <w:sz w:val="24"/>
        </w:rPr>
      </w:pPr>
      <w:r>
        <w:rPr>
          <w:rFonts w:eastAsia="Calibri" w:cs="Times New Roman"/>
          <w:b/>
          <w:sz w:val="24"/>
        </w:rPr>
        <w:t>Место предмета в базисном учебном плане</w:t>
      </w:r>
    </w:p>
    <w:p w:rsidR="00677A43" w:rsidRDefault="00677A43" w:rsidP="00677A43">
      <w:pPr>
        <w:spacing w:line="100" w:lineRule="atLeast"/>
        <w:ind w:firstLine="708"/>
        <w:jc w:val="both"/>
        <w:rPr>
          <w:rFonts w:eastAsia="Calibri" w:cs="Times New Roman"/>
          <w:sz w:val="24"/>
        </w:rPr>
      </w:pPr>
      <w:r>
        <w:rPr>
          <w:rFonts w:eastAsia="Calibri" w:cs="Times New Roman"/>
          <w:sz w:val="24"/>
        </w:rPr>
        <w:t>В 1 классе на курс «Литературное чтение» отведено 132 часа. В первом полугодии предмет изучается в курсе «Обучение грамоте» (4 часа в неделю). Во втором полугодии предмет изучается в курсе «Литературное чтение» (4 часа в неделю).</w:t>
      </w:r>
    </w:p>
    <w:p w:rsidR="00677A43" w:rsidRDefault="00677A43" w:rsidP="00677A43">
      <w:pPr>
        <w:spacing w:line="100" w:lineRule="atLeast"/>
        <w:ind w:firstLine="708"/>
        <w:jc w:val="both"/>
        <w:rPr>
          <w:rFonts w:eastAsia="Calibri" w:cs="Times New Roman"/>
          <w:sz w:val="24"/>
        </w:rPr>
      </w:pPr>
    </w:p>
    <w:p w:rsidR="00677A43" w:rsidRDefault="00677A43" w:rsidP="00677A43">
      <w:pPr>
        <w:spacing w:line="100" w:lineRule="atLeast"/>
        <w:jc w:val="both"/>
        <w:rPr>
          <w:rFonts w:eastAsia="Calibri" w:cs="Times New Roman"/>
          <w:b/>
          <w:sz w:val="24"/>
        </w:rPr>
      </w:pPr>
      <w:r>
        <w:rPr>
          <w:rFonts w:eastAsia="Calibri" w:cs="Times New Roman"/>
          <w:b/>
          <w:sz w:val="24"/>
        </w:rPr>
        <w:t xml:space="preserve"> Содержание учебного предмета </w:t>
      </w:r>
      <w:r>
        <w:rPr>
          <w:rFonts w:eastAsia="Calibri" w:cs="Times New Roman"/>
          <w:b/>
          <w:bCs/>
          <w:sz w:val="24"/>
        </w:rPr>
        <w:t xml:space="preserve">«Литературное чтение» </w:t>
      </w:r>
      <w:r>
        <w:rPr>
          <w:rFonts w:eastAsia="Calibri" w:cs="Times New Roman"/>
          <w:b/>
          <w:sz w:val="24"/>
        </w:rPr>
        <w:t>1 класс (132 ч)</w:t>
      </w:r>
    </w:p>
    <w:p w:rsidR="00677A43" w:rsidRDefault="00677A43" w:rsidP="00677A43">
      <w:pPr>
        <w:spacing w:line="100" w:lineRule="atLeast"/>
        <w:ind w:firstLine="708"/>
        <w:jc w:val="both"/>
        <w:rPr>
          <w:rFonts w:eastAsia="Calibri" w:cs="Times New Roman"/>
          <w:b/>
          <w:sz w:val="24"/>
        </w:rPr>
      </w:pPr>
      <w:r>
        <w:rPr>
          <w:rFonts w:eastAsia="Calibri" w:cs="Times New Roman"/>
          <w:b/>
          <w:sz w:val="24"/>
        </w:rPr>
        <w:t>Виды речевой и читательской деятельности. Умение слушать (аудирование)</w:t>
      </w:r>
    </w:p>
    <w:p w:rsidR="00677A43" w:rsidRDefault="00677A43" w:rsidP="00677A43">
      <w:pPr>
        <w:spacing w:line="100" w:lineRule="atLeast"/>
        <w:jc w:val="both"/>
        <w:rPr>
          <w:rFonts w:eastAsia="Calibri" w:cs="Times New Roman"/>
          <w:sz w:val="24"/>
        </w:rPr>
      </w:pPr>
      <w:r>
        <w:rPr>
          <w:rFonts w:eastAsia="Calibri" w:cs="Times New Roman"/>
          <w:sz w:val="24"/>
        </w:rPr>
        <w:tab/>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677A43" w:rsidRDefault="00677A43" w:rsidP="00677A43">
      <w:pPr>
        <w:spacing w:line="100" w:lineRule="atLeast"/>
        <w:jc w:val="both"/>
        <w:rPr>
          <w:rFonts w:eastAsia="Calibri" w:cs="Times New Roman"/>
          <w:sz w:val="24"/>
        </w:rPr>
      </w:pPr>
      <w:r>
        <w:rPr>
          <w:rFonts w:eastAsia="Calibri" w:cs="Times New Roman"/>
          <w:sz w:val="24"/>
        </w:rPr>
        <w:tab/>
        <w:t>Развитие умения наблюдать за выразительностью речи, за особенностью авторского стиля.</w:t>
      </w:r>
    </w:p>
    <w:p w:rsidR="00677A43" w:rsidRDefault="00677A43" w:rsidP="00677A43">
      <w:pPr>
        <w:spacing w:line="100" w:lineRule="atLeast"/>
        <w:jc w:val="both"/>
        <w:rPr>
          <w:rFonts w:eastAsia="Calibri" w:cs="Times New Roman"/>
          <w:b/>
          <w:sz w:val="24"/>
        </w:rPr>
      </w:pPr>
      <w:r>
        <w:rPr>
          <w:rFonts w:eastAsia="Calibri" w:cs="Times New Roman"/>
          <w:sz w:val="24"/>
        </w:rPr>
        <w:tab/>
      </w:r>
      <w:r>
        <w:rPr>
          <w:rFonts w:eastAsia="Calibri" w:cs="Times New Roman"/>
          <w:b/>
          <w:sz w:val="24"/>
        </w:rPr>
        <w:t>Чтение</w:t>
      </w:r>
    </w:p>
    <w:p w:rsidR="00677A43" w:rsidRDefault="00677A43" w:rsidP="00677A43">
      <w:pPr>
        <w:spacing w:line="100" w:lineRule="atLeast"/>
        <w:jc w:val="both"/>
        <w:rPr>
          <w:rFonts w:eastAsia="Calibri" w:cs="Times New Roman"/>
          <w:sz w:val="24"/>
        </w:rPr>
      </w:pPr>
      <w:r>
        <w:rPr>
          <w:rFonts w:eastAsia="Calibri" w:cs="Times New Roman"/>
          <w:sz w:val="24"/>
        </w:rPr>
        <w:tab/>
        <w:t>Чтение вслух. Ориентация на развитие речевой культуры учащихся формирование у них коммуникативно-речевых умений и навыков.</w:t>
      </w:r>
    </w:p>
    <w:p w:rsidR="00677A43" w:rsidRDefault="00677A43" w:rsidP="00677A43">
      <w:pPr>
        <w:spacing w:line="100" w:lineRule="atLeast"/>
        <w:jc w:val="both"/>
        <w:rPr>
          <w:rFonts w:eastAsia="Calibri" w:cs="Times New Roman"/>
          <w:sz w:val="24"/>
        </w:rPr>
      </w:pPr>
      <w:r>
        <w:rPr>
          <w:rFonts w:eastAsia="Calibri" w:cs="Times New Roman"/>
          <w:sz w:val="24"/>
        </w:rPr>
        <w:tab/>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77A43" w:rsidRDefault="00677A43" w:rsidP="00677A43">
      <w:pPr>
        <w:spacing w:line="100" w:lineRule="atLeast"/>
        <w:jc w:val="both"/>
        <w:rPr>
          <w:rFonts w:eastAsia="Calibri" w:cs="Times New Roman"/>
          <w:sz w:val="24"/>
        </w:rPr>
      </w:pPr>
      <w:r>
        <w:rPr>
          <w:rFonts w:eastAsia="Calibri" w:cs="Times New Roman"/>
          <w:sz w:val="24"/>
        </w:rPr>
        <w:tab/>
        <w:t>Развитие умения переходить от чтения вслух и чтению про себя.</w:t>
      </w:r>
    </w:p>
    <w:p w:rsidR="00677A43" w:rsidRDefault="00677A43" w:rsidP="00677A43">
      <w:pPr>
        <w:spacing w:line="100" w:lineRule="atLeast"/>
        <w:jc w:val="both"/>
        <w:rPr>
          <w:rFonts w:eastAsia="Calibri" w:cs="Times New Roman"/>
          <w:sz w:val="24"/>
        </w:rPr>
      </w:pPr>
      <w:r>
        <w:rPr>
          <w:rFonts w:eastAsia="Calibri" w:cs="Times New Roman"/>
          <w:i/>
          <w:sz w:val="24"/>
        </w:rPr>
        <w:tab/>
      </w:r>
      <w:r>
        <w:rPr>
          <w:rFonts w:eastAsia="Calibri" w:cs="Times New Roman"/>
          <w:sz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677A43" w:rsidRDefault="00677A43" w:rsidP="00677A43">
      <w:pPr>
        <w:spacing w:line="100" w:lineRule="atLeast"/>
        <w:jc w:val="both"/>
        <w:rPr>
          <w:rFonts w:eastAsia="Calibri" w:cs="Times New Roman"/>
          <w:b/>
          <w:sz w:val="24"/>
        </w:rPr>
      </w:pPr>
      <w:r>
        <w:rPr>
          <w:rFonts w:eastAsia="Calibri" w:cs="Times New Roman"/>
          <w:sz w:val="24"/>
        </w:rPr>
        <w:lastRenderedPageBreak/>
        <w:tab/>
      </w:r>
      <w:r>
        <w:rPr>
          <w:rFonts w:eastAsia="Calibri" w:cs="Times New Roman"/>
          <w:b/>
          <w:sz w:val="24"/>
        </w:rPr>
        <w:t>Работа с разными видами текста</w:t>
      </w:r>
    </w:p>
    <w:p w:rsidR="00677A43" w:rsidRDefault="00677A43" w:rsidP="00677A43">
      <w:pPr>
        <w:spacing w:line="100" w:lineRule="atLeast"/>
        <w:jc w:val="both"/>
        <w:rPr>
          <w:rFonts w:eastAsia="Calibri" w:cs="Times New Roman"/>
          <w:sz w:val="24"/>
        </w:rPr>
      </w:pPr>
      <w:r>
        <w:rPr>
          <w:rFonts w:eastAsia="Calibri" w:cs="Times New Roman"/>
          <w:sz w:val="24"/>
        </w:rPr>
        <w:tab/>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677A43" w:rsidRDefault="00677A43" w:rsidP="00677A43">
      <w:pPr>
        <w:spacing w:line="100" w:lineRule="atLeast"/>
        <w:jc w:val="both"/>
        <w:rPr>
          <w:rFonts w:eastAsia="Calibri" w:cs="Times New Roman"/>
          <w:sz w:val="24"/>
        </w:rPr>
      </w:pPr>
      <w:r>
        <w:rPr>
          <w:rFonts w:eastAsia="Calibri" w:cs="Times New Roman"/>
          <w:sz w:val="24"/>
        </w:rPr>
        <w:tab/>
        <w:t>Практическое освоение умения отличать текст от набора предложений. Прогнозирование содержания книги по её названию и оформлению.</w:t>
      </w:r>
    </w:p>
    <w:p w:rsidR="00677A43" w:rsidRDefault="00677A43" w:rsidP="00677A43">
      <w:pPr>
        <w:spacing w:line="100" w:lineRule="atLeast"/>
        <w:jc w:val="both"/>
        <w:rPr>
          <w:rFonts w:eastAsia="Calibri" w:cs="Times New Roman"/>
          <w:sz w:val="24"/>
        </w:rPr>
      </w:pPr>
      <w:r>
        <w:rPr>
          <w:rFonts w:eastAsia="Calibri" w:cs="Times New Roman"/>
          <w:sz w:val="24"/>
        </w:rPr>
        <w:tab/>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677A43" w:rsidRDefault="00677A43" w:rsidP="00677A43">
      <w:pPr>
        <w:spacing w:line="100" w:lineRule="atLeast"/>
        <w:jc w:val="both"/>
        <w:rPr>
          <w:rFonts w:eastAsia="Calibri" w:cs="Times New Roman"/>
          <w:sz w:val="24"/>
        </w:rPr>
      </w:pPr>
      <w:r>
        <w:rPr>
          <w:rFonts w:eastAsia="Calibri" w:cs="Times New Roman"/>
          <w:sz w:val="24"/>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77A43" w:rsidRDefault="00677A43" w:rsidP="00677A43">
      <w:pPr>
        <w:spacing w:line="100" w:lineRule="atLeast"/>
        <w:jc w:val="both"/>
        <w:rPr>
          <w:rFonts w:eastAsia="Calibri" w:cs="Times New Roman"/>
          <w:b/>
          <w:sz w:val="24"/>
        </w:rPr>
      </w:pPr>
      <w:r>
        <w:rPr>
          <w:rFonts w:eastAsia="Calibri" w:cs="Times New Roman"/>
          <w:sz w:val="24"/>
        </w:rPr>
        <w:tab/>
      </w:r>
      <w:r>
        <w:rPr>
          <w:rFonts w:eastAsia="Calibri" w:cs="Times New Roman"/>
          <w:b/>
          <w:sz w:val="24"/>
        </w:rPr>
        <w:t>Библиографическая культура</w:t>
      </w:r>
    </w:p>
    <w:p w:rsidR="00677A43" w:rsidRDefault="00677A43" w:rsidP="00677A43">
      <w:pPr>
        <w:spacing w:line="100" w:lineRule="atLeast"/>
        <w:jc w:val="both"/>
        <w:rPr>
          <w:rFonts w:eastAsia="Calibri" w:cs="Times New Roman"/>
          <w:sz w:val="24"/>
        </w:rPr>
      </w:pPr>
      <w:r>
        <w:rPr>
          <w:rFonts w:eastAsia="Calibri" w:cs="Times New Roman"/>
          <w:sz w:val="24"/>
        </w:rPr>
        <w:tab/>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eastAsia="Calibri" w:cs="Times New Roman"/>
          <w:sz w:val="24"/>
        </w:rPr>
        <w:softHyphen/>
        <w:t>тульный лист, аннотация, иллюстрации.</w:t>
      </w:r>
    </w:p>
    <w:p w:rsidR="00677A43" w:rsidRDefault="00677A43" w:rsidP="00677A43">
      <w:pPr>
        <w:spacing w:line="100" w:lineRule="atLeast"/>
        <w:jc w:val="both"/>
        <w:rPr>
          <w:rFonts w:eastAsia="Calibri" w:cs="Times New Roman"/>
          <w:sz w:val="24"/>
        </w:rPr>
      </w:pPr>
      <w:r>
        <w:rPr>
          <w:rFonts w:eastAsia="Calibri" w:cs="Times New Roman"/>
          <w:sz w:val="24"/>
        </w:rPr>
        <w:tab/>
        <w:t>Умение самостоятельно составить аннотацию.</w:t>
      </w:r>
    </w:p>
    <w:p w:rsidR="00677A43" w:rsidRDefault="00677A43" w:rsidP="00677A43">
      <w:pPr>
        <w:spacing w:line="100" w:lineRule="atLeast"/>
        <w:jc w:val="both"/>
        <w:rPr>
          <w:rFonts w:eastAsia="Calibri" w:cs="Times New Roman"/>
          <w:sz w:val="24"/>
        </w:rPr>
      </w:pPr>
      <w:r>
        <w:rPr>
          <w:rFonts w:eastAsia="Calibri" w:cs="Times New Roman"/>
          <w:sz w:val="24"/>
        </w:rPr>
        <w:tab/>
        <w:t>Виды информации в книге: научная, художественная с опорой на внешние показатели книги, её справочно-иллюстративный материал.</w:t>
      </w:r>
    </w:p>
    <w:p w:rsidR="00677A43" w:rsidRDefault="00677A43" w:rsidP="00677A43">
      <w:pPr>
        <w:spacing w:line="100" w:lineRule="atLeast"/>
        <w:jc w:val="both"/>
        <w:rPr>
          <w:rFonts w:eastAsia="Calibri" w:cs="Times New Roman"/>
          <w:sz w:val="24"/>
        </w:rPr>
      </w:pPr>
      <w:r>
        <w:rPr>
          <w:rFonts w:eastAsia="Calibri" w:cs="Times New Roman"/>
          <w:sz w:val="24"/>
        </w:rPr>
        <w:tab/>
        <w:t>Типы книг (изданий): книга-произведение, книга-сборник, собрание сочинений, периодическая печать, справочные изда</w:t>
      </w:r>
      <w:r>
        <w:rPr>
          <w:rFonts w:eastAsia="Calibri" w:cs="Times New Roman"/>
          <w:sz w:val="24"/>
        </w:rPr>
        <w:softHyphen/>
        <w:t>ния (справочники, словари, энциклопедии).</w:t>
      </w:r>
    </w:p>
    <w:p w:rsidR="00677A43" w:rsidRDefault="00677A43" w:rsidP="00677A43">
      <w:pPr>
        <w:spacing w:line="100" w:lineRule="atLeast"/>
        <w:jc w:val="both"/>
        <w:rPr>
          <w:rFonts w:eastAsia="Calibri" w:cs="Times New Roman"/>
          <w:sz w:val="24"/>
        </w:rPr>
      </w:pPr>
      <w:r>
        <w:rPr>
          <w:rFonts w:eastAsia="Calibri" w:cs="Times New Roman"/>
          <w:sz w:val="24"/>
        </w:rPr>
        <w:tab/>
        <w:t>Самостоятельный выбор книг на основе рекомендательного списка, алфавитного и тематического каталога. Самостоятель</w:t>
      </w:r>
      <w:r>
        <w:rPr>
          <w:rFonts w:eastAsia="Calibri" w:cs="Times New Roman"/>
          <w:sz w:val="24"/>
        </w:rPr>
        <w:softHyphen/>
        <w:t xml:space="preserve">ное пользование соответствующими возрасту словарями и другой справочной литературой. </w:t>
      </w:r>
    </w:p>
    <w:p w:rsidR="00677A43" w:rsidRDefault="00677A43" w:rsidP="00677A43">
      <w:pPr>
        <w:spacing w:line="100" w:lineRule="atLeast"/>
        <w:jc w:val="both"/>
        <w:rPr>
          <w:rFonts w:eastAsia="Calibri" w:cs="Times New Roman"/>
          <w:b/>
          <w:sz w:val="24"/>
        </w:rPr>
      </w:pPr>
      <w:r>
        <w:rPr>
          <w:rFonts w:eastAsia="Calibri" w:cs="Times New Roman"/>
          <w:b/>
          <w:sz w:val="24"/>
        </w:rPr>
        <w:tab/>
      </w:r>
    </w:p>
    <w:p w:rsidR="00677A43" w:rsidRDefault="00677A43" w:rsidP="00677A43">
      <w:pPr>
        <w:spacing w:line="100" w:lineRule="atLeast"/>
        <w:jc w:val="both"/>
        <w:rPr>
          <w:rFonts w:eastAsia="Calibri" w:cs="Times New Roman"/>
          <w:b/>
          <w:sz w:val="24"/>
        </w:rPr>
      </w:pPr>
    </w:p>
    <w:p w:rsidR="00677A43" w:rsidRDefault="00677A43" w:rsidP="00677A43">
      <w:pPr>
        <w:spacing w:line="100" w:lineRule="atLeast"/>
        <w:ind w:left="708" w:firstLine="708"/>
        <w:jc w:val="both"/>
        <w:rPr>
          <w:rFonts w:eastAsia="Calibri" w:cs="Times New Roman"/>
          <w:b/>
          <w:sz w:val="24"/>
        </w:rPr>
      </w:pPr>
      <w:bookmarkStart w:id="0" w:name="_GoBack"/>
      <w:bookmarkEnd w:id="0"/>
      <w:r>
        <w:rPr>
          <w:rFonts w:eastAsia="Calibri" w:cs="Times New Roman"/>
          <w:b/>
          <w:sz w:val="24"/>
        </w:rPr>
        <w:t>Работа с текстом художественного произведения</w:t>
      </w:r>
    </w:p>
    <w:p w:rsidR="00677A43" w:rsidRDefault="00677A43" w:rsidP="00677A43">
      <w:pPr>
        <w:spacing w:line="100" w:lineRule="atLeast"/>
        <w:jc w:val="both"/>
        <w:rPr>
          <w:rFonts w:eastAsia="Calibri" w:cs="Times New Roman"/>
          <w:sz w:val="24"/>
        </w:rPr>
      </w:pPr>
      <w:r>
        <w:rPr>
          <w:rFonts w:eastAsia="Calibri" w:cs="Times New Roman"/>
          <w:sz w:val="24"/>
        </w:rPr>
        <w:tab/>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677A43" w:rsidRDefault="00677A43" w:rsidP="00677A43">
      <w:pPr>
        <w:spacing w:line="100" w:lineRule="atLeast"/>
        <w:jc w:val="both"/>
        <w:rPr>
          <w:rFonts w:eastAsia="Calibri" w:cs="Times New Roman"/>
          <w:sz w:val="24"/>
        </w:rPr>
      </w:pPr>
      <w:r>
        <w:rPr>
          <w:rFonts w:eastAsia="Calibri" w:cs="Times New Roman"/>
          <w:sz w:val="24"/>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eastAsia="Calibri" w:cs="Times New Roman"/>
          <w:sz w:val="24"/>
        </w:rPr>
        <w:softHyphen/>
        <w:t>разительных средств языка (синонимов, антонимов, сравнений, эпитетов), последовательное воспроизведение эпизодов с ис</w:t>
      </w:r>
      <w:r>
        <w:rPr>
          <w:rFonts w:eastAsia="Calibri" w:cs="Times New Roman"/>
          <w:sz w:val="24"/>
        </w:rPr>
        <w:softHyphen/>
        <w:t>пользованием специфической для данного произведения лексики (по вопросам учителя), рассказ по иллюстрациям, пересказ.</w:t>
      </w:r>
    </w:p>
    <w:p w:rsidR="00677A43" w:rsidRDefault="00677A43" w:rsidP="00677A43">
      <w:pPr>
        <w:spacing w:line="100" w:lineRule="atLeast"/>
        <w:jc w:val="both"/>
        <w:rPr>
          <w:rFonts w:eastAsia="Calibri" w:cs="Times New Roman"/>
          <w:sz w:val="24"/>
        </w:rPr>
      </w:pPr>
      <w:r>
        <w:rPr>
          <w:rFonts w:eastAsia="Calibri" w:cs="Times New Roman"/>
          <w:sz w:val="24"/>
        </w:rPr>
        <w:tab/>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w:t>
      </w:r>
      <w:r>
        <w:rPr>
          <w:rFonts w:eastAsia="Calibri" w:cs="Times New Roman"/>
          <w:sz w:val="24"/>
        </w:rPr>
        <w:lastRenderedPageBreak/>
        <w:t>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77A43" w:rsidRDefault="00677A43" w:rsidP="00677A43">
      <w:pPr>
        <w:spacing w:line="100" w:lineRule="atLeast"/>
        <w:jc w:val="both"/>
        <w:rPr>
          <w:rFonts w:eastAsia="Calibri" w:cs="Times New Roman"/>
          <w:sz w:val="24"/>
        </w:rPr>
      </w:pPr>
      <w:r>
        <w:rPr>
          <w:rFonts w:eastAsia="Calibri" w:cs="Times New Roman"/>
          <w:sz w:val="24"/>
        </w:rPr>
        <w:tab/>
        <w:t>Освоение разных видов пересказа художественного текста: подробный, выборочный и краткий (передача основных мыслей).</w:t>
      </w:r>
    </w:p>
    <w:p w:rsidR="00677A43" w:rsidRDefault="00677A43" w:rsidP="00677A43">
      <w:pPr>
        <w:spacing w:line="100" w:lineRule="atLeast"/>
        <w:jc w:val="both"/>
        <w:rPr>
          <w:rFonts w:eastAsia="Calibri" w:cs="Times New Roman"/>
          <w:sz w:val="24"/>
        </w:rPr>
      </w:pPr>
      <w:r>
        <w:rPr>
          <w:rFonts w:eastAsia="Calibri" w:cs="Times New Roman"/>
          <w:sz w:val="24"/>
        </w:rPr>
        <w:tab/>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677A43" w:rsidRDefault="00677A43" w:rsidP="00677A43">
      <w:pPr>
        <w:spacing w:line="100" w:lineRule="atLeast"/>
        <w:jc w:val="both"/>
        <w:rPr>
          <w:rFonts w:eastAsia="Calibri" w:cs="Times New Roman"/>
          <w:sz w:val="24"/>
        </w:rPr>
      </w:pPr>
      <w:r>
        <w:rPr>
          <w:rFonts w:eastAsia="Calibri" w:cs="Times New Roman"/>
          <w:sz w:val="24"/>
        </w:rPr>
        <w:tab/>
        <w:t>Самостоятельный выборочный пересказ по заданному фрагменту: характеристика героя произведения (выбор слов, выраже</w:t>
      </w:r>
      <w:r>
        <w:rPr>
          <w:rFonts w:eastAsia="Calibri" w:cs="Times New Roman"/>
          <w:sz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77A43" w:rsidRDefault="00677A43" w:rsidP="00677A43">
      <w:pPr>
        <w:spacing w:line="100" w:lineRule="atLeast"/>
        <w:jc w:val="both"/>
        <w:rPr>
          <w:rFonts w:eastAsia="Calibri" w:cs="Times New Roman"/>
          <w:sz w:val="24"/>
        </w:rPr>
      </w:pPr>
      <w:r>
        <w:rPr>
          <w:rFonts w:eastAsia="Calibri" w:cs="Times New Roman"/>
          <w:sz w:val="24"/>
        </w:rPr>
        <w:tab/>
        <w:t>Развитие наблюдательности при чтении поэтических текстов. Развитие умения предвосхищать (предвидеть) ход развития сю</w:t>
      </w:r>
      <w:r>
        <w:rPr>
          <w:rFonts w:eastAsia="Calibri" w:cs="Times New Roman"/>
          <w:sz w:val="24"/>
        </w:rPr>
        <w:softHyphen/>
        <w:t>жета, последовательности событий.</w:t>
      </w:r>
    </w:p>
    <w:p w:rsidR="00677A43" w:rsidRDefault="00677A43" w:rsidP="00677A43">
      <w:pPr>
        <w:spacing w:line="100" w:lineRule="atLeast"/>
        <w:jc w:val="both"/>
        <w:rPr>
          <w:rFonts w:eastAsia="Calibri" w:cs="Times New Roman"/>
          <w:b/>
          <w:bCs/>
          <w:sz w:val="24"/>
        </w:rPr>
      </w:pPr>
      <w:r>
        <w:rPr>
          <w:rFonts w:eastAsia="Calibri" w:cs="Times New Roman"/>
          <w:bCs/>
          <w:sz w:val="24"/>
        </w:rPr>
        <w:tab/>
      </w:r>
      <w:r>
        <w:rPr>
          <w:rFonts w:eastAsia="Calibri" w:cs="Times New Roman"/>
          <w:b/>
          <w:bCs/>
          <w:sz w:val="24"/>
        </w:rPr>
        <w:t>Работа с научно-популярным, учебным и другими текстами</w:t>
      </w:r>
    </w:p>
    <w:p w:rsidR="00677A43" w:rsidRDefault="00677A43" w:rsidP="00677A43">
      <w:pPr>
        <w:spacing w:line="100" w:lineRule="atLeast"/>
        <w:jc w:val="both"/>
        <w:rPr>
          <w:rFonts w:eastAsia="Calibri" w:cs="Times New Roman"/>
          <w:sz w:val="24"/>
        </w:rPr>
      </w:pPr>
      <w:r>
        <w:rPr>
          <w:rFonts w:eastAsia="Calibri" w:cs="Times New Roman"/>
          <w:sz w:val="24"/>
        </w:rPr>
        <w:tab/>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w:t>
      </w:r>
      <w:r>
        <w:rPr>
          <w:rFonts w:eastAsia="Calibri" w:cs="Times New Roman"/>
          <w:sz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Pr>
          <w:rFonts w:eastAsia="Calibri" w:cs="Times New Roman"/>
          <w:sz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77A43" w:rsidRDefault="00677A43" w:rsidP="00677A43">
      <w:pPr>
        <w:spacing w:line="100" w:lineRule="atLeast"/>
        <w:jc w:val="both"/>
        <w:rPr>
          <w:rFonts w:eastAsia="Calibri" w:cs="Times New Roman"/>
          <w:b/>
          <w:sz w:val="24"/>
        </w:rPr>
      </w:pPr>
      <w:r>
        <w:rPr>
          <w:rFonts w:eastAsia="Calibri" w:cs="Times New Roman"/>
          <w:sz w:val="24"/>
        </w:rPr>
        <w:tab/>
      </w:r>
      <w:r>
        <w:rPr>
          <w:rFonts w:eastAsia="Calibri" w:cs="Times New Roman"/>
          <w:b/>
          <w:sz w:val="24"/>
        </w:rPr>
        <w:t>Умение говорить (культура речевого общения)</w:t>
      </w:r>
    </w:p>
    <w:p w:rsidR="00677A43" w:rsidRDefault="00677A43" w:rsidP="00677A43">
      <w:pPr>
        <w:spacing w:line="100" w:lineRule="atLeast"/>
        <w:jc w:val="both"/>
        <w:rPr>
          <w:rFonts w:eastAsia="Calibri" w:cs="Times New Roman"/>
          <w:sz w:val="24"/>
        </w:rPr>
      </w:pPr>
      <w:r>
        <w:rPr>
          <w:rFonts w:eastAsia="Calibri" w:cs="Times New Roman"/>
          <w:sz w:val="24"/>
        </w:rPr>
        <w:tab/>
        <w:t>Осознание диалога как вида речи. Особенности диалогиче</w:t>
      </w:r>
      <w:r>
        <w:rPr>
          <w:rFonts w:eastAsia="Calibri" w:cs="Times New Roman"/>
          <w:sz w:val="24"/>
        </w:rPr>
        <w:softHyphen/>
        <w:t>ского общения: умение понимать вопросы, отвечать на них и самостоятельно задавать вопросы по тексту; внимательно вы</w:t>
      </w:r>
      <w:r>
        <w:rPr>
          <w:rFonts w:eastAsia="Calibri" w:cs="Times New Roman"/>
          <w:sz w:val="24"/>
        </w:rPr>
        <w:softHyphen/>
        <w:t>слушивать, не перебивая, собеседника и в вежливой форме вы</w:t>
      </w:r>
      <w:r>
        <w:rPr>
          <w:rFonts w:eastAsia="Calibri" w:cs="Times New Roman"/>
          <w:sz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77A43" w:rsidRDefault="00677A43" w:rsidP="00677A43">
      <w:pPr>
        <w:spacing w:line="100" w:lineRule="atLeast"/>
        <w:jc w:val="both"/>
        <w:rPr>
          <w:rFonts w:eastAsia="Calibri" w:cs="Times New Roman"/>
          <w:sz w:val="24"/>
        </w:rPr>
      </w:pPr>
      <w:r>
        <w:rPr>
          <w:rFonts w:eastAsia="Calibri" w:cs="Times New Roman"/>
          <w:sz w:val="24"/>
        </w:rPr>
        <w:tab/>
        <w:t>Работа со словом (распознавать прямое и переносное зна</w:t>
      </w:r>
      <w:r>
        <w:rPr>
          <w:rFonts w:eastAsia="Calibri" w:cs="Times New Roman"/>
          <w:sz w:val="24"/>
        </w:rPr>
        <w:softHyphen/>
        <w:t>чение слов, их многозначность), целенаправленное пополнение активного словарного запаса. Работа со словарями.</w:t>
      </w:r>
    </w:p>
    <w:p w:rsidR="00677A43" w:rsidRDefault="00677A43" w:rsidP="00677A43">
      <w:pPr>
        <w:spacing w:line="100" w:lineRule="atLeast"/>
        <w:jc w:val="both"/>
        <w:rPr>
          <w:rFonts w:eastAsia="Calibri" w:cs="Times New Roman"/>
          <w:sz w:val="24"/>
        </w:rPr>
      </w:pPr>
      <w:r>
        <w:rPr>
          <w:rFonts w:eastAsia="Calibri" w:cs="Times New Roman"/>
          <w:sz w:val="24"/>
        </w:rPr>
        <w:tab/>
        <w:t>Умение построить монологическое речевое высказывание не</w:t>
      </w:r>
      <w:r>
        <w:rPr>
          <w:rFonts w:eastAsia="Calibri" w:cs="Times New Roman"/>
          <w:sz w:val="24"/>
        </w:rPr>
        <w:softHyphen/>
        <w:t>большого объёма с опорой на авторский текст, по предложен</w:t>
      </w:r>
      <w:r>
        <w:rPr>
          <w:rFonts w:eastAsia="Calibri" w:cs="Times New Roman"/>
          <w:sz w:val="24"/>
        </w:rPr>
        <w:softHyphen/>
        <w:t>ной теме или в форме ответа на вопрос. Формирование грам</w:t>
      </w:r>
      <w:r>
        <w:rPr>
          <w:rFonts w:eastAsia="Calibri" w:cs="Times New Roman"/>
          <w:sz w:val="24"/>
        </w:rPr>
        <w:softHyphen/>
        <w:t>матически правильной речи, эмоциональной выразительности и содержательности. Отражение основной мысли текста в вы</w:t>
      </w:r>
      <w:r>
        <w:rPr>
          <w:rFonts w:eastAsia="Calibri" w:cs="Times New Roman"/>
          <w:sz w:val="24"/>
        </w:rPr>
        <w:softHyphen/>
        <w:t>сказывании. Передача содержания прочитанного или прослу</w:t>
      </w:r>
      <w:r>
        <w:rPr>
          <w:rFonts w:eastAsia="Calibri" w:cs="Times New Roman"/>
          <w:sz w:val="24"/>
        </w:rPr>
        <w:softHyphen/>
        <w:t>шанного с учётом специфики научно-популярного, учебного и художественного текстов. Передача впечатлений (из повседнев</w:t>
      </w:r>
      <w:r>
        <w:rPr>
          <w:rFonts w:eastAsia="Calibri" w:cs="Times New Roman"/>
          <w:sz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Pr>
          <w:rFonts w:eastAsia="Calibri" w:cs="Times New Roman"/>
          <w:sz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677A43" w:rsidRDefault="00677A43" w:rsidP="00677A43">
      <w:pPr>
        <w:spacing w:line="100" w:lineRule="atLeast"/>
        <w:jc w:val="both"/>
        <w:rPr>
          <w:rFonts w:eastAsia="Calibri" w:cs="Times New Roman"/>
          <w:sz w:val="24"/>
        </w:rPr>
      </w:pPr>
      <w:r>
        <w:rPr>
          <w:rFonts w:eastAsia="Calibri" w:cs="Times New Roman"/>
          <w:sz w:val="24"/>
        </w:rPr>
        <w:tab/>
        <w:t>Устное сочинение как продолжение прочитанного произ</w:t>
      </w:r>
      <w:r>
        <w:rPr>
          <w:rFonts w:eastAsia="Calibri" w:cs="Times New Roman"/>
          <w:sz w:val="24"/>
        </w:rPr>
        <w:softHyphen/>
        <w:t>ведения, отдельных его сюжетных линий, короткий рассказ по рисункам либо на заданную тему.</w:t>
      </w:r>
    </w:p>
    <w:p w:rsidR="00677A43" w:rsidRDefault="00677A43" w:rsidP="00677A43">
      <w:pPr>
        <w:spacing w:line="100" w:lineRule="atLeast"/>
        <w:jc w:val="both"/>
        <w:rPr>
          <w:rFonts w:eastAsia="Calibri" w:cs="Times New Roman"/>
          <w:b/>
          <w:bCs/>
          <w:sz w:val="24"/>
        </w:rPr>
      </w:pPr>
      <w:r>
        <w:rPr>
          <w:rFonts w:eastAsia="Calibri" w:cs="Times New Roman"/>
          <w:b/>
          <w:bCs/>
          <w:sz w:val="24"/>
        </w:rPr>
        <w:tab/>
        <w:t>Письмо (культура письменной речи)</w:t>
      </w:r>
    </w:p>
    <w:p w:rsidR="00677A43" w:rsidRDefault="00677A43" w:rsidP="00677A43">
      <w:pPr>
        <w:spacing w:line="100" w:lineRule="atLeast"/>
        <w:jc w:val="both"/>
        <w:rPr>
          <w:rFonts w:eastAsia="Calibri" w:cs="Times New Roman"/>
          <w:sz w:val="24"/>
        </w:rPr>
      </w:pPr>
      <w:r>
        <w:rPr>
          <w:rFonts w:eastAsia="Calibri" w:cs="Times New Roman"/>
          <w:sz w:val="24"/>
        </w:rPr>
        <w:tab/>
        <w:t>Нормы письменной речи: соответствие содержания заголо</w:t>
      </w:r>
      <w:r>
        <w:rPr>
          <w:rFonts w:eastAsia="Calibri" w:cs="Times New Roman"/>
          <w:sz w:val="24"/>
        </w:rPr>
        <w:softHyphen/>
        <w:t>вку (отражение темы, места действия, характеров героев), ис</w:t>
      </w:r>
      <w:r>
        <w:rPr>
          <w:rFonts w:eastAsia="Calibri" w:cs="Times New Roman"/>
          <w:sz w:val="24"/>
        </w:rPr>
        <w:softHyphen/>
        <w:t>пользование в письменной речи выразительных средств языка (синонимы, антонимы, сравнения) в мини-сочинениях (пове</w:t>
      </w:r>
      <w:r>
        <w:rPr>
          <w:rFonts w:eastAsia="Calibri" w:cs="Times New Roman"/>
          <w:sz w:val="24"/>
        </w:rPr>
        <w:softHyphen/>
        <w:t>ствование, описание, рассуждение), рассказ на заданную тему, отзыв о прочитанной книге.</w:t>
      </w:r>
    </w:p>
    <w:p w:rsidR="00677A43" w:rsidRDefault="00677A43" w:rsidP="00677A43">
      <w:pPr>
        <w:spacing w:line="100" w:lineRule="atLeast"/>
        <w:jc w:val="both"/>
        <w:rPr>
          <w:rFonts w:eastAsia="Calibri" w:cs="Times New Roman"/>
          <w:b/>
          <w:bCs/>
          <w:sz w:val="24"/>
        </w:rPr>
      </w:pPr>
      <w:r>
        <w:rPr>
          <w:rFonts w:eastAsia="Calibri" w:cs="Times New Roman"/>
          <w:b/>
          <w:bCs/>
          <w:sz w:val="24"/>
        </w:rPr>
        <w:tab/>
        <w:t>Круг детского чтения</w:t>
      </w:r>
    </w:p>
    <w:p w:rsidR="00677A43" w:rsidRDefault="00677A43" w:rsidP="00677A43">
      <w:pPr>
        <w:spacing w:line="100" w:lineRule="atLeast"/>
        <w:jc w:val="both"/>
        <w:rPr>
          <w:rFonts w:eastAsia="Calibri" w:cs="Times New Roman"/>
          <w:sz w:val="24"/>
        </w:rPr>
      </w:pPr>
      <w:r>
        <w:rPr>
          <w:rFonts w:eastAsia="Calibri" w:cs="Times New Roman"/>
          <w:sz w:val="24"/>
        </w:rPr>
        <w:tab/>
        <w:t>Знакомство с культурно-историческим наследием России, с общечеловеческими ценностями.</w:t>
      </w:r>
    </w:p>
    <w:p w:rsidR="00677A43" w:rsidRDefault="00677A43" w:rsidP="00677A43">
      <w:pPr>
        <w:spacing w:line="100" w:lineRule="atLeast"/>
        <w:jc w:val="both"/>
        <w:rPr>
          <w:rFonts w:eastAsia="Calibri" w:cs="Times New Roman"/>
          <w:sz w:val="24"/>
        </w:rPr>
      </w:pPr>
      <w:r>
        <w:rPr>
          <w:rFonts w:eastAsia="Calibri" w:cs="Times New Roman"/>
          <w:sz w:val="24"/>
        </w:rPr>
        <w:tab/>
        <w:t>Произведения устного народного творчества разных наро</w:t>
      </w:r>
      <w:r>
        <w:rPr>
          <w:rFonts w:eastAsia="Calibri" w:cs="Times New Roman"/>
          <w:sz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eastAsia="Calibri" w:cs="Times New Roman"/>
          <w:sz w:val="24"/>
        </w:rPr>
        <w:softHyphen/>
        <w:t>ва, Л.Н. Толстого, А.П. Чехова и других классиков отечествен</w:t>
      </w:r>
      <w:r>
        <w:rPr>
          <w:rFonts w:eastAsia="Calibri" w:cs="Times New Roman"/>
          <w:sz w:val="24"/>
        </w:rPr>
        <w:softHyphen/>
        <w:t xml:space="preserve">ной литературы </w:t>
      </w:r>
      <w:r>
        <w:rPr>
          <w:rFonts w:eastAsia="Calibri" w:cs="Times New Roman"/>
          <w:sz w:val="24"/>
          <w:lang w:val="en-US"/>
        </w:rPr>
        <w:t>XIX</w:t>
      </w:r>
      <w:r>
        <w:rPr>
          <w:rFonts w:eastAsia="Calibri" w:cs="Times New Roman"/>
          <w:sz w:val="24"/>
        </w:rPr>
        <w:t>—</w:t>
      </w:r>
      <w:r>
        <w:rPr>
          <w:rFonts w:eastAsia="Calibri" w:cs="Times New Roman"/>
          <w:sz w:val="24"/>
          <w:lang w:val="en-US"/>
        </w:rPr>
        <w:t>XX</w:t>
      </w:r>
      <w:r>
        <w:rPr>
          <w:rFonts w:eastAsia="Calibri" w:cs="Times New Roman"/>
          <w:sz w:val="24"/>
        </w:rPr>
        <w:t xml:space="preserve"> вв., классиков детской литературы, знакомство с произведениями современной отечественной (с учётом многона</w:t>
      </w:r>
      <w:r>
        <w:rPr>
          <w:rFonts w:eastAsia="Calibri" w:cs="Times New Roman"/>
          <w:sz w:val="24"/>
        </w:rPr>
        <w:softHyphen/>
        <w:t>ционального характера России) и зарубежной литературы, до</w:t>
      </w:r>
      <w:r>
        <w:rPr>
          <w:rFonts w:eastAsia="Calibri" w:cs="Times New Roman"/>
          <w:sz w:val="24"/>
        </w:rPr>
        <w:softHyphen/>
        <w:t>ступными для восприятия младших школьников.</w:t>
      </w:r>
    </w:p>
    <w:p w:rsidR="00677A43" w:rsidRDefault="00677A43" w:rsidP="00677A43">
      <w:pPr>
        <w:spacing w:line="100" w:lineRule="atLeast"/>
        <w:jc w:val="both"/>
        <w:rPr>
          <w:rFonts w:eastAsia="Calibri" w:cs="Times New Roman"/>
          <w:sz w:val="24"/>
        </w:rPr>
      </w:pPr>
      <w:r>
        <w:rPr>
          <w:rFonts w:eastAsia="Calibri" w:cs="Times New Roman"/>
          <w:sz w:val="24"/>
        </w:rPr>
        <w:tab/>
        <w:t>Тематика чтения обогащена введением в круг чтения млад</w:t>
      </w:r>
      <w:r>
        <w:rPr>
          <w:rFonts w:eastAsia="Calibri" w:cs="Times New Roman"/>
          <w:sz w:val="24"/>
        </w:rPr>
        <w:softHyphen/>
        <w:t>ших школьников мифов Древней Греции, житийной литературы и произведений о защитниках и подвижниках Отечества.</w:t>
      </w:r>
    </w:p>
    <w:p w:rsidR="00677A43" w:rsidRDefault="00677A43" w:rsidP="00677A43">
      <w:pPr>
        <w:spacing w:line="100" w:lineRule="atLeast"/>
        <w:jc w:val="both"/>
        <w:rPr>
          <w:rFonts w:eastAsia="Calibri" w:cs="Times New Roman"/>
          <w:sz w:val="24"/>
        </w:rPr>
      </w:pPr>
      <w:r>
        <w:rPr>
          <w:rFonts w:eastAsia="Calibri" w:cs="Times New Roman"/>
          <w:sz w:val="24"/>
        </w:rPr>
        <w:tab/>
        <w:t>Книги разных видов: художественная, историческая, при</w:t>
      </w:r>
      <w:r>
        <w:rPr>
          <w:rFonts w:eastAsia="Calibri" w:cs="Times New Roman"/>
          <w:sz w:val="24"/>
        </w:rPr>
        <w:softHyphen/>
        <w:t>ключенческая, фантастическая, научно-популярная, справочно-энциклопедическая литература, детские периодические издания.</w:t>
      </w:r>
    </w:p>
    <w:p w:rsidR="00677A43" w:rsidRDefault="00677A43" w:rsidP="00677A43">
      <w:pPr>
        <w:spacing w:line="100" w:lineRule="atLeast"/>
        <w:jc w:val="both"/>
        <w:rPr>
          <w:rFonts w:eastAsia="Calibri" w:cs="Times New Roman"/>
          <w:sz w:val="24"/>
        </w:rPr>
      </w:pPr>
      <w:r>
        <w:rPr>
          <w:rFonts w:eastAsia="Calibri" w:cs="Times New Roman"/>
          <w:sz w:val="24"/>
        </w:rPr>
        <w:tab/>
        <w:t>Основные темы детского чтения: фольклор разных народов, произведения о Родине, природе, детях, братьях наших мень</w:t>
      </w:r>
      <w:r>
        <w:rPr>
          <w:rFonts w:eastAsia="Calibri" w:cs="Times New Roman"/>
          <w:sz w:val="24"/>
        </w:rPr>
        <w:softHyphen/>
        <w:t>ших, добре, дружбе, честности, юмористические произведения.</w:t>
      </w:r>
    </w:p>
    <w:p w:rsidR="00677A43" w:rsidRDefault="00677A43" w:rsidP="00677A43">
      <w:pPr>
        <w:spacing w:line="100" w:lineRule="atLeast"/>
        <w:jc w:val="both"/>
        <w:rPr>
          <w:rFonts w:eastAsia="Calibri" w:cs="Times New Roman"/>
          <w:b/>
          <w:iCs/>
          <w:sz w:val="24"/>
        </w:rPr>
      </w:pPr>
      <w:r>
        <w:rPr>
          <w:rFonts w:eastAsia="Calibri" w:cs="Times New Roman"/>
          <w:b/>
          <w:bCs/>
          <w:sz w:val="24"/>
        </w:rPr>
        <w:tab/>
        <w:t>Литературоведческая пропедевтика</w:t>
      </w:r>
      <w:r>
        <w:rPr>
          <w:rFonts w:eastAsia="Calibri" w:cs="Times New Roman"/>
          <w:b/>
          <w:sz w:val="24"/>
        </w:rPr>
        <w:t xml:space="preserve"> </w:t>
      </w:r>
      <w:r>
        <w:rPr>
          <w:rFonts w:eastAsia="Calibri" w:cs="Times New Roman"/>
          <w:b/>
          <w:iCs/>
          <w:sz w:val="24"/>
        </w:rPr>
        <w:t>(практическое освоение)</w:t>
      </w:r>
    </w:p>
    <w:p w:rsidR="00677A43" w:rsidRDefault="00677A43" w:rsidP="00677A43">
      <w:pPr>
        <w:spacing w:line="100" w:lineRule="atLeast"/>
        <w:jc w:val="both"/>
        <w:rPr>
          <w:rFonts w:eastAsia="Calibri" w:cs="Times New Roman"/>
          <w:sz w:val="24"/>
        </w:rPr>
      </w:pPr>
      <w:r>
        <w:rPr>
          <w:rFonts w:eastAsia="Calibri" w:cs="Times New Roman"/>
          <w:sz w:val="24"/>
        </w:rPr>
        <w:tab/>
        <w:t>Нахождение в тексте художественного произведения (с помо</w:t>
      </w:r>
      <w:r>
        <w:rPr>
          <w:rFonts w:eastAsia="Calibri" w:cs="Times New Roman"/>
          <w:sz w:val="24"/>
        </w:rPr>
        <w:softHyphen/>
        <w:t>щью учителя) средств выразительности: синонимов, антонимов, эпитетов, сравнений, метафор и осмысление их значения.</w:t>
      </w:r>
    </w:p>
    <w:p w:rsidR="00677A43" w:rsidRDefault="00677A43" w:rsidP="00677A43">
      <w:pPr>
        <w:spacing w:line="100" w:lineRule="atLeast"/>
        <w:jc w:val="both"/>
        <w:rPr>
          <w:rFonts w:eastAsia="Calibri" w:cs="Times New Roman"/>
          <w:sz w:val="24"/>
        </w:rPr>
      </w:pPr>
      <w:r>
        <w:rPr>
          <w:rFonts w:eastAsia="Calibri" w:cs="Times New Roman"/>
          <w:sz w:val="24"/>
        </w:rPr>
        <w:tab/>
        <w:t>Первоначальная ориентировка в литературных понятиях: ху</w:t>
      </w:r>
      <w:r>
        <w:rPr>
          <w:rFonts w:eastAsia="Calibri" w:cs="Times New Roman"/>
          <w:sz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677A43" w:rsidRDefault="00677A43" w:rsidP="00677A43">
      <w:pPr>
        <w:spacing w:line="100" w:lineRule="atLeast"/>
        <w:jc w:val="both"/>
        <w:rPr>
          <w:rFonts w:eastAsia="Calibri" w:cs="Times New Roman"/>
          <w:sz w:val="24"/>
        </w:rPr>
      </w:pPr>
      <w:r>
        <w:rPr>
          <w:rFonts w:eastAsia="Calibri" w:cs="Times New Roman"/>
          <w:sz w:val="24"/>
        </w:rPr>
        <w:t>Общее представление об особенностях построения разных видов рассказывания: повествования (рассказ), описания (пей</w:t>
      </w:r>
      <w:r>
        <w:rPr>
          <w:rFonts w:eastAsia="Calibri" w:cs="Times New Roman"/>
          <w:sz w:val="24"/>
        </w:rPr>
        <w:softHyphen/>
        <w:t>заж, портрет, интерьер), рассуждения (монолог героя, диалог героев).</w:t>
      </w:r>
    </w:p>
    <w:p w:rsidR="00677A43" w:rsidRDefault="00677A43" w:rsidP="00677A43">
      <w:pPr>
        <w:spacing w:line="100" w:lineRule="atLeast"/>
        <w:jc w:val="both"/>
        <w:rPr>
          <w:rFonts w:eastAsia="Calibri" w:cs="Times New Roman"/>
          <w:sz w:val="24"/>
        </w:rPr>
      </w:pPr>
      <w:r>
        <w:rPr>
          <w:rFonts w:eastAsia="Calibri" w:cs="Times New Roman"/>
          <w:sz w:val="24"/>
        </w:rPr>
        <w:tab/>
        <w:t>Сравнение прозаической и стихотворной речи (узнавание, различение), выделение особенностей стихотворного произве</w:t>
      </w:r>
      <w:r>
        <w:rPr>
          <w:rFonts w:eastAsia="Calibri" w:cs="Times New Roman"/>
          <w:sz w:val="24"/>
        </w:rPr>
        <w:softHyphen/>
        <w:t>дения (ритм, рифма).</w:t>
      </w:r>
    </w:p>
    <w:p w:rsidR="00677A43" w:rsidRDefault="00677A43" w:rsidP="00677A43">
      <w:pPr>
        <w:spacing w:line="100" w:lineRule="atLeast"/>
        <w:jc w:val="both"/>
        <w:rPr>
          <w:rFonts w:eastAsia="Calibri" w:cs="Times New Roman"/>
          <w:sz w:val="24"/>
        </w:rPr>
      </w:pPr>
      <w:r>
        <w:rPr>
          <w:rFonts w:eastAsia="Calibri" w:cs="Times New Roman"/>
          <w:sz w:val="24"/>
        </w:rPr>
        <w:tab/>
        <w:t>Фольклорные и авторские художественные произведения (их различение).</w:t>
      </w:r>
    </w:p>
    <w:p w:rsidR="00677A43" w:rsidRDefault="00677A43" w:rsidP="00677A43">
      <w:pPr>
        <w:spacing w:line="100" w:lineRule="atLeast"/>
        <w:jc w:val="both"/>
        <w:rPr>
          <w:rFonts w:eastAsia="Calibri" w:cs="Times New Roman"/>
          <w:sz w:val="24"/>
        </w:rPr>
      </w:pPr>
      <w:r>
        <w:rPr>
          <w:rFonts w:eastAsia="Calibri" w:cs="Times New Roman"/>
          <w:sz w:val="24"/>
        </w:rPr>
        <w:lastRenderedPageBreak/>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Pr>
          <w:rFonts w:eastAsia="Calibri" w:cs="Times New Roman"/>
          <w:sz w:val="24"/>
        </w:rPr>
        <w:softHyphen/>
        <w:t>ла. Сказки о животных, бытовые, волшебные. Художественные особенности сказок: лексика, построение (композиция). Лите</w:t>
      </w:r>
      <w:r>
        <w:rPr>
          <w:rFonts w:eastAsia="Calibri" w:cs="Times New Roman"/>
          <w:sz w:val="24"/>
        </w:rPr>
        <w:softHyphen/>
        <w:t>ратурная (авторская) сказка.</w:t>
      </w:r>
    </w:p>
    <w:p w:rsidR="00677A43" w:rsidRDefault="00677A43" w:rsidP="00677A43">
      <w:pPr>
        <w:spacing w:line="100" w:lineRule="atLeast"/>
        <w:jc w:val="both"/>
        <w:rPr>
          <w:rFonts w:eastAsia="Calibri" w:cs="Times New Roman"/>
          <w:sz w:val="24"/>
        </w:rPr>
      </w:pPr>
      <w:r>
        <w:rPr>
          <w:rFonts w:eastAsia="Calibri" w:cs="Times New Roman"/>
          <w:sz w:val="24"/>
        </w:rPr>
        <w:tab/>
        <w:t>Рассказ, стихотворение, басня — общее представление о жан</w:t>
      </w:r>
      <w:r>
        <w:rPr>
          <w:rFonts w:eastAsia="Calibri" w:cs="Times New Roman"/>
          <w:sz w:val="24"/>
        </w:rPr>
        <w:softHyphen/>
        <w:t>ре, наблюдение за особенностями построения и выразительны</w:t>
      </w:r>
      <w:r>
        <w:rPr>
          <w:rFonts w:eastAsia="Calibri" w:cs="Times New Roman"/>
          <w:sz w:val="24"/>
        </w:rPr>
        <w:softHyphen/>
        <w:t>ми средствами.</w:t>
      </w:r>
    </w:p>
    <w:p w:rsidR="00677A43" w:rsidRDefault="00677A43" w:rsidP="00677A43">
      <w:pPr>
        <w:spacing w:line="100" w:lineRule="atLeast"/>
        <w:jc w:val="both"/>
        <w:rPr>
          <w:rFonts w:eastAsia="Calibri" w:cs="Times New Roman"/>
          <w:b/>
          <w:sz w:val="24"/>
        </w:rPr>
      </w:pPr>
      <w:r>
        <w:rPr>
          <w:rFonts w:eastAsia="Calibri" w:cs="Times New Roman"/>
          <w:sz w:val="24"/>
        </w:rPr>
        <w:tab/>
      </w:r>
      <w:r>
        <w:rPr>
          <w:rFonts w:eastAsia="Calibri" w:cs="Times New Roman"/>
          <w:b/>
          <w:sz w:val="24"/>
        </w:rPr>
        <w:t>Творческая деятельность обучающихся (на основе литературных произведений)</w:t>
      </w:r>
    </w:p>
    <w:p w:rsidR="00677A43" w:rsidRDefault="00677A43" w:rsidP="00677A43">
      <w:pPr>
        <w:spacing w:line="100" w:lineRule="atLeast"/>
        <w:jc w:val="both"/>
        <w:rPr>
          <w:rFonts w:eastAsia="Calibri" w:cs="Times New Roman"/>
          <w:sz w:val="24"/>
        </w:rPr>
      </w:pPr>
      <w:r>
        <w:rPr>
          <w:rFonts w:eastAsia="Calibri" w:cs="Times New Roman"/>
          <w:sz w:val="24"/>
        </w:rPr>
        <w:tab/>
        <w:t>Интерпретация текста литературного произведения в творче</w:t>
      </w:r>
      <w:r>
        <w:rPr>
          <w:rFonts w:eastAsia="Calibri" w:cs="Times New Roman"/>
          <w:sz w:val="24"/>
        </w:rPr>
        <w:softHyphen/>
        <w:t>ской деятельности учащихся: чтение по ролям, инсценирование, драматизация, устное словесное рисование, знакомство с раз</w:t>
      </w:r>
      <w:r>
        <w:rPr>
          <w:rFonts w:eastAsia="Calibri" w:cs="Times New Roman"/>
          <w:sz w:val="24"/>
        </w:rPr>
        <w:softHyphen/>
        <w:t>личными способами работы с деформированным текстом и ис</w:t>
      </w:r>
      <w:r>
        <w:rPr>
          <w:rFonts w:eastAsia="Calibri" w:cs="Times New Roman"/>
          <w:sz w:val="24"/>
        </w:rPr>
        <w:softHyphen/>
        <w:t>пользование их (установление причинно-следственных связей, последовательности событий, изложение с элементами сочине</w:t>
      </w:r>
      <w:r>
        <w:rPr>
          <w:rFonts w:eastAsia="Calibri" w:cs="Times New Roman"/>
          <w:sz w:val="24"/>
        </w:rPr>
        <w:softHyphen/>
        <w:t>ния, создание собственного текста на основе художественного произведения (текст по аналогии), репродукций картин худож</w:t>
      </w:r>
      <w:r>
        <w:rPr>
          <w:rFonts w:eastAsia="Calibri" w:cs="Times New Roman"/>
          <w:sz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eastAsia="Calibri" w:cs="Times New Roman"/>
          <w:sz w:val="24"/>
        </w:rPr>
        <w:softHyphen/>
        <w:t>тературные произведения, созвучные своему эмоциональному настрою, объяснять свой выбор.</w:t>
      </w:r>
    </w:p>
    <w:p w:rsidR="00677A43" w:rsidRDefault="00677A43" w:rsidP="00677A43">
      <w:pPr>
        <w:spacing w:line="100" w:lineRule="atLeast"/>
        <w:ind w:left="1416" w:firstLine="708"/>
        <w:jc w:val="both"/>
        <w:rPr>
          <w:rFonts w:eastAsia="Calibri" w:cs="Times New Roman"/>
          <w:b/>
          <w:sz w:val="24"/>
        </w:rPr>
      </w:pPr>
      <w:r>
        <w:rPr>
          <w:rFonts w:eastAsia="Calibri" w:cs="Times New Roman"/>
          <w:b/>
          <w:sz w:val="24"/>
        </w:rPr>
        <w:t>Учебно – тематический план</w:t>
      </w:r>
    </w:p>
    <w:p w:rsidR="00677A43" w:rsidRDefault="00677A43" w:rsidP="00677A43">
      <w:pPr>
        <w:spacing w:line="100" w:lineRule="atLeast"/>
        <w:ind w:firstLine="708"/>
        <w:jc w:val="both"/>
        <w:rPr>
          <w:rFonts w:eastAsia="Calibri" w:cs="Times New Roman"/>
          <w:sz w:val="24"/>
        </w:rPr>
      </w:pPr>
    </w:p>
    <w:tbl>
      <w:tblPr>
        <w:tblW w:w="0" w:type="auto"/>
        <w:tblLayout w:type="fixed"/>
        <w:tblLook w:val="0000"/>
      </w:tblPr>
      <w:tblGrid>
        <w:gridCol w:w="4785"/>
        <w:gridCol w:w="275"/>
        <w:gridCol w:w="4510"/>
      </w:tblGrid>
      <w:tr w:rsidR="00677A43" w:rsidTr="006E1F15">
        <w:trPr>
          <w:gridAfter w:val="2"/>
          <w:wAfter w:w="4785" w:type="dxa"/>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tabs>
                <w:tab w:val="left" w:pos="2550"/>
                <w:tab w:val="center" w:pos="4804"/>
              </w:tabs>
              <w:spacing w:line="100" w:lineRule="atLeast"/>
              <w:jc w:val="both"/>
              <w:rPr>
                <w:rFonts w:eastAsia="Calibri" w:cs="Times New Roman"/>
                <w:b/>
                <w:sz w:val="24"/>
              </w:rPr>
            </w:pPr>
            <w:r>
              <w:rPr>
                <w:rFonts w:eastAsia="Calibri" w:cs="Times New Roman"/>
                <w:b/>
                <w:sz w:val="24"/>
              </w:rPr>
              <w:tab/>
              <w:t>1 класс (132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 xml:space="preserve">1.Подготовительный период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16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bCs/>
                <w:sz w:val="24"/>
              </w:rPr>
            </w:pPr>
            <w:r>
              <w:rPr>
                <w:rFonts w:eastAsia="Calibri" w:cs="Times New Roman"/>
                <w:b/>
                <w:sz w:val="24"/>
              </w:rPr>
              <w:t>2.</w:t>
            </w:r>
            <w:r>
              <w:rPr>
                <w:rFonts w:eastAsia="Calibri" w:cs="Times New Roman"/>
                <w:b/>
                <w:bCs/>
                <w:sz w:val="24"/>
              </w:rPr>
              <w:t xml:space="preserve"> Букварный период</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bCs/>
                <w:sz w:val="24"/>
              </w:rPr>
            </w:pPr>
            <w:r>
              <w:rPr>
                <w:rFonts w:eastAsia="Calibri" w:cs="Times New Roman"/>
                <w:b/>
                <w:bCs/>
                <w:sz w:val="24"/>
              </w:rPr>
              <w:t>64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3. Послебукварный период</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12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Систематический курс</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40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1. Жили, были буквы</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6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2. Сказки, загадки, небылицы</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5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3. Апрель, апрель, звенит капель</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6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4. И в шутку, и всерьез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5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5. Я и мои друзья</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8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6. О братьях наших меньших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10 ч.</w:t>
            </w:r>
          </w:p>
        </w:tc>
      </w:tr>
      <w:tr w:rsidR="00677A43" w:rsidTr="006E1F15">
        <w:tc>
          <w:tcPr>
            <w:tcW w:w="5060" w:type="dxa"/>
            <w:gridSpan w:val="2"/>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 xml:space="preserve">Итого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77A43" w:rsidRDefault="00677A43" w:rsidP="006E1F15">
            <w:pPr>
              <w:spacing w:line="100" w:lineRule="atLeast"/>
              <w:jc w:val="both"/>
              <w:rPr>
                <w:rFonts w:eastAsia="Calibri" w:cs="Times New Roman"/>
                <w:b/>
                <w:sz w:val="24"/>
              </w:rPr>
            </w:pPr>
            <w:r>
              <w:rPr>
                <w:rFonts w:eastAsia="Calibri" w:cs="Times New Roman"/>
                <w:b/>
                <w:sz w:val="24"/>
              </w:rPr>
              <w:t>132 ч.</w:t>
            </w:r>
          </w:p>
        </w:tc>
      </w:tr>
    </w:tbl>
    <w:p w:rsidR="00677A43" w:rsidRDefault="00677A43" w:rsidP="00677A43">
      <w:pPr>
        <w:spacing w:line="100" w:lineRule="atLeast"/>
        <w:jc w:val="both"/>
        <w:rPr>
          <w:rFonts w:cs="Times New Roman"/>
          <w:b/>
          <w:iCs/>
          <w:sz w:val="24"/>
        </w:rPr>
      </w:pPr>
    </w:p>
    <w:p w:rsidR="00677A43" w:rsidRDefault="00677A43" w:rsidP="00677A43">
      <w:pPr>
        <w:spacing w:line="100" w:lineRule="atLeast"/>
        <w:jc w:val="both"/>
        <w:rPr>
          <w:rFonts w:cs="Times New Roman"/>
          <w:b/>
          <w:iCs/>
          <w:sz w:val="24"/>
        </w:rPr>
      </w:pPr>
    </w:p>
    <w:p w:rsidR="00677A43" w:rsidRDefault="00677A43" w:rsidP="00677A43">
      <w:pPr>
        <w:spacing w:line="100" w:lineRule="atLeast"/>
        <w:jc w:val="both"/>
        <w:rPr>
          <w:rFonts w:cs="Times New Roman"/>
          <w:b/>
          <w:sz w:val="24"/>
        </w:rPr>
      </w:pPr>
      <w:r>
        <w:rPr>
          <w:rFonts w:cs="Times New Roman"/>
          <w:b/>
          <w:iCs/>
          <w:sz w:val="24"/>
        </w:rPr>
        <w:t xml:space="preserve">Планируемые результаты </w:t>
      </w:r>
      <w:r>
        <w:rPr>
          <w:rFonts w:cs="Times New Roman"/>
          <w:b/>
          <w:sz w:val="24"/>
        </w:rPr>
        <w:t xml:space="preserve">по курсу </w:t>
      </w:r>
    </w:p>
    <w:p w:rsidR="00677A43" w:rsidRDefault="00677A43" w:rsidP="00677A43">
      <w:pPr>
        <w:spacing w:line="100" w:lineRule="atLeast"/>
        <w:jc w:val="both"/>
        <w:rPr>
          <w:rFonts w:cs="Times New Roman"/>
          <w:b/>
          <w:sz w:val="24"/>
        </w:rPr>
      </w:pPr>
      <w:r>
        <w:rPr>
          <w:rFonts w:cs="Times New Roman"/>
          <w:b/>
          <w:sz w:val="24"/>
        </w:rPr>
        <w:t>«Литературное чтение» к концу 1-го года обучения</w:t>
      </w:r>
    </w:p>
    <w:p w:rsidR="00677A43" w:rsidRDefault="00677A43" w:rsidP="00677A43">
      <w:pPr>
        <w:spacing w:line="100" w:lineRule="atLeast"/>
        <w:ind w:firstLine="708"/>
        <w:jc w:val="both"/>
        <w:rPr>
          <w:rFonts w:eastAsia="Times New Roman" w:cs="Times New Roman"/>
          <w:b/>
          <w:bCs/>
          <w:sz w:val="24"/>
        </w:rPr>
      </w:pPr>
    </w:p>
    <w:p w:rsidR="00677A43" w:rsidRDefault="00677A43" w:rsidP="00677A43">
      <w:pPr>
        <w:spacing w:line="100" w:lineRule="atLeast"/>
        <w:jc w:val="both"/>
        <w:rPr>
          <w:rFonts w:cs="Times New Roman"/>
          <w:sz w:val="24"/>
        </w:rPr>
      </w:pPr>
      <w:r>
        <w:rPr>
          <w:rFonts w:cs="Times New Roman"/>
          <w:sz w:val="24"/>
        </w:rPr>
        <w:tab/>
      </w:r>
      <w:r>
        <w:rPr>
          <w:rFonts w:cs="Times New Roman"/>
          <w:b/>
          <w:sz w:val="24"/>
        </w:rPr>
        <w:t>Виды речевой и читательской деятельности</w:t>
      </w:r>
      <w:r>
        <w:rPr>
          <w:rFonts w:cs="Times New Roman"/>
          <w:sz w:val="24"/>
        </w:rPr>
        <w:t xml:space="preserve"> </w:t>
      </w:r>
    </w:p>
    <w:p w:rsidR="00677A43" w:rsidRDefault="00677A43" w:rsidP="00677A43">
      <w:pPr>
        <w:spacing w:line="100" w:lineRule="atLeast"/>
        <w:jc w:val="both"/>
        <w:rPr>
          <w:rFonts w:cs="Times New Roman"/>
          <w:b/>
          <w:sz w:val="24"/>
        </w:rPr>
      </w:pPr>
      <w:r>
        <w:rPr>
          <w:rFonts w:cs="Times New Roman"/>
          <w:sz w:val="24"/>
        </w:rPr>
        <w:lastRenderedPageBreak/>
        <w:tab/>
      </w:r>
      <w:r>
        <w:rPr>
          <w:rFonts w:cs="Times New Roman"/>
          <w:b/>
          <w:sz w:val="24"/>
        </w:rPr>
        <w:t xml:space="preserve">Учащиеся научатся: </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 xml:space="preserve">воспринимать на слух различные виды текстов (художественные, научно-познавательные, учебные, справочные); </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осознавать цели изучения темы, толковать их в соответствии с изучаемым материалом под руководством учителя;</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читать по слогам и целыми словами с постепенным увеличением скорости чтения, понимать смысл прочитанного;</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читать различные книги, осуществлять выбор книги для самостоятельного чтения по названию, оглавлению, обложке;</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различать понятия добро и зло на основе прочитанных рассказов и сказок;</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принимать участие в коллективных беседах по прочитанным, прослушанным произведениям; отвечать на вопросы по их содержанию;</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отвечать на вопрос: «Почему автор дал своему произведению такое название?»; «Чем тебе запомнился тот или иной герой произведения?»;</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различать научно-познавательный и художественный тексты; выявлять их особенности под руководством учителя;</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анализировать с помощью учителя (о каком предмете идёт речь, как догадались) загадки, сопоставлять их с отгадками;</w:t>
      </w:r>
    </w:p>
    <w:p w:rsidR="00677A43" w:rsidRDefault="00677A43" w:rsidP="00677A43">
      <w:pPr>
        <w:pStyle w:val="11"/>
        <w:numPr>
          <w:ilvl w:val="0"/>
          <w:numId w:val="5"/>
        </w:numPr>
        <w:spacing w:line="100" w:lineRule="atLeast"/>
        <w:ind w:left="0" w:right="0" w:firstLine="360"/>
        <w:rPr>
          <w:rFonts w:ascii="Arial" w:hAnsi="Arial" w:cs="Times New Roman"/>
          <w:sz w:val="24"/>
        </w:rPr>
      </w:pPr>
      <w:r>
        <w:rPr>
          <w:rFonts w:ascii="Arial" w:hAnsi="Arial" w:cs="Times New Roman"/>
          <w:sz w:val="24"/>
        </w:rPr>
        <w:t xml:space="preserve">читать и понимать смысл пословиц и поговорок, воспринимать их как народную мудрость, соотносить содержание произведения с пословицей и поговоркой. </w:t>
      </w:r>
    </w:p>
    <w:p w:rsidR="00677A43" w:rsidRDefault="00677A43" w:rsidP="00677A43">
      <w:pPr>
        <w:pStyle w:val="11"/>
        <w:spacing w:line="100" w:lineRule="atLeast"/>
        <w:ind w:left="360" w:right="0" w:hanging="360"/>
        <w:rPr>
          <w:rFonts w:ascii="Arial" w:hAnsi="Arial" w:cs="Times New Roman"/>
          <w:b/>
          <w:sz w:val="24"/>
        </w:rPr>
      </w:pPr>
      <w:r>
        <w:rPr>
          <w:rFonts w:ascii="Arial" w:hAnsi="Arial" w:cs="Times New Roman"/>
          <w:sz w:val="24"/>
        </w:rPr>
        <w:tab/>
      </w:r>
      <w:r>
        <w:rPr>
          <w:rFonts w:ascii="Arial" w:hAnsi="Arial" w:cs="Times New Roman"/>
          <w:b/>
          <w:sz w:val="24"/>
        </w:rPr>
        <w:t>Учащиеся получат возможность научиться:</w:t>
      </w:r>
    </w:p>
    <w:p w:rsidR="00677A43" w:rsidRDefault="00677A43" w:rsidP="00677A43">
      <w:pPr>
        <w:pStyle w:val="11"/>
        <w:numPr>
          <w:ilvl w:val="0"/>
          <w:numId w:val="6"/>
        </w:numPr>
        <w:spacing w:line="100" w:lineRule="atLeast"/>
        <w:ind w:right="0" w:firstLine="720"/>
        <w:rPr>
          <w:rFonts w:ascii="Arial" w:hAnsi="Arial" w:cs="Times New Roman"/>
          <w:sz w:val="24"/>
        </w:rPr>
      </w:pPr>
      <w:r>
        <w:rPr>
          <w:rFonts w:ascii="Arial" w:hAnsi="Arial" w:cs="Times New Roman"/>
          <w:sz w:val="24"/>
        </w:rPr>
        <w:t>читать, соблюдая орфоэпические и интонационные нормы чтения;</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читать целыми словами с постепенным увеличением скорости чтения; при чтении отражать настроение автора;</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ориентироваться в учебной книге, её элементах; находить сходные элементы в книге художественной;</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распределять загадки на тематические группы, составлять собственные загадки на основе предложенного в учебнике алгоритма;</w:t>
      </w:r>
    </w:p>
    <w:p w:rsidR="00677A43" w:rsidRDefault="00677A43" w:rsidP="00677A43">
      <w:pPr>
        <w:pStyle w:val="11"/>
        <w:numPr>
          <w:ilvl w:val="0"/>
          <w:numId w:val="6"/>
        </w:numPr>
        <w:spacing w:line="100" w:lineRule="atLeast"/>
        <w:ind w:left="0" w:right="0" w:firstLine="360"/>
        <w:rPr>
          <w:rFonts w:ascii="Arial" w:hAnsi="Arial" w:cs="Times New Roman"/>
          <w:sz w:val="24"/>
        </w:rPr>
      </w:pPr>
      <w:r>
        <w:rPr>
          <w:rFonts w:ascii="Arial" w:hAnsi="Arial" w:cs="Times New Roman"/>
          <w:sz w:val="24"/>
        </w:rPr>
        <w:t xml:space="preserve">пересказывать текст подробно на основе коллективно составленного плана и под руководством учителя. </w:t>
      </w:r>
    </w:p>
    <w:p w:rsidR="00677A43" w:rsidRDefault="00677A43" w:rsidP="00677A43">
      <w:pPr>
        <w:pStyle w:val="11"/>
        <w:spacing w:line="100" w:lineRule="atLeast"/>
        <w:ind w:left="709" w:right="0" w:hanging="709"/>
        <w:rPr>
          <w:rFonts w:ascii="Arial" w:hAnsi="Arial" w:cs="Times New Roman"/>
          <w:b/>
          <w:sz w:val="24"/>
        </w:rPr>
      </w:pPr>
      <w:r>
        <w:rPr>
          <w:rFonts w:ascii="Arial" w:hAnsi="Arial" w:cs="Times New Roman"/>
          <w:b/>
          <w:sz w:val="24"/>
        </w:rPr>
        <w:tab/>
        <w:t xml:space="preserve">Творческая деятельность </w:t>
      </w:r>
    </w:p>
    <w:p w:rsidR="00677A43" w:rsidRDefault="00677A43" w:rsidP="00677A43">
      <w:pPr>
        <w:pStyle w:val="11"/>
        <w:spacing w:line="100" w:lineRule="atLeast"/>
        <w:ind w:left="360" w:right="0" w:hanging="360"/>
        <w:rPr>
          <w:rFonts w:ascii="Arial" w:hAnsi="Arial" w:cs="Times New Roman"/>
          <w:b/>
          <w:sz w:val="24"/>
        </w:rPr>
      </w:pPr>
      <w:r>
        <w:rPr>
          <w:rFonts w:ascii="Arial" w:hAnsi="Arial" w:cs="Times New Roman"/>
          <w:sz w:val="24"/>
        </w:rPr>
        <w:tab/>
      </w:r>
      <w:r>
        <w:rPr>
          <w:rFonts w:ascii="Arial" w:hAnsi="Arial" w:cs="Times New Roman"/>
          <w:sz w:val="24"/>
        </w:rPr>
        <w:tab/>
      </w:r>
      <w:r>
        <w:rPr>
          <w:rFonts w:ascii="Arial" w:hAnsi="Arial" w:cs="Times New Roman"/>
          <w:b/>
          <w:sz w:val="24"/>
        </w:rPr>
        <w:t>Учащиеся научатся:</w:t>
      </w:r>
    </w:p>
    <w:p w:rsidR="00677A43" w:rsidRDefault="00677A43" w:rsidP="00677A43">
      <w:pPr>
        <w:pStyle w:val="11"/>
        <w:numPr>
          <w:ilvl w:val="0"/>
          <w:numId w:val="7"/>
        </w:numPr>
        <w:spacing w:line="100" w:lineRule="atLeast"/>
        <w:ind w:right="0" w:firstLine="720"/>
        <w:rPr>
          <w:rFonts w:ascii="Arial" w:hAnsi="Arial" w:cs="Times New Roman"/>
          <w:sz w:val="24"/>
        </w:rPr>
      </w:pPr>
      <w:r>
        <w:rPr>
          <w:rFonts w:ascii="Arial" w:hAnsi="Arial" w:cs="Times New Roman"/>
          <w:sz w:val="24"/>
        </w:rPr>
        <w:t>пересказывать текст подробно на основе картинного плана под руководством учителя;</w:t>
      </w:r>
    </w:p>
    <w:p w:rsidR="00677A43" w:rsidRDefault="00677A43" w:rsidP="00677A43">
      <w:pPr>
        <w:pStyle w:val="11"/>
        <w:numPr>
          <w:ilvl w:val="0"/>
          <w:numId w:val="7"/>
        </w:numPr>
        <w:spacing w:line="100" w:lineRule="atLeast"/>
        <w:ind w:left="0" w:right="0" w:firstLine="360"/>
        <w:rPr>
          <w:rFonts w:ascii="Arial" w:hAnsi="Arial" w:cs="Times New Roman"/>
          <w:sz w:val="24"/>
        </w:rPr>
      </w:pPr>
      <w:r>
        <w:rPr>
          <w:rFonts w:ascii="Arial" w:hAnsi="Arial" w:cs="Times New Roman"/>
          <w:sz w:val="24"/>
        </w:rPr>
        <w:t>восстанавливать деформированный текст на основе картинного плана под руководством учителя;</w:t>
      </w:r>
    </w:p>
    <w:p w:rsidR="00677A43" w:rsidRDefault="00677A43" w:rsidP="00677A43">
      <w:pPr>
        <w:pStyle w:val="11"/>
        <w:numPr>
          <w:ilvl w:val="0"/>
          <w:numId w:val="7"/>
        </w:numPr>
        <w:tabs>
          <w:tab w:val="left" w:pos="709"/>
        </w:tabs>
        <w:spacing w:line="100" w:lineRule="atLeast"/>
        <w:ind w:left="0" w:right="0" w:firstLine="360"/>
        <w:rPr>
          <w:rFonts w:ascii="Arial" w:hAnsi="Arial" w:cs="Times New Roman"/>
          <w:b/>
          <w:sz w:val="24"/>
        </w:rPr>
      </w:pPr>
      <w:r>
        <w:rPr>
          <w:rFonts w:ascii="Arial" w:hAnsi="Arial" w:cs="Times New Roman"/>
          <w:sz w:val="24"/>
        </w:rPr>
        <w:t xml:space="preserve">составлять высказывание на тему прочитанного или прослушанного произведения. </w:t>
      </w:r>
      <w:r>
        <w:rPr>
          <w:rFonts w:ascii="Arial" w:hAnsi="Arial" w:cs="Times New Roman"/>
          <w:sz w:val="24"/>
        </w:rPr>
        <w:tab/>
      </w:r>
      <w:r>
        <w:rPr>
          <w:rFonts w:ascii="Arial" w:hAnsi="Arial" w:cs="Times New Roman"/>
          <w:b/>
          <w:sz w:val="24"/>
        </w:rPr>
        <w:t>Учащиеся получат возможность научиться:</w:t>
      </w:r>
    </w:p>
    <w:p w:rsidR="00677A43" w:rsidRDefault="00677A43" w:rsidP="00677A43">
      <w:pPr>
        <w:pStyle w:val="11"/>
        <w:numPr>
          <w:ilvl w:val="0"/>
          <w:numId w:val="7"/>
        </w:numPr>
        <w:spacing w:line="100" w:lineRule="atLeast"/>
        <w:ind w:left="0" w:right="0" w:firstLine="360"/>
        <w:rPr>
          <w:rFonts w:ascii="Arial" w:hAnsi="Arial" w:cs="Times New Roman"/>
          <w:sz w:val="24"/>
        </w:rPr>
      </w:pPr>
      <w:r>
        <w:rPr>
          <w:rFonts w:ascii="Arial" w:hAnsi="Arial" w:cs="Times New Roman"/>
          <w:sz w:val="24"/>
        </w:rPr>
        <w:lastRenderedPageBreak/>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677A43" w:rsidRDefault="00677A43" w:rsidP="00677A43">
      <w:pPr>
        <w:pStyle w:val="11"/>
        <w:numPr>
          <w:ilvl w:val="0"/>
          <w:numId w:val="7"/>
        </w:numPr>
        <w:spacing w:line="100" w:lineRule="atLeast"/>
        <w:ind w:left="0" w:right="0" w:firstLine="360"/>
        <w:rPr>
          <w:rFonts w:ascii="Arial" w:hAnsi="Arial" w:cs="Times New Roman"/>
          <w:sz w:val="24"/>
        </w:rPr>
      </w:pPr>
      <w:r>
        <w:rPr>
          <w:rFonts w:ascii="Arial" w:hAnsi="Arial" w:cs="Times New Roman"/>
          <w:sz w:val="24"/>
        </w:rPr>
        <w:t>сочинять свои загадки в соответствии с представленными тематическими группами, используя средства художественной выразительности.</w:t>
      </w:r>
    </w:p>
    <w:p w:rsidR="00677A43" w:rsidRDefault="00677A43" w:rsidP="00677A43">
      <w:pPr>
        <w:pStyle w:val="11"/>
        <w:tabs>
          <w:tab w:val="left" w:pos="709"/>
        </w:tabs>
        <w:spacing w:line="100" w:lineRule="atLeast"/>
        <w:ind w:left="360" w:right="0" w:hanging="360"/>
        <w:rPr>
          <w:rFonts w:ascii="Arial" w:hAnsi="Arial" w:cs="Times New Roman"/>
          <w:sz w:val="24"/>
        </w:rPr>
      </w:pPr>
      <w:r>
        <w:rPr>
          <w:rFonts w:ascii="Arial" w:hAnsi="Arial" w:cs="Times New Roman"/>
          <w:b/>
          <w:sz w:val="24"/>
        </w:rPr>
        <w:tab/>
      </w:r>
      <w:r>
        <w:rPr>
          <w:rFonts w:ascii="Arial" w:hAnsi="Arial" w:cs="Times New Roman"/>
          <w:b/>
          <w:sz w:val="24"/>
        </w:rPr>
        <w:tab/>
        <w:t>Литературоведческая пропедевтика</w:t>
      </w:r>
      <w:r>
        <w:rPr>
          <w:rFonts w:ascii="Arial" w:hAnsi="Arial" w:cs="Times New Roman"/>
          <w:sz w:val="24"/>
        </w:rPr>
        <w:t xml:space="preserve"> </w:t>
      </w:r>
    </w:p>
    <w:p w:rsidR="00677A43" w:rsidRDefault="00677A43" w:rsidP="00677A43">
      <w:pPr>
        <w:pStyle w:val="11"/>
        <w:tabs>
          <w:tab w:val="left" w:pos="709"/>
        </w:tabs>
        <w:spacing w:line="100" w:lineRule="atLeast"/>
        <w:ind w:left="360" w:right="0" w:hanging="360"/>
        <w:rPr>
          <w:rFonts w:ascii="Arial" w:hAnsi="Arial" w:cs="Times New Roman"/>
          <w:b/>
          <w:sz w:val="24"/>
        </w:rPr>
      </w:pPr>
      <w:r>
        <w:rPr>
          <w:rFonts w:ascii="Arial" w:hAnsi="Arial" w:cs="Times New Roman"/>
          <w:sz w:val="24"/>
        </w:rPr>
        <w:tab/>
      </w:r>
      <w:r>
        <w:rPr>
          <w:rFonts w:ascii="Arial" w:hAnsi="Arial" w:cs="Times New Roman"/>
          <w:sz w:val="24"/>
        </w:rPr>
        <w:tab/>
      </w:r>
      <w:r>
        <w:rPr>
          <w:rFonts w:ascii="Arial" w:hAnsi="Arial" w:cs="Times New Roman"/>
          <w:b/>
          <w:sz w:val="24"/>
        </w:rPr>
        <w:t>Учащиеся научатся:</w:t>
      </w:r>
    </w:p>
    <w:p w:rsidR="00677A43" w:rsidRDefault="00677A43" w:rsidP="00677A43">
      <w:pPr>
        <w:pStyle w:val="11"/>
        <w:numPr>
          <w:ilvl w:val="0"/>
          <w:numId w:val="8"/>
        </w:numPr>
        <w:spacing w:line="100" w:lineRule="atLeast"/>
        <w:ind w:left="0" w:right="0" w:firstLine="360"/>
        <w:rPr>
          <w:rFonts w:ascii="Arial" w:hAnsi="Arial" w:cs="Times New Roman"/>
          <w:sz w:val="24"/>
        </w:rPr>
      </w:pPr>
      <w:r>
        <w:rPr>
          <w:rFonts w:ascii="Arial" w:hAnsi="Arial" w:cs="Times New Roman"/>
          <w:sz w:val="24"/>
        </w:rPr>
        <w:t>различать малые фольклорные жанры (загадка, песенка, потешка) и большие фольклорные жанры (сказка);</w:t>
      </w:r>
    </w:p>
    <w:p w:rsidR="00677A43" w:rsidRDefault="00677A43" w:rsidP="00677A43">
      <w:pPr>
        <w:pStyle w:val="11"/>
        <w:numPr>
          <w:ilvl w:val="0"/>
          <w:numId w:val="8"/>
        </w:numPr>
        <w:spacing w:line="100" w:lineRule="atLeast"/>
        <w:ind w:left="0" w:right="0" w:firstLine="360"/>
        <w:rPr>
          <w:rFonts w:ascii="Arial" w:hAnsi="Arial" w:cs="Times New Roman"/>
          <w:sz w:val="24"/>
        </w:rPr>
      </w:pPr>
      <w:r>
        <w:rPr>
          <w:rFonts w:ascii="Arial" w:hAnsi="Arial" w:cs="Times New Roman"/>
          <w:sz w:val="24"/>
        </w:rPr>
        <w:t>отличать прозаический текст от поэтического;</w:t>
      </w:r>
    </w:p>
    <w:p w:rsidR="00677A43" w:rsidRDefault="00677A43" w:rsidP="00677A43">
      <w:pPr>
        <w:pStyle w:val="11"/>
        <w:numPr>
          <w:ilvl w:val="0"/>
          <w:numId w:val="8"/>
        </w:numPr>
        <w:spacing w:line="100" w:lineRule="atLeast"/>
        <w:ind w:left="0" w:right="0" w:firstLine="360"/>
        <w:rPr>
          <w:rFonts w:ascii="Arial" w:hAnsi="Arial" w:cs="Times New Roman"/>
          <w:sz w:val="24"/>
        </w:rPr>
      </w:pPr>
      <w:r>
        <w:rPr>
          <w:rFonts w:ascii="Arial" w:hAnsi="Arial" w:cs="Times New Roman"/>
          <w:sz w:val="24"/>
        </w:rPr>
        <w:t>находить различия между научно-познавательным и художественным текстом;</w:t>
      </w:r>
    </w:p>
    <w:p w:rsidR="00677A43" w:rsidRDefault="00677A43" w:rsidP="00677A43">
      <w:pPr>
        <w:pStyle w:val="11"/>
        <w:numPr>
          <w:ilvl w:val="0"/>
          <w:numId w:val="8"/>
        </w:numPr>
        <w:spacing w:line="100" w:lineRule="atLeast"/>
        <w:ind w:left="0" w:right="0" w:firstLine="360"/>
        <w:rPr>
          <w:rFonts w:ascii="Arial" w:hAnsi="Arial" w:cs="Times New Roman"/>
          <w:sz w:val="24"/>
        </w:rPr>
      </w:pPr>
      <w:r>
        <w:rPr>
          <w:rFonts w:ascii="Arial" w:hAnsi="Arial" w:cs="Times New Roman"/>
          <w:sz w:val="24"/>
        </w:rPr>
        <w:t>называть героев произведения, давать характеристику.</w:t>
      </w:r>
    </w:p>
    <w:p w:rsidR="00677A43" w:rsidRDefault="00677A43" w:rsidP="00677A43">
      <w:pPr>
        <w:pStyle w:val="11"/>
        <w:spacing w:line="100" w:lineRule="atLeast"/>
        <w:ind w:left="360" w:right="0" w:firstLine="349"/>
        <w:rPr>
          <w:rFonts w:ascii="Arial" w:hAnsi="Arial" w:cs="Times New Roman"/>
          <w:b/>
          <w:sz w:val="24"/>
        </w:rPr>
      </w:pPr>
      <w:r>
        <w:rPr>
          <w:rFonts w:ascii="Arial" w:hAnsi="Arial" w:cs="Times New Roman"/>
          <w:b/>
          <w:sz w:val="24"/>
        </w:rPr>
        <w:t>Учащиеся получат возможность научиться:</w:t>
      </w:r>
    </w:p>
    <w:p w:rsidR="00677A43" w:rsidRDefault="00677A43" w:rsidP="00677A43">
      <w:pPr>
        <w:pStyle w:val="11"/>
        <w:numPr>
          <w:ilvl w:val="0"/>
          <w:numId w:val="9"/>
        </w:numPr>
        <w:spacing w:line="100" w:lineRule="atLeast"/>
        <w:ind w:left="0" w:right="0" w:firstLine="360"/>
        <w:rPr>
          <w:rFonts w:ascii="Arial" w:hAnsi="Arial" w:cs="Times New Roman"/>
          <w:sz w:val="24"/>
        </w:rPr>
      </w:pPr>
      <w:r>
        <w:rPr>
          <w:rFonts w:ascii="Arial" w:hAnsi="Arial" w:cs="Times New Roman"/>
          <w:sz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677A43" w:rsidRDefault="00677A43" w:rsidP="00677A43">
      <w:pPr>
        <w:pStyle w:val="11"/>
        <w:numPr>
          <w:ilvl w:val="0"/>
          <w:numId w:val="9"/>
        </w:numPr>
        <w:spacing w:line="100" w:lineRule="atLeast"/>
        <w:ind w:left="0" w:right="0" w:firstLine="360"/>
        <w:rPr>
          <w:rFonts w:ascii="Arial" w:hAnsi="Arial" w:cs="Times New Roman"/>
          <w:sz w:val="24"/>
        </w:rPr>
      </w:pPr>
      <w:r>
        <w:rPr>
          <w:rFonts w:ascii="Arial" w:hAnsi="Arial" w:cs="Times New Roman"/>
          <w:sz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677A43" w:rsidRDefault="00677A43" w:rsidP="00677A43">
      <w:pPr>
        <w:pStyle w:val="11"/>
        <w:numPr>
          <w:ilvl w:val="0"/>
          <w:numId w:val="9"/>
        </w:numPr>
        <w:spacing w:line="100" w:lineRule="atLeast"/>
        <w:ind w:left="0" w:right="0" w:firstLine="360"/>
        <w:rPr>
          <w:rFonts w:ascii="Arial" w:hAnsi="Arial" w:cs="Times New Roman"/>
          <w:sz w:val="24"/>
        </w:rPr>
      </w:pPr>
      <w:r>
        <w:rPr>
          <w:rFonts w:ascii="Arial" w:hAnsi="Arial" w:cs="Times New Roman"/>
          <w:sz w:val="24"/>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677A43" w:rsidRDefault="00677A43" w:rsidP="00677A43">
      <w:pPr>
        <w:pStyle w:val="11"/>
        <w:spacing w:line="100" w:lineRule="atLeast"/>
        <w:ind w:left="360" w:right="0" w:firstLine="0"/>
        <w:rPr>
          <w:rFonts w:ascii="Arial" w:hAnsi="Arial" w:cs="Times New Roman"/>
          <w:sz w:val="24"/>
        </w:rPr>
      </w:pPr>
    </w:p>
    <w:p w:rsidR="00677A43" w:rsidRDefault="00677A43" w:rsidP="00677A43">
      <w:pPr>
        <w:spacing w:line="100" w:lineRule="atLeast"/>
        <w:ind w:firstLine="708"/>
        <w:jc w:val="both"/>
        <w:rPr>
          <w:rFonts w:eastAsia="Times New Roman" w:cs="Times New Roman"/>
          <w:b/>
          <w:bCs/>
          <w:sz w:val="24"/>
        </w:rPr>
      </w:pPr>
      <w:r>
        <w:rPr>
          <w:rFonts w:eastAsia="Times New Roman" w:cs="Times New Roman"/>
          <w:b/>
          <w:bCs/>
          <w:sz w:val="24"/>
        </w:rPr>
        <w:t xml:space="preserve"> Ожидаемые результаты формирования УУД к концу 1-го года обучения</w:t>
      </w:r>
    </w:p>
    <w:p w:rsidR="00677A43" w:rsidRDefault="00677A43" w:rsidP="00677A43">
      <w:pPr>
        <w:spacing w:line="100" w:lineRule="atLeast"/>
        <w:ind w:firstLine="708"/>
        <w:jc w:val="both"/>
        <w:rPr>
          <w:rFonts w:eastAsia="Times New Roman" w:cs="Times New Roman"/>
          <w:b/>
          <w:bCs/>
          <w:sz w:val="24"/>
        </w:rPr>
      </w:pPr>
    </w:p>
    <w:p w:rsidR="00677A43" w:rsidRDefault="00677A43" w:rsidP="00677A43">
      <w:pPr>
        <w:spacing w:line="100" w:lineRule="atLeast"/>
        <w:jc w:val="both"/>
        <w:rPr>
          <w:rFonts w:cs="Times New Roman"/>
          <w:b/>
          <w:sz w:val="24"/>
        </w:rPr>
      </w:pPr>
      <w:r>
        <w:rPr>
          <w:rFonts w:cs="Times New Roman"/>
          <w:b/>
          <w:sz w:val="24"/>
        </w:rPr>
        <w:t>Личностные</w:t>
      </w:r>
    </w:p>
    <w:p w:rsidR="00677A43" w:rsidRDefault="00677A43" w:rsidP="00677A43">
      <w:pPr>
        <w:tabs>
          <w:tab w:val="left" w:pos="709"/>
        </w:tabs>
        <w:spacing w:line="100" w:lineRule="atLeast"/>
        <w:jc w:val="both"/>
        <w:rPr>
          <w:rFonts w:cs="Times New Roman"/>
          <w:b/>
          <w:sz w:val="24"/>
        </w:rPr>
      </w:pPr>
      <w:r>
        <w:rPr>
          <w:rFonts w:cs="Times New Roman"/>
          <w:b/>
          <w:sz w:val="24"/>
        </w:rPr>
        <w:tab/>
        <w:t>Учащиеся научатся:</w:t>
      </w:r>
    </w:p>
    <w:p w:rsidR="00677A43" w:rsidRDefault="00677A43" w:rsidP="00677A43">
      <w:pPr>
        <w:pStyle w:val="11"/>
        <w:numPr>
          <w:ilvl w:val="0"/>
          <w:numId w:val="10"/>
        </w:numPr>
        <w:spacing w:line="100" w:lineRule="atLeast"/>
        <w:ind w:left="0" w:firstLine="360"/>
        <w:rPr>
          <w:rFonts w:ascii="Arial" w:hAnsi="Arial" w:cs="Times New Roman"/>
          <w:sz w:val="24"/>
        </w:rPr>
      </w:pPr>
      <w:r>
        <w:rPr>
          <w:rFonts w:ascii="Arial" w:hAnsi="Arial" w:cs="Times New Roman"/>
          <w:sz w:val="24"/>
        </w:rPr>
        <w:t>с уважением относиться к традициям своей семьи, с любовью к тому месту, где родился (своей малой родине);</w:t>
      </w:r>
    </w:p>
    <w:p w:rsidR="00677A43" w:rsidRDefault="00677A43" w:rsidP="00677A43">
      <w:pPr>
        <w:pStyle w:val="11"/>
        <w:numPr>
          <w:ilvl w:val="0"/>
          <w:numId w:val="10"/>
        </w:numPr>
        <w:spacing w:line="100" w:lineRule="atLeast"/>
        <w:ind w:left="0" w:firstLine="360"/>
        <w:rPr>
          <w:rFonts w:ascii="Arial" w:hAnsi="Arial" w:cs="Times New Roman"/>
          <w:sz w:val="24"/>
        </w:rPr>
      </w:pPr>
      <w:r>
        <w:rPr>
          <w:rFonts w:ascii="Arial" w:hAnsi="Arial" w:cs="Times New Roman"/>
          <w:sz w:val="24"/>
        </w:rPr>
        <w:t>отзываться положительно о своей Родине, людях, её населяющих;</w:t>
      </w:r>
    </w:p>
    <w:p w:rsidR="00677A43" w:rsidRDefault="00677A43" w:rsidP="00677A43">
      <w:pPr>
        <w:pStyle w:val="11"/>
        <w:numPr>
          <w:ilvl w:val="0"/>
          <w:numId w:val="10"/>
        </w:numPr>
        <w:spacing w:line="100" w:lineRule="atLeast"/>
        <w:ind w:left="0" w:firstLine="360"/>
        <w:rPr>
          <w:rFonts w:ascii="Arial" w:hAnsi="Arial" w:cs="Times New Roman"/>
          <w:sz w:val="24"/>
        </w:rPr>
      </w:pPr>
      <w:r>
        <w:rPr>
          <w:rFonts w:ascii="Arial" w:hAnsi="Arial" w:cs="Times New Roman"/>
          <w:sz w:val="24"/>
        </w:rPr>
        <w:t>осознавать свою принадлежность к определённому народу (этносу); с уважением относиться к людям другой национальности;</w:t>
      </w:r>
    </w:p>
    <w:p w:rsidR="00677A43" w:rsidRDefault="00677A43" w:rsidP="00677A43">
      <w:pPr>
        <w:pStyle w:val="11"/>
        <w:numPr>
          <w:ilvl w:val="0"/>
          <w:numId w:val="10"/>
        </w:numPr>
        <w:spacing w:line="100" w:lineRule="atLeast"/>
        <w:ind w:left="0" w:firstLine="360"/>
        <w:rPr>
          <w:rFonts w:ascii="Arial" w:hAnsi="Arial" w:cs="Times New Roman"/>
          <w:sz w:val="24"/>
        </w:rPr>
      </w:pPr>
      <w:r>
        <w:rPr>
          <w:rFonts w:ascii="Arial" w:hAnsi="Arial" w:cs="Times New Roman"/>
          <w:sz w:val="24"/>
        </w:rPr>
        <w:t xml:space="preserve">проявлять интерес к чтению произведений устного народного творчества своего народа и народов других стран. </w:t>
      </w:r>
    </w:p>
    <w:p w:rsidR="00677A43" w:rsidRDefault="00677A43" w:rsidP="00677A43">
      <w:pPr>
        <w:pStyle w:val="11"/>
        <w:spacing w:line="100" w:lineRule="atLeast"/>
        <w:ind w:left="360" w:hanging="360"/>
        <w:rPr>
          <w:rFonts w:ascii="Arial" w:hAnsi="Arial" w:cs="Times New Roman"/>
          <w:b/>
          <w:sz w:val="24"/>
        </w:rPr>
      </w:pPr>
      <w:r>
        <w:rPr>
          <w:rFonts w:ascii="Arial" w:hAnsi="Arial" w:cs="Times New Roman"/>
          <w:b/>
          <w:sz w:val="24"/>
        </w:rPr>
        <w:tab/>
      </w:r>
      <w:r>
        <w:rPr>
          <w:rFonts w:ascii="Arial" w:hAnsi="Arial" w:cs="Times New Roman"/>
          <w:b/>
          <w:sz w:val="24"/>
        </w:rPr>
        <w:tab/>
        <w:t>Учащиеся получат возможность научиться:</w:t>
      </w:r>
    </w:p>
    <w:p w:rsidR="00677A43" w:rsidRDefault="00677A43" w:rsidP="00677A43">
      <w:pPr>
        <w:pStyle w:val="11"/>
        <w:numPr>
          <w:ilvl w:val="0"/>
          <w:numId w:val="11"/>
        </w:numPr>
        <w:spacing w:line="100" w:lineRule="atLeast"/>
        <w:ind w:left="0" w:firstLine="360"/>
        <w:rPr>
          <w:rFonts w:ascii="Arial" w:hAnsi="Arial" w:cs="Times New Roman"/>
          <w:sz w:val="24"/>
        </w:rPr>
      </w:pPr>
      <w:r>
        <w:rPr>
          <w:rFonts w:ascii="Arial" w:hAnsi="Arial" w:cs="Times New Roman"/>
          <w:sz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677A43" w:rsidRDefault="00677A43" w:rsidP="00677A43">
      <w:pPr>
        <w:pStyle w:val="11"/>
        <w:numPr>
          <w:ilvl w:val="0"/>
          <w:numId w:val="11"/>
        </w:numPr>
        <w:spacing w:line="100" w:lineRule="atLeast"/>
        <w:ind w:left="0" w:firstLine="360"/>
        <w:rPr>
          <w:rFonts w:ascii="Arial" w:hAnsi="Arial" w:cs="Times New Roman"/>
          <w:sz w:val="24"/>
        </w:rPr>
      </w:pPr>
      <w:r>
        <w:rPr>
          <w:rFonts w:ascii="Arial" w:hAnsi="Arial" w:cs="Times New Roman"/>
          <w:sz w:val="24"/>
        </w:rPr>
        <w:t>с гордостью относиться к произведениям русских писателей-классиков, известных во всем мире;</w:t>
      </w:r>
    </w:p>
    <w:p w:rsidR="00677A43" w:rsidRDefault="00677A43" w:rsidP="00677A43">
      <w:pPr>
        <w:pStyle w:val="11"/>
        <w:numPr>
          <w:ilvl w:val="0"/>
          <w:numId w:val="11"/>
        </w:numPr>
        <w:spacing w:line="100" w:lineRule="atLeast"/>
        <w:ind w:left="0" w:firstLine="360"/>
        <w:rPr>
          <w:rFonts w:ascii="Arial" w:hAnsi="Arial" w:cs="Times New Roman"/>
          <w:sz w:val="24"/>
        </w:rPr>
      </w:pPr>
      <w:r>
        <w:rPr>
          <w:rFonts w:ascii="Arial" w:hAnsi="Arial" w:cs="Times New Roman"/>
          <w:sz w:val="24"/>
        </w:rPr>
        <w:lastRenderedPageBreak/>
        <w:t xml:space="preserve">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 </w:t>
      </w:r>
    </w:p>
    <w:p w:rsidR="00677A43" w:rsidRDefault="00677A43" w:rsidP="00677A43">
      <w:pPr>
        <w:pStyle w:val="11"/>
        <w:spacing w:line="100" w:lineRule="atLeast"/>
        <w:ind w:left="360" w:firstLine="0"/>
        <w:rPr>
          <w:rFonts w:ascii="Arial" w:hAnsi="Arial" w:cs="Times New Roman"/>
          <w:b/>
          <w:sz w:val="24"/>
        </w:rPr>
      </w:pPr>
      <w:r>
        <w:rPr>
          <w:rFonts w:ascii="Arial" w:hAnsi="Arial" w:cs="Times New Roman"/>
          <w:b/>
          <w:sz w:val="24"/>
        </w:rPr>
        <w:t>Метапредметные</w:t>
      </w:r>
    </w:p>
    <w:p w:rsidR="00677A43" w:rsidRDefault="00677A43" w:rsidP="00677A43">
      <w:pPr>
        <w:pStyle w:val="11"/>
        <w:spacing w:line="100" w:lineRule="atLeast"/>
        <w:ind w:left="360" w:firstLine="0"/>
        <w:rPr>
          <w:rFonts w:ascii="Arial" w:hAnsi="Arial" w:cs="Times New Roman"/>
          <w:sz w:val="24"/>
        </w:rPr>
      </w:pPr>
    </w:p>
    <w:p w:rsidR="00677A43" w:rsidRDefault="00677A43" w:rsidP="00677A43">
      <w:pPr>
        <w:pStyle w:val="11"/>
        <w:spacing w:line="100" w:lineRule="atLeast"/>
        <w:ind w:left="360" w:hanging="360"/>
        <w:rPr>
          <w:rFonts w:ascii="Arial" w:hAnsi="Arial" w:cs="Times New Roman"/>
          <w:sz w:val="24"/>
        </w:rPr>
      </w:pPr>
      <w:r>
        <w:rPr>
          <w:rFonts w:ascii="Arial" w:hAnsi="Arial" w:cs="Times New Roman"/>
          <w:b/>
          <w:sz w:val="24"/>
        </w:rPr>
        <w:tab/>
      </w:r>
      <w:r>
        <w:rPr>
          <w:rFonts w:ascii="Arial" w:hAnsi="Arial" w:cs="Times New Roman"/>
          <w:b/>
          <w:sz w:val="24"/>
        </w:rPr>
        <w:tab/>
        <w:t>Регулятивные УУД</w:t>
      </w:r>
      <w:r>
        <w:rPr>
          <w:rFonts w:ascii="Arial" w:hAnsi="Arial" w:cs="Times New Roman"/>
          <w:sz w:val="24"/>
        </w:rPr>
        <w:t xml:space="preserve"> </w:t>
      </w:r>
    </w:p>
    <w:p w:rsidR="00677A43" w:rsidRDefault="00677A43" w:rsidP="00677A43">
      <w:pPr>
        <w:pStyle w:val="11"/>
        <w:spacing w:line="100" w:lineRule="atLeast"/>
        <w:ind w:left="360" w:hanging="360"/>
        <w:rPr>
          <w:rFonts w:ascii="Arial" w:hAnsi="Arial" w:cs="Times New Roman"/>
          <w:b/>
          <w:sz w:val="24"/>
        </w:rPr>
      </w:pPr>
      <w:r>
        <w:rPr>
          <w:rFonts w:ascii="Arial" w:hAnsi="Arial" w:cs="Times New Roman"/>
          <w:sz w:val="24"/>
        </w:rPr>
        <w:tab/>
      </w:r>
      <w:r>
        <w:rPr>
          <w:rFonts w:ascii="Arial" w:hAnsi="Arial" w:cs="Times New Roman"/>
          <w:sz w:val="24"/>
        </w:rPr>
        <w:tab/>
      </w:r>
      <w:r>
        <w:rPr>
          <w:rFonts w:ascii="Arial" w:hAnsi="Arial" w:cs="Times New Roman"/>
          <w:b/>
          <w:sz w:val="24"/>
        </w:rPr>
        <w:t>Учащиеся научатся:</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принимать учебную задачу урока, воспроизводить её в ходе урока по просьбе учителя и под руководством учителя;</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понимать, с какой целью необходимо читать данный текст (вызвал интерес, для того чтобы ответить на вопрос учителя или учебника);</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контролировать выполненные задания с опорой на эталон (образец) или по алгоритму, данному учителем;</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оценивать результаты собственных учебных действий и учебных действий одноклассников (по алгоритму, заданному учителем или учебником);</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выделять из темы урока известные знания и умения, определять круг неизвестного по изучаемой теме под руководством учителя;</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677A43" w:rsidRDefault="00677A43" w:rsidP="00677A43">
      <w:pPr>
        <w:pStyle w:val="11"/>
        <w:numPr>
          <w:ilvl w:val="0"/>
          <w:numId w:val="12"/>
        </w:numPr>
        <w:spacing w:line="100" w:lineRule="atLeast"/>
        <w:ind w:left="0" w:right="0" w:firstLine="360"/>
        <w:rPr>
          <w:rFonts w:ascii="Arial" w:hAnsi="Arial" w:cs="Times New Roman"/>
          <w:sz w:val="24"/>
        </w:rPr>
      </w:pPr>
      <w:r>
        <w:rPr>
          <w:rFonts w:ascii="Arial" w:hAnsi="Arial" w:cs="Times New Roman"/>
          <w:sz w:val="24"/>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677A43" w:rsidRDefault="00677A43" w:rsidP="00677A43">
      <w:pPr>
        <w:pStyle w:val="11"/>
        <w:tabs>
          <w:tab w:val="left" w:pos="709"/>
        </w:tabs>
        <w:spacing w:line="100" w:lineRule="atLeast"/>
        <w:ind w:left="360" w:right="0" w:hanging="360"/>
        <w:rPr>
          <w:rFonts w:ascii="Arial" w:hAnsi="Arial" w:cs="Times New Roman"/>
          <w:b/>
          <w:sz w:val="24"/>
        </w:rPr>
      </w:pPr>
      <w:r>
        <w:rPr>
          <w:rFonts w:ascii="Arial" w:hAnsi="Arial" w:cs="Times New Roman"/>
          <w:b/>
          <w:sz w:val="24"/>
        </w:rPr>
        <w:tab/>
      </w:r>
      <w:r>
        <w:rPr>
          <w:rFonts w:ascii="Arial" w:hAnsi="Arial" w:cs="Times New Roman"/>
          <w:b/>
          <w:sz w:val="24"/>
        </w:rPr>
        <w:tab/>
        <w:t>Учащиеся получат возможность научиться:</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формулировать вместе с учителем учебную задачу урока в соответствии с целями темы; принимать учебную задачу урока;</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читать в соответствии с целью чтения (выразительно, целыми словами, без искажений и пр.);</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коллективно составлять план урока, продумывать возможные этапы изучения темы;</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коллективно составлять план для пересказа литературного произведения;</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контролировать выполнение действий в соответствии с планом;</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оценивать результаты своих действий по шкале и критериям, предложенным учителем;</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оценивать результаты работы сверстников по совместно выработанным критериям;</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выделять из темы урока известные знания и умения, определять круг неизвестного по изучаемой теме в мини - группе или паре;</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lastRenderedPageBreak/>
        <w:t xml:space="preserve">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 </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выделять из темы урока известные знания и умения, определять круг неизвестного по изучаемой теме в мини - группе или паре;</w:t>
      </w:r>
    </w:p>
    <w:p w:rsidR="00677A43" w:rsidRDefault="00677A43" w:rsidP="00677A43">
      <w:pPr>
        <w:pStyle w:val="11"/>
        <w:numPr>
          <w:ilvl w:val="0"/>
          <w:numId w:val="13"/>
        </w:numPr>
        <w:spacing w:line="100" w:lineRule="atLeast"/>
        <w:ind w:left="0" w:right="0" w:firstLine="360"/>
        <w:rPr>
          <w:rFonts w:ascii="Arial" w:hAnsi="Arial" w:cs="Times New Roman"/>
          <w:sz w:val="24"/>
        </w:rPr>
      </w:pPr>
      <w:r>
        <w:rPr>
          <w:rFonts w:ascii="Arial" w:hAnsi="Arial" w:cs="Times New Roman"/>
          <w:sz w:val="24"/>
        </w:rPr>
        <w:t>анализировать причины успеха/неуспеха с помощью лесенок и оценочных шкал, формулировать их в устной форме по собственному желанию;</w:t>
      </w:r>
    </w:p>
    <w:p w:rsidR="00677A43" w:rsidRDefault="00677A43" w:rsidP="00677A43">
      <w:pPr>
        <w:pStyle w:val="11"/>
        <w:numPr>
          <w:ilvl w:val="0"/>
          <w:numId w:val="13"/>
        </w:numPr>
        <w:tabs>
          <w:tab w:val="left" w:pos="709"/>
        </w:tabs>
        <w:spacing w:line="100" w:lineRule="atLeast"/>
        <w:ind w:left="0" w:right="0" w:firstLine="360"/>
        <w:rPr>
          <w:rFonts w:ascii="Arial" w:hAnsi="Arial" w:cs="Times New Roman"/>
          <w:b/>
          <w:sz w:val="24"/>
        </w:rPr>
      </w:pPr>
      <w:r>
        <w:rPr>
          <w:rFonts w:ascii="Arial" w:hAnsi="Arial" w:cs="Times New Roman"/>
          <w:sz w:val="24"/>
        </w:rPr>
        <w:t xml:space="preserve">осознавать смысл и назначение позитивных установок на успешную работу, пользоваться ими в случае неудачи на уроке, проговаривая во внутренней речи. </w:t>
      </w:r>
      <w:r>
        <w:rPr>
          <w:rFonts w:ascii="Arial" w:hAnsi="Arial" w:cs="Times New Roman"/>
          <w:sz w:val="24"/>
        </w:rPr>
        <w:tab/>
      </w:r>
      <w:r>
        <w:rPr>
          <w:rFonts w:ascii="Arial" w:hAnsi="Arial" w:cs="Times New Roman"/>
          <w:b/>
          <w:sz w:val="24"/>
        </w:rPr>
        <w:t>Познавательные УУД</w:t>
      </w:r>
    </w:p>
    <w:p w:rsidR="00677A43" w:rsidRDefault="00677A43" w:rsidP="00677A43">
      <w:pPr>
        <w:pStyle w:val="11"/>
        <w:spacing w:line="100" w:lineRule="atLeast"/>
        <w:ind w:left="360" w:right="0" w:hanging="360"/>
        <w:rPr>
          <w:rFonts w:ascii="Arial" w:hAnsi="Arial" w:cs="Times New Roman"/>
          <w:b/>
          <w:sz w:val="24"/>
        </w:rPr>
      </w:pPr>
      <w:r>
        <w:rPr>
          <w:rFonts w:ascii="Arial" w:hAnsi="Arial" w:cs="Times New Roman"/>
          <w:sz w:val="24"/>
        </w:rPr>
        <w:tab/>
      </w:r>
      <w:r>
        <w:rPr>
          <w:rFonts w:ascii="Arial" w:hAnsi="Arial" w:cs="Times New Roman"/>
          <w:sz w:val="24"/>
        </w:rPr>
        <w:tab/>
      </w:r>
      <w:r>
        <w:rPr>
          <w:rFonts w:ascii="Arial" w:hAnsi="Arial" w:cs="Times New Roman"/>
          <w:b/>
          <w:sz w:val="24"/>
        </w:rPr>
        <w:t>Учащиеся научатся:</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осмысленно читать слова и предложения; понимать смысл прочитанного;</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сравнивать художественные и научно-познавательные тексты; находить сходства и различия;</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сопоставлять эпизод литературного произведения с иллюстрацией, с пословицей (поговоркой);</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определять характер литературного героя, называя его качества; соотносить его поступок с качеством характера;</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 xml:space="preserve">отвечать на вопрос учителя или учебника по теме урока из 2—4 предложений; </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отличать произведения устного народного творчества от других произведений;</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677A43" w:rsidRDefault="00677A43" w:rsidP="00677A43">
      <w:pPr>
        <w:pStyle w:val="11"/>
        <w:numPr>
          <w:ilvl w:val="0"/>
          <w:numId w:val="14"/>
        </w:numPr>
        <w:spacing w:line="100" w:lineRule="atLeast"/>
        <w:ind w:left="0" w:right="0" w:firstLine="360"/>
        <w:rPr>
          <w:rFonts w:ascii="Arial" w:hAnsi="Arial" w:cs="Times New Roman"/>
          <w:sz w:val="24"/>
        </w:rPr>
      </w:pPr>
      <w:r>
        <w:rPr>
          <w:rFonts w:ascii="Arial" w:hAnsi="Arial" w:cs="Times New Roman"/>
          <w:sz w:val="24"/>
        </w:rPr>
        <w:t xml:space="preserve">понимать смысл читаемого, интерпретировать произведение на основе чтения по ролям. </w:t>
      </w:r>
    </w:p>
    <w:p w:rsidR="00677A43" w:rsidRDefault="00677A43" w:rsidP="00677A43">
      <w:pPr>
        <w:pStyle w:val="11"/>
        <w:spacing w:line="100" w:lineRule="atLeast"/>
        <w:ind w:left="360" w:right="0" w:hanging="360"/>
        <w:rPr>
          <w:rFonts w:ascii="Arial" w:hAnsi="Arial" w:cs="Times New Roman"/>
          <w:b/>
          <w:sz w:val="24"/>
        </w:rPr>
      </w:pPr>
      <w:r>
        <w:rPr>
          <w:rFonts w:ascii="Arial" w:hAnsi="Arial" w:cs="Times New Roman"/>
          <w:b/>
          <w:sz w:val="24"/>
        </w:rPr>
        <w:tab/>
      </w:r>
      <w:r>
        <w:rPr>
          <w:rFonts w:ascii="Arial" w:hAnsi="Arial" w:cs="Times New Roman"/>
          <w:b/>
          <w:sz w:val="24"/>
        </w:rPr>
        <w:tab/>
        <w:t>Учащиеся получат возможность научиться:</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пользоваться в практической деятельности условными знаками и символами, используемыми в учебнике для передачи информации;</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отвечать на вопросы учителя и учебника, придумывать свои собственные вопросы;</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сравнивать лирические и прозаические произведения, бас - ню и стихотворение, народную и литературную сказку;</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создавать небольшое высказывание (или доказательство своей точки зрения) по теме урока из 5—6 предложений;</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понимать смысл русских народных и литературных сказок, басен И. А. Крылова;</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lastRenderedPageBreak/>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 xml:space="preserve">соотносить пословицы и поговорки с содержанием литературного произведения; </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определять мотив поведения героя с помощью вопросов учителя или учебника (рабочей тетради);</w:t>
      </w:r>
    </w:p>
    <w:p w:rsidR="00677A43" w:rsidRDefault="00677A43" w:rsidP="00677A43">
      <w:pPr>
        <w:pStyle w:val="11"/>
        <w:numPr>
          <w:ilvl w:val="0"/>
          <w:numId w:val="15"/>
        </w:numPr>
        <w:spacing w:line="100" w:lineRule="atLeast"/>
        <w:ind w:left="0" w:right="0" w:firstLine="360"/>
        <w:rPr>
          <w:rFonts w:ascii="Arial" w:hAnsi="Arial" w:cs="Times New Roman"/>
          <w:sz w:val="24"/>
        </w:rPr>
      </w:pPr>
      <w:r>
        <w:rPr>
          <w:rFonts w:ascii="Arial" w:hAnsi="Arial" w:cs="Times New Roman"/>
          <w:sz w:val="24"/>
        </w:rPr>
        <w:t xml:space="preserve">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 </w:t>
      </w:r>
    </w:p>
    <w:p w:rsidR="00677A43" w:rsidRDefault="00677A43" w:rsidP="00677A43">
      <w:pPr>
        <w:pStyle w:val="11"/>
        <w:spacing w:line="100" w:lineRule="atLeast"/>
        <w:ind w:left="360" w:right="0" w:hanging="360"/>
        <w:rPr>
          <w:rFonts w:ascii="Arial" w:hAnsi="Arial" w:cs="Times New Roman"/>
          <w:b/>
          <w:sz w:val="24"/>
        </w:rPr>
      </w:pPr>
      <w:r>
        <w:rPr>
          <w:rFonts w:ascii="Arial" w:hAnsi="Arial" w:cs="Times New Roman"/>
          <w:b/>
          <w:sz w:val="24"/>
        </w:rPr>
        <w:tab/>
      </w:r>
      <w:r>
        <w:rPr>
          <w:rFonts w:ascii="Arial" w:hAnsi="Arial" w:cs="Times New Roman"/>
          <w:b/>
          <w:sz w:val="24"/>
        </w:rPr>
        <w:tab/>
        <w:t>Коммуникативные УУД</w:t>
      </w:r>
    </w:p>
    <w:p w:rsidR="00677A43" w:rsidRDefault="00677A43" w:rsidP="00677A43">
      <w:pPr>
        <w:pStyle w:val="11"/>
        <w:tabs>
          <w:tab w:val="left" w:pos="709"/>
        </w:tabs>
        <w:spacing w:line="100" w:lineRule="atLeast"/>
        <w:ind w:left="360" w:right="0" w:hanging="360"/>
        <w:rPr>
          <w:rFonts w:ascii="Arial" w:hAnsi="Arial" w:cs="Times New Roman"/>
          <w:b/>
          <w:sz w:val="24"/>
        </w:rPr>
      </w:pPr>
      <w:r>
        <w:rPr>
          <w:rFonts w:ascii="Arial" w:hAnsi="Arial" w:cs="Times New Roman"/>
          <w:b/>
          <w:sz w:val="24"/>
        </w:rPr>
        <w:tab/>
      </w:r>
      <w:r>
        <w:rPr>
          <w:rFonts w:ascii="Arial" w:hAnsi="Arial" w:cs="Times New Roman"/>
          <w:b/>
          <w:sz w:val="24"/>
        </w:rPr>
        <w:tab/>
        <w:t>Учащиеся научатся:</w:t>
      </w:r>
    </w:p>
    <w:p w:rsidR="00677A43" w:rsidRDefault="00677A43" w:rsidP="00677A43">
      <w:pPr>
        <w:pStyle w:val="11"/>
        <w:numPr>
          <w:ilvl w:val="0"/>
          <w:numId w:val="16"/>
        </w:numPr>
        <w:tabs>
          <w:tab w:val="left" w:pos="709"/>
        </w:tabs>
        <w:spacing w:line="100" w:lineRule="atLeast"/>
        <w:ind w:right="0" w:firstLine="720"/>
        <w:rPr>
          <w:rFonts w:ascii="Arial" w:hAnsi="Arial" w:cs="Times New Roman"/>
          <w:sz w:val="24"/>
        </w:rPr>
      </w:pPr>
      <w:r>
        <w:rPr>
          <w:rFonts w:ascii="Arial" w:hAnsi="Arial" w:cs="Times New Roman"/>
          <w:sz w:val="24"/>
        </w:rPr>
        <w:t>отвечать на вопросы учителя по теме урока;</w:t>
      </w:r>
    </w:p>
    <w:p w:rsidR="00677A43" w:rsidRDefault="00677A43" w:rsidP="00677A43">
      <w:pPr>
        <w:pStyle w:val="11"/>
        <w:numPr>
          <w:ilvl w:val="0"/>
          <w:numId w:val="16"/>
        </w:numPr>
        <w:tabs>
          <w:tab w:val="left" w:pos="709"/>
        </w:tabs>
        <w:spacing w:line="100" w:lineRule="atLeast"/>
        <w:ind w:right="0" w:firstLine="720"/>
        <w:rPr>
          <w:rFonts w:ascii="Arial" w:hAnsi="Arial" w:cs="Times New Roman"/>
          <w:sz w:val="24"/>
        </w:rPr>
      </w:pPr>
      <w:r>
        <w:rPr>
          <w:rFonts w:ascii="Arial" w:hAnsi="Arial" w:cs="Times New Roman"/>
          <w:sz w:val="24"/>
        </w:rPr>
        <w:t>создавать связное высказывание из 3—4 простых предложений с помощью учителя;</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слышать и слушать партнёра по общению (деятельности), не перебивать, не обрывать на полуслове, вникать в смысл того, о чём говорит собеседник;</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понимать общую цель деятельности, принимать её, обсуждать коллективно под руководством учителя;</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соотносить в паре или в группе выполнение работы по алгоритму, данному в учебнике или записанному учителем на доске;</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оценивать по предложенной учителем шкале качество чтения по ролям, пересказ текста, выполнение проекта;</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признавать свои ошибки, озвучивать их, соглашаться, если на ошибки указывают другие;</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находить нужную информацию с помощью взрослых, в учебных книгах, словарях;</w:t>
      </w:r>
    </w:p>
    <w:p w:rsidR="00677A43" w:rsidRDefault="00677A43" w:rsidP="00677A43">
      <w:pPr>
        <w:pStyle w:val="11"/>
        <w:numPr>
          <w:ilvl w:val="0"/>
          <w:numId w:val="16"/>
        </w:numPr>
        <w:spacing w:line="100" w:lineRule="atLeast"/>
        <w:ind w:left="0" w:right="0" w:firstLine="349"/>
        <w:rPr>
          <w:rFonts w:ascii="Arial" w:hAnsi="Arial" w:cs="Times New Roman"/>
          <w:sz w:val="24"/>
        </w:rPr>
      </w:pPr>
      <w:r>
        <w:rPr>
          <w:rFonts w:ascii="Arial" w:hAnsi="Arial" w:cs="Times New Roman"/>
          <w:sz w:val="24"/>
        </w:rPr>
        <w:t xml:space="preserve">готовить небольшую презентацию (3—4 слайда) с помощью взрослых (родителей, воспитателя ГПД и пр.) по теме проекта, озвучивать её с опорой на слайды. </w:t>
      </w:r>
    </w:p>
    <w:p w:rsidR="00677A43" w:rsidRDefault="00677A43" w:rsidP="00677A43">
      <w:pPr>
        <w:pStyle w:val="11"/>
        <w:spacing w:line="100" w:lineRule="atLeast"/>
        <w:ind w:left="349" w:right="0" w:hanging="349"/>
        <w:rPr>
          <w:rFonts w:ascii="Arial" w:hAnsi="Arial" w:cs="Times New Roman"/>
          <w:b/>
          <w:sz w:val="24"/>
        </w:rPr>
      </w:pPr>
      <w:r>
        <w:rPr>
          <w:rFonts w:ascii="Arial" w:hAnsi="Arial" w:cs="Times New Roman"/>
          <w:b/>
          <w:sz w:val="24"/>
        </w:rPr>
        <w:tab/>
      </w:r>
      <w:r>
        <w:rPr>
          <w:rFonts w:ascii="Arial" w:hAnsi="Arial" w:cs="Times New Roman"/>
          <w:b/>
          <w:sz w:val="24"/>
        </w:rPr>
        <w:tab/>
        <w:t>Учащиеся получат возможность научиться:</w:t>
      </w:r>
    </w:p>
    <w:p w:rsidR="00677A43" w:rsidRDefault="00677A43" w:rsidP="00677A43">
      <w:pPr>
        <w:pStyle w:val="11"/>
        <w:numPr>
          <w:ilvl w:val="0"/>
          <w:numId w:val="17"/>
        </w:numPr>
        <w:spacing w:line="100" w:lineRule="atLeast"/>
        <w:ind w:right="0" w:firstLine="720"/>
        <w:rPr>
          <w:rFonts w:ascii="Arial" w:hAnsi="Arial" w:cs="Times New Roman"/>
          <w:sz w:val="24"/>
        </w:rPr>
      </w:pPr>
      <w:r>
        <w:rPr>
          <w:rFonts w:ascii="Arial" w:hAnsi="Arial" w:cs="Times New Roman"/>
          <w:sz w:val="24"/>
        </w:rPr>
        <w:t>вступать в общение в паре или группе, задавать вопросы на уточнение;</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создавать связное высказывание из 5—6 простых предложений по предложенной теме;</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оформлять 1—2 слайда к проекту, письменно фиксируя основные положения устного высказывания;</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прислушиваться к партнёру по общению (деятельности), фиксировать его основные мысли и идеи, аргументы, запоминать их, приводить свои;</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lastRenderedPageBreak/>
        <w:t>не конфликтовать, использовать вежливые слова;</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выражать готовность идти на компромиссы, предлагать варианты и способы разрешения конфликтов;</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находить нужную информацию через беседу с взрослыми, через учебные книги, словари, справочники, энциклопедии для детей, через Интернет;</w:t>
      </w:r>
    </w:p>
    <w:p w:rsidR="00677A43" w:rsidRDefault="00677A43" w:rsidP="00677A43">
      <w:pPr>
        <w:pStyle w:val="11"/>
        <w:numPr>
          <w:ilvl w:val="0"/>
          <w:numId w:val="17"/>
        </w:numPr>
        <w:spacing w:line="100" w:lineRule="atLeast"/>
        <w:ind w:left="0" w:right="0" w:firstLine="360"/>
        <w:rPr>
          <w:rFonts w:ascii="Arial" w:hAnsi="Arial" w:cs="Times New Roman"/>
          <w:sz w:val="24"/>
        </w:rPr>
      </w:pPr>
      <w:r>
        <w:rPr>
          <w:rFonts w:ascii="Arial" w:hAnsi="Arial" w:cs="Times New Roman"/>
          <w:sz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677A43" w:rsidRDefault="00677A43" w:rsidP="00677A43">
      <w:pPr>
        <w:pStyle w:val="11"/>
        <w:spacing w:line="100" w:lineRule="atLeast"/>
        <w:ind w:left="360" w:right="0" w:firstLine="0"/>
        <w:rPr>
          <w:rFonts w:ascii="Arial" w:hAnsi="Arial" w:cs="Times New Roman"/>
          <w:b/>
          <w:sz w:val="24"/>
        </w:rPr>
      </w:pPr>
    </w:p>
    <w:p w:rsidR="00677A43" w:rsidRDefault="00677A43" w:rsidP="00677A43">
      <w:pPr>
        <w:pStyle w:val="13"/>
        <w:ind w:firstLine="0"/>
        <w:rPr>
          <w:rFonts w:ascii="Arial" w:hAnsi="Arial"/>
          <w:b/>
        </w:rPr>
      </w:pPr>
    </w:p>
    <w:p w:rsidR="00677A43" w:rsidRDefault="00677A43" w:rsidP="00677A43">
      <w:pPr>
        <w:pStyle w:val="13"/>
        <w:ind w:firstLine="0"/>
        <w:rPr>
          <w:rFonts w:ascii="Arial" w:hAnsi="Arial"/>
          <w:b/>
        </w:rPr>
      </w:pPr>
      <w:r>
        <w:rPr>
          <w:rFonts w:ascii="Arial" w:hAnsi="Arial"/>
          <w:b/>
        </w:rPr>
        <w:t xml:space="preserve"> Система оценки планируемых результатов.</w:t>
      </w:r>
    </w:p>
    <w:p w:rsidR="00677A43" w:rsidRDefault="00677A43" w:rsidP="00677A43">
      <w:pPr>
        <w:pStyle w:val="13"/>
        <w:ind w:firstLine="0"/>
        <w:rPr>
          <w:rFonts w:ascii="Arial" w:hAnsi="Arial"/>
          <w:b/>
        </w:rPr>
      </w:pPr>
    </w:p>
    <w:p w:rsidR="00677A43" w:rsidRDefault="00677A43" w:rsidP="00677A43">
      <w:pPr>
        <w:spacing w:line="100" w:lineRule="atLeast"/>
        <w:ind w:firstLine="708"/>
        <w:jc w:val="both"/>
        <w:rPr>
          <w:rFonts w:cs="Times New Roman"/>
          <w:sz w:val="24"/>
        </w:rPr>
      </w:pPr>
      <w:r>
        <w:rPr>
          <w:rFonts w:cs="Times New Roman"/>
          <w:b/>
          <w:sz w:val="24"/>
        </w:rPr>
        <w:t>Форма организации занятий</w:t>
      </w:r>
      <w:r>
        <w:rPr>
          <w:rFonts w:cs="Times New Roman"/>
          <w:sz w:val="24"/>
        </w:rPr>
        <w:t xml:space="preserve"> – урок.</w:t>
      </w:r>
    </w:p>
    <w:p w:rsidR="00677A43" w:rsidRDefault="00677A43" w:rsidP="00677A43">
      <w:pPr>
        <w:spacing w:line="100" w:lineRule="atLeast"/>
        <w:jc w:val="both"/>
        <w:rPr>
          <w:rFonts w:cs="Times New Roman"/>
          <w:sz w:val="24"/>
        </w:rPr>
      </w:pPr>
      <w:r>
        <w:rPr>
          <w:rFonts w:cs="Times New Roman"/>
          <w:b/>
          <w:sz w:val="24"/>
        </w:rPr>
        <w:t>Методы обучения,</w:t>
      </w:r>
      <w:r>
        <w:rPr>
          <w:rFonts w:cs="Times New Roman"/>
          <w:sz w:val="24"/>
        </w:rPr>
        <w:t xml:space="preserve"> используемые на уроках литературного чтения:</w:t>
      </w:r>
    </w:p>
    <w:p w:rsidR="00677A43" w:rsidRDefault="00677A43" w:rsidP="00677A43">
      <w:pPr>
        <w:pStyle w:val="11"/>
        <w:numPr>
          <w:ilvl w:val="0"/>
          <w:numId w:val="1"/>
        </w:numPr>
        <w:spacing w:line="100" w:lineRule="atLeast"/>
        <w:rPr>
          <w:rFonts w:ascii="Arial" w:hAnsi="Arial" w:cs="Times New Roman"/>
          <w:sz w:val="24"/>
        </w:rPr>
      </w:pPr>
      <w:r>
        <w:rPr>
          <w:rFonts w:ascii="Arial" w:hAnsi="Arial" w:cs="Times New Roman"/>
          <w:sz w:val="24"/>
        </w:rPr>
        <w:t xml:space="preserve">словесные (беседа, сообщение), </w:t>
      </w:r>
    </w:p>
    <w:p w:rsidR="00677A43" w:rsidRDefault="00677A43" w:rsidP="00677A43">
      <w:pPr>
        <w:pStyle w:val="11"/>
        <w:numPr>
          <w:ilvl w:val="0"/>
          <w:numId w:val="1"/>
        </w:numPr>
        <w:spacing w:line="100" w:lineRule="atLeast"/>
        <w:rPr>
          <w:rFonts w:ascii="Arial" w:hAnsi="Arial" w:cs="Times New Roman"/>
          <w:sz w:val="24"/>
        </w:rPr>
      </w:pPr>
      <w:r>
        <w:rPr>
          <w:rFonts w:ascii="Arial" w:hAnsi="Arial" w:cs="Times New Roman"/>
          <w:sz w:val="24"/>
        </w:rPr>
        <w:t xml:space="preserve">наглядные (использование таблиц, схем и т.д.), </w:t>
      </w:r>
    </w:p>
    <w:p w:rsidR="00677A43" w:rsidRDefault="00677A43" w:rsidP="00677A43">
      <w:pPr>
        <w:pStyle w:val="11"/>
        <w:numPr>
          <w:ilvl w:val="0"/>
          <w:numId w:val="1"/>
        </w:numPr>
        <w:spacing w:line="100" w:lineRule="atLeast"/>
        <w:rPr>
          <w:rFonts w:ascii="Arial" w:hAnsi="Arial" w:cs="Times New Roman"/>
          <w:sz w:val="24"/>
        </w:rPr>
      </w:pPr>
      <w:r>
        <w:rPr>
          <w:rFonts w:ascii="Arial" w:hAnsi="Arial" w:cs="Times New Roman"/>
          <w:sz w:val="24"/>
        </w:rPr>
        <w:t xml:space="preserve">практические, </w:t>
      </w:r>
    </w:p>
    <w:p w:rsidR="00677A43" w:rsidRDefault="00677A43" w:rsidP="00677A43">
      <w:pPr>
        <w:pStyle w:val="11"/>
        <w:numPr>
          <w:ilvl w:val="0"/>
          <w:numId w:val="1"/>
        </w:numPr>
        <w:spacing w:line="100" w:lineRule="atLeast"/>
        <w:rPr>
          <w:rFonts w:ascii="Arial" w:hAnsi="Arial" w:cs="Times New Roman"/>
          <w:sz w:val="24"/>
        </w:rPr>
      </w:pPr>
      <w:r>
        <w:rPr>
          <w:rFonts w:ascii="Arial" w:hAnsi="Arial" w:cs="Times New Roman"/>
          <w:sz w:val="24"/>
        </w:rPr>
        <w:t>метод проблемного обучения,</w:t>
      </w:r>
    </w:p>
    <w:p w:rsidR="00677A43" w:rsidRDefault="00677A43" w:rsidP="00677A43">
      <w:pPr>
        <w:pStyle w:val="11"/>
        <w:numPr>
          <w:ilvl w:val="0"/>
          <w:numId w:val="1"/>
        </w:numPr>
        <w:tabs>
          <w:tab w:val="left" w:pos="-851"/>
        </w:tabs>
        <w:spacing w:line="100" w:lineRule="atLeast"/>
        <w:ind w:left="0" w:firstLine="360"/>
        <w:rPr>
          <w:rFonts w:ascii="Arial" w:hAnsi="Arial" w:cs="Times New Roman"/>
          <w:sz w:val="24"/>
        </w:rPr>
      </w:pPr>
      <w:r>
        <w:rPr>
          <w:rFonts w:ascii="Arial" w:hAnsi="Arial" w:cs="Times New Roman"/>
          <w:sz w:val="24"/>
        </w:rPr>
        <w:t>методы стимулирования интереса к учению (познавательные игры, учебные дискуссии, создание эмоционально-нравственных ситуаций),</w:t>
      </w:r>
    </w:p>
    <w:p w:rsidR="00677A43" w:rsidRDefault="00677A43" w:rsidP="00677A43">
      <w:pPr>
        <w:pStyle w:val="11"/>
        <w:numPr>
          <w:ilvl w:val="0"/>
          <w:numId w:val="1"/>
        </w:numPr>
        <w:spacing w:line="100" w:lineRule="atLeast"/>
        <w:rPr>
          <w:rFonts w:ascii="Arial" w:hAnsi="Arial" w:cs="Times New Roman"/>
          <w:sz w:val="24"/>
        </w:rPr>
      </w:pPr>
      <w:r>
        <w:rPr>
          <w:rFonts w:ascii="Arial" w:hAnsi="Arial" w:cs="Times New Roman"/>
          <w:sz w:val="24"/>
        </w:rPr>
        <w:t>методы  самоконтроля.</w:t>
      </w:r>
    </w:p>
    <w:p w:rsidR="00677A43" w:rsidRDefault="00677A43" w:rsidP="00677A43">
      <w:pPr>
        <w:pStyle w:val="11"/>
        <w:spacing w:line="100" w:lineRule="atLeast"/>
        <w:ind w:firstLine="0"/>
        <w:rPr>
          <w:rFonts w:ascii="Arial" w:hAnsi="Arial" w:cs="Times New Roman"/>
          <w:sz w:val="24"/>
        </w:rPr>
      </w:pPr>
    </w:p>
    <w:p w:rsidR="00677A43" w:rsidRDefault="00677A43" w:rsidP="00677A43">
      <w:pPr>
        <w:spacing w:line="100" w:lineRule="atLeast"/>
        <w:jc w:val="both"/>
        <w:rPr>
          <w:rFonts w:cs="Times New Roman"/>
          <w:b/>
          <w:sz w:val="24"/>
        </w:rPr>
      </w:pPr>
      <w:r>
        <w:rPr>
          <w:rFonts w:cs="Times New Roman"/>
          <w:b/>
          <w:sz w:val="24"/>
        </w:rPr>
        <w:t xml:space="preserve">Описание материально-технического </w:t>
      </w:r>
    </w:p>
    <w:p w:rsidR="00677A43" w:rsidRDefault="00677A43" w:rsidP="00677A43">
      <w:pPr>
        <w:spacing w:line="100" w:lineRule="atLeast"/>
        <w:jc w:val="both"/>
        <w:rPr>
          <w:rFonts w:cs="Times New Roman"/>
          <w:b/>
          <w:sz w:val="24"/>
        </w:rPr>
      </w:pPr>
      <w:r>
        <w:rPr>
          <w:rFonts w:cs="Times New Roman"/>
          <w:b/>
          <w:sz w:val="24"/>
        </w:rPr>
        <w:t>обеспечения образовательного процесса.</w:t>
      </w:r>
    </w:p>
    <w:p w:rsidR="00677A43" w:rsidRDefault="00677A43" w:rsidP="00677A43">
      <w:pPr>
        <w:spacing w:line="100" w:lineRule="atLeast"/>
        <w:jc w:val="both"/>
        <w:rPr>
          <w:rFonts w:cs="Times New Roman"/>
          <w:b/>
          <w:sz w:val="24"/>
        </w:rPr>
      </w:pPr>
    </w:p>
    <w:p w:rsidR="00677A43" w:rsidRDefault="00677A43" w:rsidP="00677A43">
      <w:pPr>
        <w:spacing w:line="100" w:lineRule="atLeast"/>
        <w:jc w:val="both"/>
        <w:rPr>
          <w:rFonts w:cs="Times New Roman"/>
          <w:b/>
          <w:sz w:val="24"/>
        </w:rPr>
      </w:pPr>
      <w:r>
        <w:rPr>
          <w:rFonts w:cs="Times New Roman"/>
          <w:b/>
          <w:sz w:val="24"/>
        </w:rPr>
        <w:t xml:space="preserve"> Учебно-методическое обеспечениеПрограмма:</w:t>
      </w:r>
    </w:p>
    <w:p w:rsidR="00677A43" w:rsidRDefault="00677A43" w:rsidP="00677A43">
      <w:pPr>
        <w:pStyle w:val="11"/>
        <w:numPr>
          <w:ilvl w:val="0"/>
          <w:numId w:val="2"/>
        </w:numPr>
        <w:spacing w:line="100" w:lineRule="atLeast"/>
        <w:ind w:left="0" w:firstLine="360"/>
        <w:rPr>
          <w:rFonts w:ascii="Arial" w:hAnsi="Arial" w:cs="Times New Roman"/>
          <w:sz w:val="24"/>
        </w:rPr>
      </w:pPr>
      <w:r>
        <w:rPr>
          <w:rFonts w:ascii="Arial" w:hAnsi="Arial" w:cs="Times New Roman"/>
          <w:sz w:val="24"/>
        </w:rPr>
        <w:lastRenderedPageBreak/>
        <w:t xml:space="preserve"> Литературное чтение. Рабочие программы. 1-4 классы: пособие для учителей / Л.Ф. Климанова, М.В. Бойкина. – М.: Просвещение, 2013.</w:t>
      </w:r>
    </w:p>
    <w:p w:rsidR="00677A43" w:rsidRDefault="00677A43" w:rsidP="00677A43">
      <w:pPr>
        <w:numPr>
          <w:ilvl w:val="0"/>
          <w:numId w:val="2"/>
        </w:numPr>
        <w:spacing w:line="100" w:lineRule="atLeast"/>
        <w:ind w:left="0" w:right="30" w:firstLine="426"/>
        <w:jc w:val="both"/>
        <w:rPr>
          <w:rFonts w:cs="Times New Roman"/>
          <w:sz w:val="24"/>
        </w:rPr>
      </w:pPr>
      <w:r>
        <w:rPr>
          <w:rFonts w:cs="Times New Roman"/>
          <w:sz w:val="24"/>
        </w:rPr>
        <w:t>Школа России. Концепция и программы для начальных классов В 2 ч. /[М.А.Бантова, Г.В.Бельтюкова, С.И.,Волкова и др.]. – 4-е изд. – М. : Просвещение, 2011.</w:t>
      </w:r>
    </w:p>
    <w:p w:rsidR="00677A43" w:rsidRDefault="00677A43" w:rsidP="00677A43">
      <w:pPr>
        <w:spacing w:line="100" w:lineRule="atLeast"/>
        <w:jc w:val="both"/>
        <w:rPr>
          <w:rFonts w:cs="Times New Roman"/>
          <w:b/>
          <w:sz w:val="24"/>
        </w:rPr>
      </w:pPr>
      <w:r>
        <w:rPr>
          <w:rFonts w:cs="Times New Roman"/>
          <w:b/>
          <w:sz w:val="24"/>
        </w:rPr>
        <w:t>Базовый учебник:</w:t>
      </w:r>
    </w:p>
    <w:p w:rsidR="00677A43" w:rsidRDefault="00677A43" w:rsidP="00677A43">
      <w:pPr>
        <w:pStyle w:val="11"/>
        <w:numPr>
          <w:ilvl w:val="0"/>
          <w:numId w:val="20"/>
        </w:numPr>
        <w:spacing w:line="100" w:lineRule="atLeast"/>
        <w:rPr>
          <w:rFonts w:ascii="Arial" w:hAnsi="Arial" w:cs="Times New Roman"/>
          <w:sz w:val="24"/>
        </w:rPr>
      </w:pPr>
      <w:r>
        <w:rPr>
          <w:rFonts w:ascii="Arial" w:hAnsi="Arial" w:cs="Times New Roman"/>
          <w:sz w:val="24"/>
        </w:rPr>
        <w:t>Горецкий В.Г. и др. Азбука. Учебник. 1 класс. В 2 ч. Ч. 1.</w:t>
      </w:r>
    </w:p>
    <w:p w:rsidR="00677A43" w:rsidRDefault="00677A43" w:rsidP="00677A43">
      <w:pPr>
        <w:pStyle w:val="11"/>
        <w:numPr>
          <w:ilvl w:val="0"/>
          <w:numId w:val="20"/>
        </w:numPr>
        <w:spacing w:line="100" w:lineRule="atLeast"/>
        <w:rPr>
          <w:rFonts w:ascii="Arial" w:hAnsi="Arial" w:cs="Times New Roman"/>
          <w:sz w:val="24"/>
        </w:rPr>
      </w:pPr>
      <w:r>
        <w:rPr>
          <w:rFonts w:ascii="Arial" w:hAnsi="Arial" w:cs="Times New Roman"/>
          <w:sz w:val="24"/>
        </w:rPr>
        <w:t>Горецкий В.Г. и др. Азбука. Учебник. 1 класс. В 2 ч. Ч. 2.</w:t>
      </w:r>
    </w:p>
    <w:p w:rsidR="00677A43" w:rsidRDefault="00677A43" w:rsidP="00677A43">
      <w:pPr>
        <w:spacing w:line="100" w:lineRule="atLeast"/>
        <w:jc w:val="both"/>
        <w:rPr>
          <w:rFonts w:cs="Times New Roman"/>
          <w:b/>
          <w:sz w:val="24"/>
        </w:rPr>
      </w:pPr>
      <w:r>
        <w:rPr>
          <w:rFonts w:cs="Times New Roman"/>
          <w:b/>
          <w:sz w:val="24"/>
        </w:rPr>
        <w:t>Литературное чтение</w:t>
      </w:r>
    </w:p>
    <w:p w:rsidR="00677A43" w:rsidRDefault="00677A43" w:rsidP="00677A43">
      <w:pPr>
        <w:pStyle w:val="11"/>
        <w:numPr>
          <w:ilvl w:val="0"/>
          <w:numId w:val="18"/>
        </w:numPr>
        <w:spacing w:line="100" w:lineRule="atLeast"/>
        <w:ind w:left="0" w:firstLine="360"/>
        <w:rPr>
          <w:rFonts w:ascii="Arial" w:hAnsi="Arial" w:cs="Times New Roman"/>
          <w:sz w:val="24"/>
        </w:rPr>
      </w:pPr>
      <w:r>
        <w:rPr>
          <w:rFonts w:ascii="Arial" w:hAnsi="Arial" w:cs="Times New Roman"/>
          <w:sz w:val="24"/>
        </w:rPr>
        <w:t>Литературное чтение. 1 класс. Учебник. Для общеобразовательных. учреждений. В 2 Ч. / Л. Ф. Климанова. В.Г. Горецкий. М.ВА. Голованова и др. – М. : Просвещение, 2013.</w:t>
      </w:r>
    </w:p>
    <w:p w:rsidR="00677A43" w:rsidRDefault="00677A43" w:rsidP="00677A43">
      <w:pPr>
        <w:spacing w:line="100" w:lineRule="atLeast"/>
        <w:jc w:val="both"/>
        <w:rPr>
          <w:rFonts w:cs="Times New Roman"/>
          <w:b/>
          <w:sz w:val="24"/>
        </w:rPr>
      </w:pPr>
      <w:r>
        <w:rPr>
          <w:rFonts w:cs="Times New Roman"/>
          <w:b/>
          <w:sz w:val="24"/>
        </w:rPr>
        <w:t xml:space="preserve">Рабочие тетради </w:t>
      </w:r>
    </w:p>
    <w:p w:rsidR="00677A43" w:rsidRDefault="00677A43" w:rsidP="00677A43">
      <w:pPr>
        <w:pStyle w:val="11"/>
        <w:numPr>
          <w:ilvl w:val="0"/>
          <w:numId w:val="19"/>
        </w:numPr>
        <w:spacing w:line="100" w:lineRule="atLeast"/>
        <w:ind w:left="0" w:firstLine="360"/>
        <w:rPr>
          <w:rFonts w:ascii="Arial" w:hAnsi="Arial" w:cs="Times New Roman"/>
          <w:sz w:val="24"/>
        </w:rPr>
      </w:pPr>
      <w:r>
        <w:rPr>
          <w:rFonts w:ascii="Arial" w:hAnsi="Arial" w:cs="Times New Roman"/>
          <w:sz w:val="24"/>
        </w:rPr>
        <w:t>М.В. Бойкина, Л.А. Виноградская. Литературное чтение. Рабочая тетрадь. – М. : Просвещение, 2013.</w:t>
      </w:r>
    </w:p>
    <w:p w:rsidR="00677A43" w:rsidRDefault="00677A43" w:rsidP="00677A43">
      <w:pPr>
        <w:pStyle w:val="11"/>
        <w:spacing w:line="100" w:lineRule="atLeast"/>
        <w:ind w:left="360" w:firstLine="0"/>
        <w:rPr>
          <w:rFonts w:ascii="Arial" w:hAnsi="Arial" w:cs="Times New Roman"/>
          <w:sz w:val="24"/>
        </w:rPr>
      </w:pPr>
    </w:p>
    <w:p w:rsidR="00677A43" w:rsidRDefault="00677A43" w:rsidP="00677A43">
      <w:pPr>
        <w:pStyle w:val="msonormalcxsplast"/>
        <w:jc w:val="both"/>
        <w:rPr>
          <w:rFonts w:ascii="Arial" w:hAnsi="Arial"/>
          <w:b/>
          <w:sz w:val="24"/>
          <w:szCs w:val="24"/>
        </w:rPr>
      </w:pPr>
      <w:r>
        <w:rPr>
          <w:rFonts w:ascii="Arial" w:hAnsi="Arial"/>
          <w:b/>
          <w:sz w:val="24"/>
          <w:szCs w:val="24"/>
        </w:rPr>
        <w:t>Учебно-методические пособия для учителя:</w:t>
      </w:r>
    </w:p>
    <w:p w:rsidR="00677A43" w:rsidRDefault="00677A43" w:rsidP="00677A43">
      <w:pPr>
        <w:pStyle w:val="msonormalcxsplast"/>
        <w:jc w:val="both"/>
        <w:rPr>
          <w:rFonts w:ascii="Arial" w:hAnsi="Arial"/>
          <w:b/>
          <w:sz w:val="24"/>
          <w:szCs w:val="24"/>
        </w:rPr>
      </w:pPr>
    </w:p>
    <w:p w:rsidR="00677A43" w:rsidRDefault="00677A43" w:rsidP="00677A43">
      <w:pPr>
        <w:pStyle w:val="msonormalcxsplast"/>
        <w:numPr>
          <w:ilvl w:val="0"/>
          <w:numId w:val="21"/>
        </w:numPr>
        <w:spacing w:before="0" w:after="0"/>
        <w:ind w:left="0" w:firstLine="360"/>
        <w:jc w:val="both"/>
        <w:rPr>
          <w:rFonts w:ascii="Arial" w:hAnsi="Arial"/>
          <w:sz w:val="24"/>
          <w:szCs w:val="24"/>
        </w:rPr>
      </w:pPr>
      <w:r>
        <w:rPr>
          <w:rFonts w:ascii="Arial" w:hAnsi="Arial"/>
          <w:sz w:val="24"/>
          <w:szCs w:val="24"/>
        </w:rPr>
        <w:t>Горецкий В. Г.,Кирюшкина В. А. и др. Обучение грамоте. 1 класс. Поурочные планы по учебнику “Русская азбука” в 3 частях. Автор-составитель С. А. Левина, изд. “Учитель”, Волгоград, 2009.</w:t>
      </w:r>
    </w:p>
    <w:p w:rsidR="00677A43" w:rsidRDefault="00677A43" w:rsidP="00677A43">
      <w:pPr>
        <w:pStyle w:val="msonormalcxsplast"/>
        <w:numPr>
          <w:ilvl w:val="0"/>
          <w:numId w:val="21"/>
        </w:numPr>
        <w:spacing w:before="0" w:after="0"/>
        <w:ind w:left="0" w:firstLine="360"/>
        <w:jc w:val="both"/>
        <w:rPr>
          <w:rFonts w:ascii="Arial" w:hAnsi="Arial"/>
          <w:sz w:val="24"/>
          <w:szCs w:val="24"/>
        </w:rPr>
      </w:pPr>
      <w:r>
        <w:rPr>
          <w:rFonts w:ascii="Arial" w:hAnsi="Arial"/>
          <w:sz w:val="24"/>
          <w:szCs w:val="24"/>
        </w:rPr>
        <w:t>Обучение чтению и письму в букварный период. Методические рекомендации: пособие для учителей начальных классов /под ред. А. А. Штеца. – М.: АРКТИ, Рольф, 2008.</w:t>
      </w:r>
    </w:p>
    <w:p w:rsidR="00677A43" w:rsidRDefault="00677A43" w:rsidP="00677A43">
      <w:pPr>
        <w:pStyle w:val="msonormalcxsplast"/>
        <w:numPr>
          <w:ilvl w:val="0"/>
          <w:numId w:val="21"/>
        </w:numPr>
        <w:spacing w:before="0" w:after="0"/>
        <w:ind w:left="0" w:firstLine="360"/>
        <w:jc w:val="both"/>
        <w:rPr>
          <w:rFonts w:ascii="Arial" w:hAnsi="Arial"/>
          <w:sz w:val="24"/>
          <w:szCs w:val="24"/>
        </w:rPr>
      </w:pPr>
      <w:r>
        <w:rPr>
          <w:rFonts w:ascii="Arial" w:hAnsi="Arial"/>
          <w:sz w:val="24"/>
          <w:szCs w:val="24"/>
        </w:rPr>
        <w:t>Оценка достижения планируемых результатов в начальной школе. Система заданий. В 2 ч. Ч.1 / [М. Ю. Демидова, С. В. Иванов, О. А. Карабанова и др.]; под ред. Г. С. Ковалёвой, О. Б. Логиновой. – М.: “Просвещение”, 2009.</w:t>
      </w:r>
    </w:p>
    <w:p w:rsidR="00677A43" w:rsidRDefault="00677A43" w:rsidP="00677A43">
      <w:pPr>
        <w:pStyle w:val="msonormalcxsplast"/>
        <w:numPr>
          <w:ilvl w:val="0"/>
          <w:numId w:val="21"/>
        </w:numPr>
        <w:spacing w:before="0" w:after="0"/>
        <w:ind w:left="0" w:firstLine="360"/>
        <w:jc w:val="both"/>
        <w:rPr>
          <w:rFonts w:ascii="Arial" w:hAnsi="Arial"/>
          <w:sz w:val="24"/>
          <w:szCs w:val="24"/>
        </w:rPr>
      </w:pPr>
      <w:r>
        <w:rPr>
          <w:rFonts w:ascii="Arial" w:hAnsi="Arial"/>
          <w:sz w:val="24"/>
          <w:szCs w:val="24"/>
        </w:rPr>
        <w:t>Информационно-коммуникативные средства: Электронное приложение к учебнику “Азбука” В. Г. Горецкого и др. (CD)</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Горецкий, В. Г., Кирюшкин, В. А. Русская азбука: учебник. – М.: Просвещение, 2013.</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Горецкий, В. Г., Кирюшкин, В. А. Методическое пособие по обучению грамоте и письму. Книга для учителя. – М.: Просвещение, 2010.</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Жиренко, О. Е., Обухова, Л. А. Поурочные разработки по обучению грамоте: чтение и письмо. – М.: В</w:t>
      </w:r>
      <w:r>
        <w:rPr>
          <w:rFonts w:ascii="Arial" w:eastAsia="Times New Roman" w:hAnsi="Arial"/>
          <w:caps/>
          <w:sz w:val="24"/>
          <w:szCs w:val="24"/>
        </w:rPr>
        <w:t>ако</w:t>
      </w:r>
      <w:r>
        <w:rPr>
          <w:rFonts w:ascii="Arial" w:eastAsia="Times New Roman" w:hAnsi="Arial"/>
          <w:sz w:val="24"/>
          <w:szCs w:val="24"/>
        </w:rPr>
        <w:t>, 2010.</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Климанова Л.Ф., Голованова М.В., Горецкий В.Г. Литературное чтение - учебник, в двух частях: 1 класс. М.: Просвещение,2013.</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С.В. Кутявина Поурочные разработки по литературному чтению. – М.: ВАКО, 2011.</w:t>
      </w:r>
    </w:p>
    <w:p w:rsidR="00677A43" w:rsidRDefault="00677A43" w:rsidP="00677A43">
      <w:pPr>
        <w:pStyle w:val="msonormalcxsplast"/>
        <w:numPr>
          <w:ilvl w:val="0"/>
          <w:numId w:val="21"/>
        </w:numPr>
        <w:spacing w:before="0" w:after="0"/>
        <w:ind w:left="0" w:firstLine="360"/>
        <w:jc w:val="both"/>
        <w:rPr>
          <w:rFonts w:ascii="Arial" w:eastAsia="Times New Roman" w:hAnsi="Arial"/>
          <w:sz w:val="24"/>
          <w:szCs w:val="24"/>
        </w:rPr>
      </w:pPr>
      <w:r>
        <w:rPr>
          <w:rFonts w:ascii="Arial" w:eastAsia="Times New Roman" w:hAnsi="Arial"/>
          <w:sz w:val="24"/>
          <w:szCs w:val="24"/>
        </w:rPr>
        <w:t>Полная хрестоматия для начальной школы. 1 класс. – Минск, ООО «Харвест», 2010.</w:t>
      </w:r>
    </w:p>
    <w:p w:rsidR="00677A43" w:rsidRDefault="00677A43" w:rsidP="00677A43">
      <w:pPr>
        <w:spacing w:line="100" w:lineRule="atLeast"/>
        <w:jc w:val="both"/>
        <w:rPr>
          <w:rFonts w:eastAsia="Times New Roman" w:cs="Times New Roman"/>
          <w:sz w:val="24"/>
        </w:rPr>
      </w:pPr>
      <w:r>
        <w:rPr>
          <w:rFonts w:eastAsia="Times New Roman" w:cs="Times New Roman"/>
          <w:sz w:val="24"/>
        </w:rPr>
        <w:t>Хрестоматия по литературе. 1-4 класс. - Минск, ООО «Харвест», 2010.</w:t>
      </w:r>
    </w:p>
    <w:p w:rsidR="00677A43" w:rsidRDefault="00677A43" w:rsidP="00677A43">
      <w:pPr>
        <w:spacing w:line="100" w:lineRule="atLeast"/>
        <w:jc w:val="both"/>
        <w:rPr>
          <w:rFonts w:eastAsia="Times New Roman" w:cs="Times New Roman"/>
          <w:sz w:val="24"/>
        </w:rPr>
      </w:pPr>
      <w:r>
        <w:rPr>
          <w:rFonts w:eastAsia="Times New Roman" w:cs="Times New Roman"/>
          <w:sz w:val="24"/>
        </w:rPr>
        <w:t>Яценко И.Ф. Поурочные разработки по внеклассному чтению. Книга для учителя. М, ВАКО, 2009.</w:t>
      </w:r>
    </w:p>
    <w:p w:rsidR="00677A43" w:rsidRDefault="00677A43" w:rsidP="00677A43">
      <w:pPr>
        <w:spacing w:line="100" w:lineRule="atLeast"/>
        <w:jc w:val="both"/>
        <w:rPr>
          <w:rFonts w:eastAsia="Times New Roman"/>
          <w:sz w:val="24"/>
        </w:rPr>
      </w:pPr>
    </w:p>
    <w:p w:rsidR="00677A43" w:rsidRDefault="00677A43" w:rsidP="00677A43">
      <w:pPr>
        <w:spacing w:line="100" w:lineRule="atLeast"/>
        <w:jc w:val="both"/>
        <w:rPr>
          <w:rFonts w:cs="Times New Roman"/>
          <w:b/>
          <w:sz w:val="24"/>
        </w:rPr>
      </w:pPr>
      <w:r>
        <w:rPr>
          <w:rFonts w:cs="Times New Roman"/>
          <w:b/>
          <w:sz w:val="24"/>
        </w:rPr>
        <w:lastRenderedPageBreak/>
        <w:t>Список используемой литературы:</w:t>
      </w:r>
    </w:p>
    <w:p w:rsidR="00677A43" w:rsidRDefault="00677A43" w:rsidP="00677A43">
      <w:pPr>
        <w:spacing w:line="100" w:lineRule="atLeast"/>
        <w:jc w:val="both"/>
        <w:rPr>
          <w:rFonts w:cs="Times New Roman"/>
          <w:sz w:val="24"/>
        </w:rPr>
      </w:pPr>
    </w:p>
    <w:p w:rsidR="00677A43" w:rsidRDefault="00677A43" w:rsidP="00677A43">
      <w:pPr>
        <w:pStyle w:val="11"/>
        <w:numPr>
          <w:ilvl w:val="0"/>
          <w:numId w:val="22"/>
        </w:numPr>
        <w:tabs>
          <w:tab w:val="left" w:pos="567"/>
        </w:tabs>
        <w:spacing w:line="100" w:lineRule="atLeast"/>
        <w:ind w:left="0" w:right="0" w:firstLine="360"/>
        <w:rPr>
          <w:rFonts w:ascii="Arial" w:hAnsi="Arial" w:cs="Times New Roman"/>
          <w:sz w:val="24"/>
        </w:rPr>
      </w:pPr>
      <w:r>
        <w:rPr>
          <w:rFonts w:ascii="Arial" w:hAnsi="Arial" w:cs="Times New Roman"/>
          <w:sz w:val="24"/>
        </w:rPr>
        <w:t>Литературное чтение. 1 класс : система уроков по учебнику Л.Ф. Климановой и др. / сост. Н.В. Лободина. – Волгоград : Учитель, 2013.</w:t>
      </w:r>
    </w:p>
    <w:p w:rsidR="00677A43" w:rsidRDefault="00677A43" w:rsidP="00677A43">
      <w:pPr>
        <w:pStyle w:val="12"/>
        <w:rPr>
          <w:rFonts w:ascii="Arial" w:hAnsi="Arial"/>
          <w:sz w:val="24"/>
        </w:rPr>
      </w:pPr>
      <w:r>
        <w:rPr>
          <w:rFonts w:ascii="Arial" w:hAnsi="Arial"/>
          <w:sz w:val="24"/>
        </w:rPr>
        <w:t>О. Б. Панкова. Проверочные работы по литературному чтению. 1 класс. – М.: Экзамен, 2013.</w:t>
      </w:r>
    </w:p>
    <w:p w:rsidR="00677A43" w:rsidRDefault="00677A43" w:rsidP="00677A43">
      <w:pPr>
        <w:spacing w:line="100" w:lineRule="atLeast"/>
        <w:jc w:val="both"/>
        <w:rPr>
          <w:rFonts w:cs="Times New Roman"/>
          <w:sz w:val="24"/>
        </w:rPr>
      </w:pPr>
    </w:p>
    <w:p w:rsidR="00677A43" w:rsidRDefault="00677A43" w:rsidP="00677A43">
      <w:pPr>
        <w:spacing w:line="100" w:lineRule="atLeast"/>
        <w:jc w:val="both"/>
        <w:rPr>
          <w:rFonts w:cs="Times New Roman"/>
          <w:sz w:val="24"/>
        </w:rPr>
      </w:pPr>
    </w:p>
    <w:p w:rsidR="00677A43" w:rsidRDefault="00677A43" w:rsidP="00677A43">
      <w:pPr>
        <w:spacing w:line="100" w:lineRule="atLeast"/>
        <w:jc w:val="both"/>
        <w:rPr>
          <w:rFonts w:cs="Times New Roman"/>
          <w:sz w:val="24"/>
        </w:rPr>
      </w:pPr>
    </w:p>
    <w:p w:rsidR="00677A43" w:rsidRDefault="00677A43" w:rsidP="00677A43">
      <w:pPr>
        <w:spacing w:line="100" w:lineRule="atLeast"/>
        <w:jc w:val="both"/>
        <w:rPr>
          <w:rFonts w:cs="Times New Roman"/>
          <w:sz w:val="24"/>
        </w:rPr>
      </w:pPr>
    </w:p>
    <w:p w:rsidR="00677A43" w:rsidRDefault="00677A43" w:rsidP="00677A43">
      <w:pPr>
        <w:spacing w:line="100" w:lineRule="atLeast"/>
        <w:jc w:val="both"/>
        <w:rPr>
          <w:sz w:val="24"/>
        </w:rPr>
      </w:pPr>
    </w:p>
    <w:p w:rsidR="00677A43" w:rsidRDefault="00677A43" w:rsidP="00677A43">
      <w:pPr>
        <w:spacing w:line="100" w:lineRule="atLeast"/>
        <w:jc w:val="both"/>
        <w:rPr>
          <w:sz w:val="24"/>
        </w:rPr>
      </w:pPr>
      <w:r>
        <w:rPr>
          <w:sz w:val="24"/>
        </w:rPr>
        <w:t xml:space="preserve"> </w:t>
      </w:r>
    </w:p>
    <w:p w:rsidR="00677A43" w:rsidRDefault="00677A43" w:rsidP="00677A43">
      <w:pPr>
        <w:spacing w:line="100" w:lineRule="atLeast"/>
        <w:jc w:val="both"/>
        <w:rPr>
          <w:sz w:val="24"/>
        </w:rPr>
      </w:pPr>
    </w:p>
    <w:p w:rsidR="003749FB" w:rsidRDefault="003749FB">
      <w:pPr>
        <w:rPr>
          <w:lang w:val="en-US"/>
        </w:rPr>
      </w:pPr>
    </w:p>
    <w:p w:rsidR="00677A43" w:rsidRDefault="00677A43">
      <w:pPr>
        <w:rPr>
          <w:lang w:val="en-US"/>
        </w:rPr>
      </w:pPr>
    </w:p>
    <w:p w:rsidR="00677A43" w:rsidRPr="0050062B" w:rsidRDefault="00677A43" w:rsidP="00677A43">
      <w:pPr>
        <w:jc w:val="center"/>
        <w:rPr>
          <w:rFonts w:cs="Arial"/>
          <w:b/>
          <w:smallCaps/>
          <w:sz w:val="24"/>
        </w:rPr>
      </w:pPr>
      <w:r w:rsidRPr="0050062B">
        <w:rPr>
          <w:rFonts w:cs="Arial"/>
          <w:b/>
          <w:smallCaps/>
          <w:sz w:val="24"/>
        </w:rPr>
        <w:t>Кален</w:t>
      </w:r>
      <w:r>
        <w:rPr>
          <w:rFonts w:cs="Arial"/>
          <w:b/>
          <w:smallCaps/>
          <w:sz w:val="24"/>
        </w:rPr>
        <w:t>дарно-тематическое планирование</w:t>
      </w:r>
    </w:p>
    <w:p w:rsidR="00677A43" w:rsidRDefault="00677A43" w:rsidP="00677A43">
      <w:pPr>
        <w:jc w:val="center"/>
        <w:rPr>
          <w:rFonts w:cs="Arial"/>
          <w:b/>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0"/>
        <w:gridCol w:w="851"/>
        <w:gridCol w:w="948"/>
        <w:gridCol w:w="6"/>
        <w:gridCol w:w="894"/>
        <w:gridCol w:w="6"/>
        <w:gridCol w:w="1998"/>
        <w:gridCol w:w="3420"/>
        <w:gridCol w:w="2520"/>
        <w:gridCol w:w="180"/>
        <w:gridCol w:w="2340"/>
      </w:tblGrid>
      <w:tr w:rsidR="00677A43" w:rsidRPr="002F7A86" w:rsidTr="006E1F15">
        <w:trPr>
          <w:trHeight w:val="356"/>
        </w:trPr>
        <w:tc>
          <w:tcPr>
            <w:tcW w:w="567" w:type="dxa"/>
            <w:vMerge w:val="restart"/>
            <w:shd w:val="clear" w:color="auto" w:fill="auto"/>
            <w:vAlign w:val="center"/>
          </w:tcPr>
          <w:p w:rsidR="00677A43" w:rsidRPr="002F7A86" w:rsidRDefault="00677A43" w:rsidP="006E1F15">
            <w:pPr>
              <w:jc w:val="center"/>
              <w:rPr>
                <w:rFonts w:cs="Arial"/>
                <w:b/>
                <w:szCs w:val="20"/>
              </w:rPr>
            </w:pPr>
            <w:r w:rsidRPr="002F7A86">
              <w:rPr>
                <w:rFonts w:cs="Arial"/>
                <w:b/>
                <w:szCs w:val="20"/>
              </w:rPr>
              <w:t>№ п/п</w:t>
            </w:r>
          </w:p>
        </w:tc>
        <w:tc>
          <w:tcPr>
            <w:tcW w:w="1701" w:type="dxa"/>
            <w:gridSpan w:val="2"/>
            <w:shd w:val="clear" w:color="auto" w:fill="auto"/>
            <w:vAlign w:val="center"/>
          </w:tcPr>
          <w:p w:rsidR="00677A43" w:rsidRPr="002F7A86" w:rsidRDefault="00677A43" w:rsidP="006E1F15">
            <w:pPr>
              <w:jc w:val="center"/>
              <w:rPr>
                <w:rFonts w:cs="Arial"/>
                <w:b/>
                <w:szCs w:val="20"/>
              </w:rPr>
            </w:pPr>
            <w:r w:rsidRPr="002F7A86">
              <w:rPr>
                <w:rFonts w:cs="Arial"/>
                <w:b/>
                <w:szCs w:val="20"/>
              </w:rPr>
              <w:t>Дата</w:t>
            </w:r>
          </w:p>
        </w:tc>
        <w:tc>
          <w:tcPr>
            <w:tcW w:w="948" w:type="dxa"/>
            <w:vMerge w:val="restart"/>
            <w:shd w:val="clear" w:color="auto" w:fill="auto"/>
            <w:vAlign w:val="center"/>
          </w:tcPr>
          <w:p w:rsidR="00677A43" w:rsidRPr="002F7A86" w:rsidRDefault="00677A43" w:rsidP="006E1F15">
            <w:pPr>
              <w:jc w:val="center"/>
              <w:rPr>
                <w:rFonts w:cs="Arial"/>
                <w:b/>
                <w:szCs w:val="20"/>
              </w:rPr>
            </w:pPr>
            <w:r w:rsidRPr="002F7A86">
              <w:rPr>
                <w:rFonts w:cs="Arial"/>
                <w:b/>
                <w:szCs w:val="20"/>
              </w:rPr>
              <w:t>Тема урока</w:t>
            </w:r>
          </w:p>
        </w:tc>
        <w:tc>
          <w:tcPr>
            <w:tcW w:w="900" w:type="dxa"/>
            <w:gridSpan w:val="2"/>
            <w:vMerge w:val="restart"/>
            <w:shd w:val="clear" w:color="auto" w:fill="auto"/>
            <w:vAlign w:val="center"/>
          </w:tcPr>
          <w:p w:rsidR="00677A43" w:rsidRPr="002F7A86" w:rsidRDefault="00677A43" w:rsidP="006E1F15">
            <w:pPr>
              <w:jc w:val="center"/>
              <w:rPr>
                <w:rFonts w:cs="Arial"/>
                <w:b/>
                <w:szCs w:val="20"/>
              </w:rPr>
            </w:pPr>
            <w:r w:rsidRPr="002F7A86">
              <w:rPr>
                <w:rFonts w:cs="Arial"/>
                <w:b/>
                <w:szCs w:val="20"/>
              </w:rPr>
              <w:t>Тип урока</w:t>
            </w:r>
          </w:p>
        </w:tc>
        <w:tc>
          <w:tcPr>
            <w:tcW w:w="2004" w:type="dxa"/>
            <w:gridSpan w:val="2"/>
            <w:vMerge w:val="restart"/>
            <w:shd w:val="clear" w:color="auto" w:fill="auto"/>
            <w:vAlign w:val="center"/>
          </w:tcPr>
          <w:p w:rsidR="00677A43" w:rsidRPr="002F7A86" w:rsidRDefault="00677A43" w:rsidP="006E1F15">
            <w:pPr>
              <w:jc w:val="center"/>
              <w:rPr>
                <w:rFonts w:cs="Arial"/>
                <w:b/>
                <w:szCs w:val="20"/>
              </w:rPr>
            </w:pPr>
            <w:r w:rsidRPr="002F7A86">
              <w:rPr>
                <w:rFonts w:cs="Arial"/>
                <w:b/>
                <w:szCs w:val="20"/>
              </w:rPr>
              <w:t>Основные виды</w:t>
            </w:r>
          </w:p>
          <w:p w:rsidR="00677A43" w:rsidRPr="002F7A86" w:rsidRDefault="00677A43" w:rsidP="006E1F15">
            <w:pPr>
              <w:jc w:val="center"/>
              <w:rPr>
                <w:rFonts w:cs="Arial"/>
                <w:b/>
                <w:szCs w:val="20"/>
              </w:rPr>
            </w:pPr>
            <w:r w:rsidRPr="002F7A86">
              <w:rPr>
                <w:rFonts w:cs="Arial"/>
                <w:b/>
                <w:szCs w:val="20"/>
              </w:rPr>
              <w:t>учебной</w:t>
            </w:r>
          </w:p>
          <w:p w:rsidR="00677A43" w:rsidRPr="002F7A86" w:rsidRDefault="00677A43" w:rsidP="006E1F15">
            <w:pPr>
              <w:jc w:val="center"/>
              <w:rPr>
                <w:rFonts w:cs="Arial"/>
                <w:b/>
                <w:szCs w:val="20"/>
              </w:rPr>
            </w:pPr>
            <w:r w:rsidRPr="002F7A86">
              <w:rPr>
                <w:rFonts w:cs="Arial"/>
                <w:b/>
                <w:szCs w:val="20"/>
              </w:rPr>
              <w:t>деятельности</w:t>
            </w:r>
          </w:p>
        </w:tc>
        <w:tc>
          <w:tcPr>
            <w:tcW w:w="8460" w:type="dxa"/>
            <w:gridSpan w:val="4"/>
            <w:tcBorders>
              <w:top w:val="single" w:sz="4" w:space="0" w:color="auto"/>
              <w:right w:val="single" w:sz="4" w:space="0" w:color="auto"/>
            </w:tcBorders>
            <w:shd w:val="clear" w:color="auto" w:fill="auto"/>
            <w:vAlign w:val="center"/>
          </w:tcPr>
          <w:p w:rsidR="00677A43" w:rsidRPr="002F7A86" w:rsidRDefault="00677A43" w:rsidP="006E1F15">
            <w:pPr>
              <w:jc w:val="center"/>
              <w:rPr>
                <w:rFonts w:cs="Arial"/>
                <w:b/>
                <w:szCs w:val="20"/>
              </w:rPr>
            </w:pPr>
            <w:r w:rsidRPr="002F7A86">
              <w:rPr>
                <w:rFonts w:cs="Arial"/>
                <w:b/>
                <w:szCs w:val="20"/>
              </w:rPr>
              <w:t>Планируемые результаты</w:t>
            </w:r>
          </w:p>
        </w:tc>
      </w:tr>
      <w:tr w:rsidR="00677A43" w:rsidRPr="002F7A86" w:rsidTr="006E1F15">
        <w:trPr>
          <w:trHeight w:val="532"/>
        </w:trPr>
        <w:tc>
          <w:tcPr>
            <w:tcW w:w="567" w:type="dxa"/>
            <w:vMerge/>
            <w:shd w:val="clear" w:color="auto" w:fill="auto"/>
            <w:vAlign w:val="center"/>
          </w:tcPr>
          <w:p w:rsidR="00677A43" w:rsidRPr="002F7A86" w:rsidRDefault="00677A43" w:rsidP="006E1F15">
            <w:pPr>
              <w:jc w:val="center"/>
              <w:rPr>
                <w:rFonts w:cs="Arial"/>
                <w:b/>
                <w:szCs w:val="20"/>
              </w:rPr>
            </w:pPr>
          </w:p>
        </w:tc>
        <w:tc>
          <w:tcPr>
            <w:tcW w:w="850" w:type="dxa"/>
            <w:shd w:val="clear" w:color="auto" w:fill="auto"/>
            <w:vAlign w:val="center"/>
          </w:tcPr>
          <w:p w:rsidR="00677A43" w:rsidRPr="002F7A86" w:rsidRDefault="00677A43" w:rsidP="006E1F15">
            <w:pPr>
              <w:jc w:val="center"/>
              <w:rPr>
                <w:rFonts w:cs="Arial"/>
                <w:b/>
                <w:szCs w:val="20"/>
              </w:rPr>
            </w:pPr>
            <w:r w:rsidRPr="002F7A86">
              <w:rPr>
                <w:rFonts w:cs="Arial"/>
                <w:b/>
                <w:szCs w:val="20"/>
              </w:rPr>
              <w:t>План</w:t>
            </w:r>
          </w:p>
        </w:tc>
        <w:tc>
          <w:tcPr>
            <w:tcW w:w="851" w:type="dxa"/>
            <w:shd w:val="clear" w:color="auto" w:fill="auto"/>
            <w:vAlign w:val="center"/>
          </w:tcPr>
          <w:p w:rsidR="00677A43" w:rsidRPr="002F7A86" w:rsidRDefault="00677A43" w:rsidP="006E1F15">
            <w:pPr>
              <w:jc w:val="center"/>
              <w:rPr>
                <w:rFonts w:cs="Arial"/>
                <w:b/>
                <w:szCs w:val="20"/>
              </w:rPr>
            </w:pPr>
            <w:r w:rsidRPr="002F7A86">
              <w:rPr>
                <w:rFonts w:cs="Arial"/>
                <w:b/>
                <w:szCs w:val="20"/>
              </w:rPr>
              <w:t>Факт</w:t>
            </w:r>
          </w:p>
        </w:tc>
        <w:tc>
          <w:tcPr>
            <w:tcW w:w="948" w:type="dxa"/>
            <w:vMerge/>
            <w:shd w:val="clear" w:color="auto" w:fill="auto"/>
            <w:vAlign w:val="center"/>
          </w:tcPr>
          <w:p w:rsidR="00677A43" w:rsidRPr="002F7A86" w:rsidRDefault="00677A43" w:rsidP="006E1F15">
            <w:pPr>
              <w:jc w:val="center"/>
              <w:rPr>
                <w:rFonts w:cs="Arial"/>
                <w:b/>
                <w:szCs w:val="20"/>
              </w:rPr>
            </w:pPr>
          </w:p>
        </w:tc>
        <w:tc>
          <w:tcPr>
            <w:tcW w:w="900" w:type="dxa"/>
            <w:gridSpan w:val="2"/>
            <w:vMerge/>
            <w:shd w:val="clear" w:color="auto" w:fill="auto"/>
            <w:vAlign w:val="center"/>
          </w:tcPr>
          <w:p w:rsidR="00677A43" w:rsidRPr="002F7A86" w:rsidRDefault="00677A43" w:rsidP="006E1F15">
            <w:pPr>
              <w:jc w:val="center"/>
              <w:rPr>
                <w:rFonts w:cs="Arial"/>
                <w:b/>
                <w:szCs w:val="20"/>
              </w:rPr>
            </w:pPr>
          </w:p>
        </w:tc>
        <w:tc>
          <w:tcPr>
            <w:tcW w:w="2004" w:type="dxa"/>
            <w:gridSpan w:val="2"/>
            <w:vMerge/>
            <w:shd w:val="clear" w:color="auto" w:fill="auto"/>
            <w:vAlign w:val="center"/>
          </w:tcPr>
          <w:p w:rsidR="00677A43" w:rsidRPr="002F7A86" w:rsidRDefault="00677A43" w:rsidP="006E1F15">
            <w:pPr>
              <w:jc w:val="center"/>
              <w:rPr>
                <w:rFonts w:cs="Arial"/>
                <w:b/>
                <w:szCs w:val="20"/>
              </w:rPr>
            </w:pPr>
          </w:p>
        </w:tc>
        <w:tc>
          <w:tcPr>
            <w:tcW w:w="3420" w:type="dxa"/>
            <w:shd w:val="clear" w:color="auto" w:fill="auto"/>
            <w:vAlign w:val="center"/>
          </w:tcPr>
          <w:p w:rsidR="00677A43" w:rsidRPr="002F7A86" w:rsidRDefault="00677A43" w:rsidP="006E1F15">
            <w:pPr>
              <w:jc w:val="center"/>
              <w:rPr>
                <w:rFonts w:cs="Arial"/>
                <w:b/>
                <w:szCs w:val="20"/>
              </w:rPr>
            </w:pPr>
            <w:r w:rsidRPr="002F7A86">
              <w:rPr>
                <w:rFonts w:cs="Arial"/>
                <w:b/>
                <w:szCs w:val="20"/>
              </w:rPr>
              <w:t>Предметные</w:t>
            </w:r>
          </w:p>
        </w:tc>
        <w:tc>
          <w:tcPr>
            <w:tcW w:w="2520" w:type="dxa"/>
            <w:shd w:val="clear" w:color="auto" w:fill="auto"/>
            <w:vAlign w:val="center"/>
          </w:tcPr>
          <w:p w:rsidR="00677A43" w:rsidRPr="002F7A86" w:rsidRDefault="00677A43" w:rsidP="006E1F15">
            <w:pPr>
              <w:jc w:val="center"/>
              <w:rPr>
                <w:rFonts w:cs="Arial"/>
                <w:b/>
                <w:szCs w:val="20"/>
              </w:rPr>
            </w:pPr>
            <w:r w:rsidRPr="002F7A86">
              <w:rPr>
                <w:rFonts w:cs="Arial"/>
                <w:b/>
                <w:szCs w:val="20"/>
              </w:rPr>
              <w:t>Метапредметные</w:t>
            </w:r>
          </w:p>
        </w:tc>
        <w:tc>
          <w:tcPr>
            <w:tcW w:w="2520" w:type="dxa"/>
            <w:gridSpan w:val="2"/>
            <w:tcBorders>
              <w:right w:val="single" w:sz="4" w:space="0" w:color="auto"/>
            </w:tcBorders>
            <w:shd w:val="clear" w:color="auto" w:fill="auto"/>
            <w:vAlign w:val="center"/>
          </w:tcPr>
          <w:p w:rsidR="00677A43" w:rsidRPr="002F7A86" w:rsidRDefault="00677A43" w:rsidP="006E1F15">
            <w:pPr>
              <w:jc w:val="center"/>
              <w:rPr>
                <w:rFonts w:cs="Arial"/>
                <w:b/>
                <w:szCs w:val="20"/>
              </w:rPr>
            </w:pPr>
            <w:r w:rsidRPr="002F7A86">
              <w:rPr>
                <w:rFonts w:cs="Arial"/>
                <w:b/>
                <w:szCs w:val="20"/>
              </w:rPr>
              <w:t>Личностные</w:t>
            </w:r>
          </w:p>
        </w:tc>
      </w:tr>
      <w:tr w:rsidR="00677A43" w:rsidRPr="002F7A86" w:rsidTr="006E1F15">
        <w:tc>
          <w:tcPr>
            <w:tcW w:w="14580" w:type="dxa"/>
            <w:gridSpan w:val="12"/>
            <w:shd w:val="clear" w:color="auto" w:fill="auto"/>
          </w:tcPr>
          <w:p w:rsidR="00677A43" w:rsidRPr="002F7A86" w:rsidRDefault="00677A43" w:rsidP="006E1F15">
            <w:pPr>
              <w:jc w:val="center"/>
              <w:rPr>
                <w:rFonts w:cs="Arial"/>
                <w:b/>
                <w:szCs w:val="20"/>
              </w:rPr>
            </w:pPr>
            <w:r w:rsidRPr="002F7A86">
              <w:rPr>
                <w:rFonts w:cs="Arial"/>
                <w:b/>
                <w:szCs w:val="20"/>
              </w:rPr>
              <w:t>Блок «Литературное чтение. Обучение грамоте»</w:t>
            </w:r>
          </w:p>
        </w:tc>
      </w:tr>
      <w:tr w:rsidR="00677A43" w:rsidRPr="002F7A86" w:rsidTr="006E1F15">
        <w:tc>
          <w:tcPr>
            <w:tcW w:w="14580" w:type="dxa"/>
            <w:gridSpan w:val="12"/>
            <w:shd w:val="clear" w:color="auto" w:fill="auto"/>
          </w:tcPr>
          <w:p w:rsidR="00677A43" w:rsidRPr="002F7A86" w:rsidRDefault="00677A43" w:rsidP="006E1F15">
            <w:pPr>
              <w:jc w:val="center"/>
              <w:rPr>
                <w:rFonts w:cs="Arial"/>
                <w:b/>
                <w:szCs w:val="20"/>
              </w:rPr>
            </w:pPr>
            <w:r w:rsidRPr="002F7A86">
              <w:rPr>
                <w:rFonts w:cs="Arial"/>
                <w:b/>
                <w:szCs w:val="20"/>
              </w:rPr>
              <w:t>1 четверть (36 часов)</w:t>
            </w:r>
          </w:p>
        </w:tc>
      </w:tr>
      <w:tr w:rsidR="00677A43" w:rsidRPr="002F7A86" w:rsidTr="006E1F15">
        <w:trPr>
          <w:trHeight w:val="241"/>
        </w:trPr>
        <w:tc>
          <w:tcPr>
            <w:tcW w:w="14580" w:type="dxa"/>
            <w:gridSpan w:val="12"/>
            <w:shd w:val="clear" w:color="auto" w:fill="auto"/>
          </w:tcPr>
          <w:p w:rsidR="00677A43" w:rsidRPr="002F7A86" w:rsidRDefault="00677A43" w:rsidP="006E1F15">
            <w:pPr>
              <w:jc w:val="center"/>
              <w:rPr>
                <w:rFonts w:cs="Arial"/>
                <w:b/>
                <w:szCs w:val="20"/>
              </w:rPr>
            </w:pPr>
            <w:r w:rsidRPr="002F7A86">
              <w:rPr>
                <w:rFonts w:cs="Arial"/>
                <w:b/>
                <w:szCs w:val="20"/>
              </w:rPr>
              <w:t>Добукварный период (14 часов)</w:t>
            </w:r>
          </w:p>
        </w:tc>
      </w:tr>
      <w:tr w:rsidR="00677A43" w:rsidRPr="002F7A86" w:rsidTr="006E1F15">
        <w:trPr>
          <w:trHeight w:val="2242"/>
        </w:trPr>
        <w:tc>
          <w:tcPr>
            <w:tcW w:w="567" w:type="dxa"/>
            <w:shd w:val="clear" w:color="auto" w:fill="auto"/>
          </w:tcPr>
          <w:p w:rsidR="00677A43" w:rsidRPr="002F7A86" w:rsidRDefault="00677A43" w:rsidP="006E1F15">
            <w:pPr>
              <w:jc w:val="center"/>
              <w:rPr>
                <w:rFonts w:cs="Arial"/>
                <w:szCs w:val="20"/>
              </w:rPr>
            </w:pPr>
            <w:r w:rsidRPr="002F7A86">
              <w:rPr>
                <w:rFonts w:cs="Arial"/>
                <w:szCs w:val="20"/>
              </w:rPr>
              <w:t>1</w:t>
            </w:r>
          </w:p>
        </w:tc>
        <w:tc>
          <w:tcPr>
            <w:tcW w:w="850" w:type="dxa"/>
            <w:shd w:val="clear" w:color="auto" w:fill="auto"/>
          </w:tcPr>
          <w:p w:rsidR="00677A43" w:rsidRPr="002F7A86" w:rsidRDefault="00677A43" w:rsidP="006E1F15">
            <w:pPr>
              <w:jc w:val="center"/>
              <w:rPr>
                <w:rFonts w:cs="Arial"/>
                <w:b/>
                <w:szCs w:val="20"/>
              </w:rPr>
            </w:pPr>
          </w:p>
        </w:tc>
        <w:tc>
          <w:tcPr>
            <w:tcW w:w="851" w:type="dxa"/>
            <w:shd w:val="clear" w:color="auto" w:fill="auto"/>
          </w:tcPr>
          <w:p w:rsidR="00677A43" w:rsidRPr="002F7A86" w:rsidRDefault="00677A43" w:rsidP="006E1F15">
            <w:pPr>
              <w:jc w:val="center"/>
              <w:rPr>
                <w:rFonts w:cs="Arial"/>
                <w:b/>
                <w:szCs w:val="20"/>
              </w:rPr>
            </w:pPr>
          </w:p>
        </w:tc>
        <w:tc>
          <w:tcPr>
            <w:tcW w:w="948" w:type="dxa"/>
            <w:shd w:val="clear" w:color="auto" w:fill="auto"/>
          </w:tcPr>
          <w:p w:rsidR="00677A43" w:rsidRPr="002F7A86" w:rsidRDefault="00677A43" w:rsidP="006E1F15">
            <w:pPr>
              <w:rPr>
                <w:rFonts w:cs="Arial"/>
                <w:szCs w:val="20"/>
                <w:lang w:val="en-US"/>
              </w:rPr>
            </w:pPr>
            <w:r w:rsidRPr="002F7A86">
              <w:rPr>
                <w:rFonts w:cs="Arial"/>
                <w:szCs w:val="20"/>
              </w:rPr>
              <w:t xml:space="preserve">«Азбука» – </w:t>
            </w:r>
          </w:p>
          <w:p w:rsidR="00677A43" w:rsidRPr="002F7A86" w:rsidRDefault="00677A43" w:rsidP="006E1F15">
            <w:pPr>
              <w:rPr>
                <w:rFonts w:cs="Arial"/>
                <w:szCs w:val="20"/>
              </w:rPr>
            </w:pPr>
            <w:r w:rsidRPr="002F7A86">
              <w:rPr>
                <w:rFonts w:cs="Arial"/>
                <w:szCs w:val="20"/>
              </w:rPr>
              <w:t xml:space="preserve">первая учебная книга. </w:t>
            </w:r>
          </w:p>
          <w:p w:rsidR="00677A43" w:rsidRPr="002F7A86" w:rsidRDefault="00677A43" w:rsidP="006E1F15">
            <w:pPr>
              <w:jc w:val="both"/>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УОНМ</w:t>
            </w:r>
            <w:r w:rsidRPr="002F7A86">
              <w:rPr>
                <w:rStyle w:val="a9"/>
                <w:rFonts w:cs="Arial"/>
                <w:szCs w:val="20"/>
              </w:rPr>
              <w:footnoteReference w:id="1"/>
            </w:r>
          </w:p>
        </w:tc>
        <w:tc>
          <w:tcPr>
            <w:tcW w:w="2004" w:type="dxa"/>
            <w:gridSpan w:val="2"/>
            <w:shd w:val="clear" w:color="auto" w:fill="auto"/>
          </w:tcPr>
          <w:p w:rsidR="00677A43" w:rsidRPr="002F7A86" w:rsidRDefault="00677A43" w:rsidP="006E1F15">
            <w:pPr>
              <w:keepNext/>
              <w:keepLines/>
              <w:rPr>
                <w:rFonts w:cs="Arial"/>
                <w:spacing w:val="-4"/>
                <w:szCs w:val="20"/>
              </w:rPr>
            </w:pPr>
            <w:r w:rsidRPr="002F7A86">
              <w:rPr>
                <w:rFonts w:cs="Arial"/>
                <w:spacing w:val="-4"/>
                <w:szCs w:val="20"/>
              </w:rPr>
              <w:t>Знакомство с правилами работы на уроке, правилами работы с учебной книгой. Знакомство с учебной книгой.</w:t>
            </w:r>
          </w:p>
        </w:tc>
        <w:tc>
          <w:tcPr>
            <w:tcW w:w="3420" w:type="dxa"/>
            <w:shd w:val="clear" w:color="auto" w:fill="auto"/>
          </w:tcPr>
          <w:p w:rsidR="00677A43" w:rsidRPr="002F7A86" w:rsidRDefault="00677A43" w:rsidP="006E1F15">
            <w:pPr>
              <w:rPr>
                <w:rFonts w:cs="Arial"/>
                <w:iCs/>
                <w:szCs w:val="20"/>
              </w:rPr>
            </w:pPr>
            <w:r w:rsidRPr="002F7A86">
              <w:rPr>
                <w:rFonts w:cs="Arial"/>
                <w:szCs w:val="20"/>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2700" w:type="dxa"/>
            <w:gridSpan w:val="2"/>
            <w:shd w:val="clear" w:color="auto" w:fill="auto"/>
          </w:tcPr>
          <w:p w:rsidR="00677A43" w:rsidRPr="002F7A86" w:rsidRDefault="00677A43" w:rsidP="006E1F15">
            <w:pPr>
              <w:pStyle w:val="a4"/>
              <w:keepNext/>
              <w:keepLines/>
              <w:spacing w:after="0" w:line="240" w:lineRule="auto"/>
              <w:ind w:left="0"/>
              <w:rPr>
                <w:rFonts w:ascii="Arial" w:hAnsi="Arial"/>
                <w:bCs/>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keepNext/>
              <w:keepLines/>
              <w:shd w:val="clear" w:color="auto" w:fill="FFFFFF"/>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 xml:space="preserve">Речь устная и </w:t>
            </w:r>
            <w:r w:rsidRPr="002F7A86">
              <w:rPr>
                <w:rFonts w:cs="Arial"/>
                <w:szCs w:val="20"/>
              </w:rPr>
              <w:lastRenderedPageBreak/>
              <w:t>письменная. Предложение.</w:t>
            </w: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lastRenderedPageBreak/>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 xml:space="preserve">Выделять из речи предложения. Определять на </w:t>
            </w:r>
            <w:r w:rsidRPr="002F7A86">
              <w:rPr>
                <w:rFonts w:cs="Arial"/>
                <w:szCs w:val="20"/>
              </w:rPr>
              <w:lastRenderedPageBreak/>
              <w:t>слух количество предложений в высказывании.</w:t>
            </w:r>
          </w:p>
        </w:tc>
        <w:tc>
          <w:tcPr>
            <w:tcW w:w="3420" w:type="dxa"/>
            <w:shd w:val="clear" w:color="auto" w:fill="auto"/>
          </w:tcPr>
          <w:p w:rsidR="00677A43" w:rsidRPr="002F7A86" w:rsidRDefault="00677A43" w:rsidP="006E1F15">
            <w:pPr>
              <w:rPr>
                <w:rFonts w:cs="Arial"/>
                <w:spacing w:val="-4"/>
                <w:szCs w:val="20"/>
              </w:rPr>
            </w:pPr>
            <w:r w:rsidRPr="002F7A86">
              <w:rPr>
                <w:rFonts w:cs="Arial"/>
                <w:spacing w:val="-4"/>
                <w:szCs w:val="20"/>
              </w:rPr>
              <w:lastRenderedPageBreak/>
              <w:t xml:space="preserve">Практически различать устную речь (говорение, слушание); воспроизводить сюжеты знакомых </w:t>
            </w:r>
            <w:r w:rsidRPr="002F7A86">
              <w:rPr>
                <w:rFonts w:cs="Arial"/>
                <w:spacing w:val="-4"/>
                <w:szCs w:val="20"/>
              </w:rPr>
              <w:lastRenderedPageBreak/>
              <w:t>сказок с опорой на иллюстрации; объяснять смысл пословицы; применять пословицу в устной речи.</w:t>
            </w:r>
          </w:p>
          <w:p w:rsidR="00677A43" w:rsidRPr="002F7A86" w:rsidRDefault="00677A43" w:rsidP="006E1F15">
            <w:pPr>
              <w:rPr>
                <w:rFonts w:cs="Arial"/>
                <w:szCs w:val="20"/>
              </w:rPr>
            </w:pPr>
            <w:r w:rsidRPr="002F7A86">
              <w:rPr>
                <w:rFonts w:cs="Arial"/>
                <w:spacing w:val="-4"/>
                <w:szCs w:val="20"/>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2700" w:type="dxa"/>
            <w:gridSpan w:val="2"/>
            <w:shd w:val="clear" w:color="auto" w:fill="auto"/>
          </w:tcPr>
          <w:p w:rsidR="00677A43" w:rsidRPr="002F7A86" w:rsidRDefault="00677A43" w:rsidP="006E1F15">
            <w:pPr>
              <w:keepNext/>
              <w:keepLines/>
              <w:rPr>
                <w:rFonts w:cs="Arial"/>
                <w:spacing w:val="-4"/>
                <w:szCs w:val="20"/>
              </w:rPr>
            </w:pPr>
            <w:r w:rsidRPr="002F7A86">
              <w:rPr>
                <w:rFonts w:cs="Arial"/>
                <w:spacing w:val="-4"/>
                <w:szCs w:val="20"/>
              </w:rPr>
              <w:lastRenderedPageBreak/>
              <w:t xml:space="preserve">Понимать учебную задачу урока и осуществлять её решение под руководством </w:t>
            </w:r>
            <w:r w:rsidRPr="002F7A86">
              <w:rPr>
                <w:rFonts w:cs="Arial"/>
                <w:spacing w:val="-4"/>
                <w:szCs w:val="20"/>
              </w:rPr>
              <w:lastRenderedPageBreak/>
              <w:t>учителя в процессе выполнения учебных действий. Распределять на группы предметы по существенным признакам, определять основания для классификации. Различать родовидовые понятия.</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lastRenderedPageBreak/>
              <w:t xml:space="preserve">Проявлять заинтересованность в приобретении и </w:t>
            </w:r>
            <w:r w:rsidRPr="002F7A86">
              <w:rPr>
                <w:rFonts w:cs="Arial"/>
                <w:color w:val="000000"/>
                <w:szCs w:val="20"/>
              </w:rPr>
              <w:lastRenderedPageBreak/>
              <w:t>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lang w:val="en-US"/>
              </w:rPr>
            </w:pPr>
            <w:r w:rsidRPr="002F7A86">
              <w:rPr>
                <w:rFonts w:cs="Arial"/>
                <w:szCs w:val="20"/>
              </w:rPr>
              <w:t xml:space="preserve">Слово и </w:t>
            </w:r>
          </w:p>
          <w:p w:rsidR="00677A43" w:rsidRPr="002F7A86" w:rsidRDefault="00677A43" w:rsidP="006E1F15">
            <w:pPr>
              <w:rPr>
                <w:rFonts w:cs="Arial"/>
                <w:szCs w:val="20"/>
              </w:rPr>
            </w:pPr>
            <w:r w:rsidRPr="002F7A86">
              <w:rPr>
                <w:rFonts w:cs="Arial"/>
                <w:szCs w:val="20"/>
              </w:rPr>
              <w:t>предложение.</w:t>
            </w: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Выделение слов из предложения. Различение слова и предложения.</w:t>
            </w:r>
          </w:p>
          <w:p w:rsidR="00677A43" w:rsidRPr="002F7A86" w:rsidRDefault="00677A43" w:rsidP="006E1F15">
            <w:pPr>
              <w:keepNext/>
              <w:keepLines/>
              <w:rPr>
                <w:rFonts w:cs="Arial"/>
                <w:szCs w:val="20"/>
              </w:rPr>
            </w:pPr>
            <w:r w:rsidRPr="002F7A86">
              <w:rPr>
                <w:rFonts w:cs="Arial"/>
                <w:szCs w:val="20"/>
              </w:rPr>
              <w:t>Различение слова и обозначаемого им предмета. Составление простейших предложений и моделирование их с помощью схем.</w:t>
            </w:r>
          </w:p>
        </w:tc>
        <w:tc>
          <w:tcPr>
            <w:tcW w:w="3420" w:type="dxa"/>
            <w:shd w:val="clear" w:color="auto" w:fill="auto"/>
          </w:tcPr>
          <w:p w:rsidR="00677A43" w:rsidRPr="002F7A86" w:rsidRDefault="00677A43" w:rsidP="006E1F15">
            <w:pPr>
              <w:rPr>
                <w:rFonts w:cs="Arial"/>
                <w:szCs w:val="20"/>
              </w:rPr>
            </w:pPr>
            <w:r w:rsidRPr="002F7A86">
              <w:rPr>
                <w:rFonts w:cs="Arial"/>
                <w:szCs w:val="20"/>
              </w:rPr>
              <w:t>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2700" w:type="dxa"/>
            <w:gridSpan w:val="2"/>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Слог.</w:t>
            </w: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Деление слов на слоги. Определение количества слогов в словах. Графическое изображение слова, разделённого на слоги.</w:t>
            </w:r>
          </w:p>
          <w:p w:rsidR="00677A43" w:rsidRPr="002F7A86" w:rsidRDefault="00677A43" w:rsidP="006E1F15">
            <w:pPr>
              <w:keepNext/>
              <w:keepLines/>
              <w:rPr>
                <w:rFonts w:cs="Arial"/>
                <w:szCs w:val="20"/>
              </w:rPr>
            </w:pPr>
            <w:r w:rsidRPr="002F7A86">
              <w:rPr>
                <w:rFonts w:cs="Arial"/>
                <w:szCs w:val="20"/>
              </w:rPr>
              <w:t>Составление небольших рассказов по сюжетным картинкам, по материалам собственных наблюдений.</w:t>
            </w:r>
          </w:p>
        </w:tc>
        <w:tc>
          <w:tcPr>
            <w:tcW w:w="3420" w:type="dxa"/>
            <w:shd w:val="clear" w:color="auto" w:fill="auto"/>
          </w:tcPr>
          <w:p w:rsidR="00677A43" w:rsidRPr="002F7A86" w:rsidRDefault="00677A43" w:rsidP="006E1F15">
            <w:pPr>
              <w:rPr>
                <w:rFonts w:cs="Arial"/>
                <w:szCs w:val="20"/>
              </w:rPr>
            </w:pPr>
            <w:r w:rsidRPr="002F7A86">
              <w:rPr>
                <w:rFonts w:cs="Arial"/>
                <w:szCs w:val="20"/>
              </w:rPr>
              <w:t>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Составлять предложения на заданную тему.</w:t>
            </w:r>
          </w:p>
        </w:tc>
        <w:tc>
          <w:tcPr>
            <w:tcW w:w="2700" w:type="dxa"/>
            <w:gridSpan w:val="2"/>
            <w:shd w:val="clear" w:color="auto" w:fill="auto"/>
          </w:tcPr>
          <w:p w:rsidR="00677A43" w:rsidRPr="002F7A86" w:rsidRDefault="00677A43" w:rsidP="006E1F15">
            <w:pPr>
              <w:keepNext/>
              <w:keepLines/>
              <w:rPr>
                <w:rFonts w:cs="Arial"/>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Ударен</w:t>
            </w:r>
            <w:r w:rsidRPr="002F7A86">
              <w:rPr>
                <w:rFonts w:cs="Arial"/>
                <w:szCs w:val="20"/>
              </w:rPr>
              <w:lastRenderedPageBreak/>
              <w:t xml:space="preserve">ие. </w:t>
            </w:r>
          </w:p>
          <w:p w:rsidR="00677A43" w:rsidRPr="002F7A86" w:rsidRDefault="00677A43" w:rsidP="006E1F15">
            <w:pPr>
              <w:rPr>
                <w:rFonts w:cs="Arial"/>
                <w:szCs w:val="20"/>
              </w:rPr>
            </w:pPr>
            <w:r w:rsidRPr="002F7A86">
              <w:rPr>
                <w:rFonts w:cs="Arial"/>
                <w:szCs w:val="20"/>
              </w:rPr>
              <w:t>Ударный слог.</w:t>
            </w: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lastRenderedPageBreak/>
              <w:t>УОНМ</w:t>
            </w:r>
          </w:p>
        </w:tc>
        <w:tc>
          <w:tcPr>
            <w:tcW w:w="2004" w:type="dxa"/>
            <w:gridSpan w:val="2"/>
            <w:shd w:val="clear" w:color="auto" w:fill="auto"/>
          </w:tcPr>
          <w:p w:rsidR="00677A43" w:rsidRPr="002F7A86" w:rsidRDefault="00677A43" w:rsidP="006E1F15">
            <w:pPr>
              <w:keepNext/>
              <w:keepLines/>
              <w:rPr>
                <w:rFonts w:cs="Arial"/>
                <w:szCs w:val="20"/>
              </w:rPr>
            </w:pPr>
            <w:r w:rsidRPr="002F7A86">
              <w:rPr>
                <w:rFonts w:cs="Arial"/>
                <w:szCs w:val="20"/>
              </w:rPr>
              <w:t xml:space="preserve">Определение </w:t>
            </w:r>
            <w:r w:rsidRPr="002F7A86">
              <w:rPr>
                <w:rFonts w:cs="Arial"/>
                <w:szCs w:val="20"/>
              </w:rPr>
              <w:lastRenderedPageBreak/>
              <w:t>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3420" w:type="dxa"/>
            <w:shd w:val="clear" w:color="auto" w:fill="auto"/>
          </w:tcPr>
          <w:p w:rsidR="00677A43" w:rsidRPr="002F7A86" w:rsidRDefault="00677A43" w:rsidP="006E1F15">
            <w:pPr>
              <w:rPr>
                <w:rFonts w:cs="Arial"/>
                <w:iCs/>
                <w:szCs w:val="20"/>
              </w:rPr>
            </w:pPr>
            <w:r w:rsidRPr="002F7A86">
              <w:rPr>
                <w:rFonts w:cs="Arial"/>
                <w:szCs w:val="20"/>
              </w:rPr>
              <w:lastRenderedPageBreak/>
              <w:t xml:space="preserve">Выделять ударный слог при </w:t>
            </w:r>
            <w:r w:rsidRPr="002F7A86">
              <w:rPr>
                <w:rFonts w:cs="Arial"/>
                <w:szCs w:val="20"/>
              </w:rPr>
              <w:lastRenderedPageBreak/>
              <w:t xml:space="preserve">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2F7A86">
              <w:rPr>
                <w:rFonts w:cs="Arial"/>
                <w:iCs/>
                <w:szCs w:val="20"/>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2700" w:type="dxa"/>
            <w:gridSpan w:val="2"/>
            <w:shd w:val="clear" w:color="auto" w:fill="auto"/>
          </w:tcPr>
          <w:p w:rsidR="00677A43" w:rsidRPr="002F7A86" w:rsidRDefault="00677A43" w:rsidP="006E1F15">
            <w:pPr>
              <w:keepNext/>
              <w:keepLines/>
              <w:rPr>
                <w:rFonts w:cs="Arial"/>
                <w:szCs w:val="20"/>
              </w:rPr>
            </w:pPr>
            <w:r w:rsidRPr="002F7A86">
              <w:rPr>
                <w:rFonts w:cs="Arial"/>
                <w:szCs w:val="20"/>
              </w:rPr>
              <w:lastRenderedPageBreak/>
              <w:t xml:space="preserve">Понимать учебную задачу </w:t>
            </w:r>
            <w:r w:rsidRPr="002F7A86">
              <w:rPr>
                <w:rFonts w:cs="Arial"/>
                <w:szCs w:val="20"/>
              </w:rPr>
              <w:lastRenderedPageBreak/>
              <w:t>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lastRenderedPageBreak/>
              <w:t xml:space="preserve">Проявлять </w:t>
            </w:r>
            <w:r w:rsidRPr="002F7A86">
              <w:rPr>
                <w:rFonts w:cs="Arial"/>
                <w:color w:val="000000"/>
                <w:szCs w:val="20"/>
              </w:rPr>
              <w:lastRenderedPageBreak/>
              <w:t xml:space="preserve">заинтересованность в приобретении и расширении знаний и способов действий, творческий подход к выполнению заданий. </w:t>
            </w: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Звуки в окружающем мире и в речи.</w:t>
            </w:r>
          </w:p>
        </w:tc>
        <w:tc>
          <w:tcPr>
            <w:tcW w:w="900" w:type="dxa"/>
            <w:gridSpan w:val="2"/>
            <w:shd w:val="clear" w:color="auto" w:fill="auto"/>
          </w:tcPr>
          <w:p w:rsidR="00677A43" w:rsidRPr="002F7A86" w:rsidRDefault="00677A43" w:rsidP="006E1F15">
            <w:pPr>
              <w:keepNext/>
              <w:keepLines/>
              <w:rPr>
                <w:rFonts w:cs="Arial"/>
                <w:szCs w:val="20"/>
              </w:rPr>
            </w:pPr>
            <w:r w:rsidRPr="002F7A86">
              <w:rPr>
                <w:rFonts w:cs="Arial"/>
                <w:szCs w:val="20"/>
              </w:rPr>
              <w:t>Комбинированный урок.</w:t>
            </w:r>
          </w:p>
        </w:tc>
        <w:tc>
          <w:tcPr>
            <w:tcW w:w="2004" w:type="dxa"/>
            <w:gridSpan w:val="2"/>
            <w:shd w:val="clear" w:color="auto" w:fill="auto"/>
          </w:tcPr>
          <w:p w:rsidR="00677A43" w:rsidRPr="002F7A86" w:rsidRDefault="00677A43" w:rsidP="006E1F15">
            <w:pPr>
              <w:rPr>
                <w:rFonts w:cs="Arial"/>
                <w:spacing w:val="-4"/>
                <w:szCs w:val="20"/>
              </w:rPr>
            </w:pPr>
            <w:r w:rsidRPr="002F7A86">
              <w:rPr>
                <w:rFonts w:cs="Arial"/>
                <w:spacing w:val="-4"/>
                <w:szCs w:val="20"/>
              </w:rPr>
              <w:t xml:space="preserve">Упражнения в произнесении изолированных звуков. </w:t>
            </w:r>
          </w:p>
          <w:p w:rsidR="00677A43" w:rsidRPr="002F7A86" w:rsidRDefault="00677A43" w:rsidP="006E1F15">
            <w:pPr>
              <w:keepNext/>
              <w:keepLines/>
              <w:rPr>
                <w:rFonts w:cs="Arial"/>
                <w:szCs w:val="20"/>
              </w:rPr>
            </w:pPr>
            <w:r w:rsidRPr="002F7A86">
              <w:rPr>
                <w:rFonts w:cs="Arial"/>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3420" w:type="dxa"/>
            <w:shd w:val="clear" w:color="auto" w:fill="auto"/>
          </w:tcPr>
          <w:p w:rsidR="00677A43" w:rsidRPr="002F7A86" w:rsidRDefault="00677A43" w:rsidP="006E1F15">
            <w:pPr>
              <w:rPr>
                <w:rFonts w:cs="Arial"/>
                <w:szCs w:val="20"/>
              </w:rPr>
            </w:pPr>
            <w:r w:rsidRPr="002F7A86">
              <w:rPr>
                <w:rFonts w:cs="Arial"/>
                <w:szCs w:val="20"/>
              </w:rPr>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677A43" w:rsidRPr="002F7A86" w:rsidRDefault="00677A43" w:rsidP="006E1F15">
            <w:pPr>
              <w:rPr>
                <w:rFonts w:cs="Arial"/>
                <w:szCs w:val="20"/>
              </w:rPr>
            </w:pPr>
            <w:r w:rsidRPr="002F7A86">
              <w:rPr>
                <w:rFonts w:cs="Arial"/>
                <w:szCs w:val="20"/>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700" w:type="dxa"/>
            <w:gridSpan w:val="2"/>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 xml:space="preserve">Звуки в словах. </w:t>
            </w: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УРУиН</w:t>
            </w:r>
          </w:p>
        </w:tc>
        <w:tc>
          <w:tcPr>
            <w:tcW w:w="2004" w:type="dxa"/>
            <w:gridSpan w:val="2"/>
            <w:shd w:val="clear" w:color="auto" w:fill="auto"/>
          </w:tcPr>
          <w:p w:rsidR="00677A43" w:rsidRPr="002F7A86" w:rsidRDefault="00677A43" w:rsidP="006E1F15">
            <w:pPr>
              <w:rPr>
                <w:rFonts w:cs="Arial"/>
                <w:spacing w:val="-6"/>
                <w:szCs w:val="20"/>
              </w:rPr>
            </w:pPr>
            <w:r w:rsidRPr="002F7A86">
              <w:rPr>
                <w:rFonts w:cs="Arial"/>
                <w:spacing w:val="-6"/>
                <w:szCs w:val="20"/>
              </w:rPr>
              <w:t xml:space="preserve">Интонационное выделение звука на фоне слова. Сопоставление слов, различающихся одним звуком. Моделирование звукового состава </w:t>
            </w:r>
            <w:r w:rsidRPr="002F7A86">
              <w:rPr>
                <w:rFonts w:cs="Arial"/>
                <w:spacing w:val="-6"/>
                <w:szCs w:val="20"/>
              </w:rPr>
              <w:lastRenderedPageBreak/>
              <w:t xml:space="preserve">слова. Составление небольших рассказов повествовательного характера по сюжетным картинкам, по материалам собственных наблюдений. </w:t>
            </w:r>
          </w:p>
        </w:tc>
        <w:tc>
          <w:tcPr>
            <w:tcW w:w="3420" w:type="dxa"/>
            <w:shd w:val="clear" w:color="auto" w:fill="auto"/>
          </w:tcPr>
          <w:p w:rsidR="00677A43" w:rsidRPr="002F7A86" w:rsidRDefault="00677A43" w:rsidP="006E1F15">
            <w:pPr>
              <w:rPr>
                <w:rFonts w:cs="Arial"/>
                <w:spacing w:val="-4"/>
                <w:szCs w:val="20"/>
              </w:rPr>
            </w:pPr>
            <w:r w:rsidRPr="002F7A86">
              <w:rPr>
                <w:rFonts w:cs="Arial"/>
                <w:spacing w:val="-4"/>
                <w:szCs w:val="20"/>
              </w:rPr>
              <w:lastRenderedPageBreak/>
              <w:t xml:space="preserve">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w:t>
            </w:r>
            <w:r w:rsidRPr="002F7A86">
              <w:rPr>
                <w:rFonts w:cs="Arial"/>
                <w:spacing w:val="-4"/>
                <w:szCs w:val="20"/>
              </w:rPr>
              <w:lastRenderedPageBreak/>
              <w:t>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2F7A86">
              <w:rPr>
                <w:rFonts w:cs="Arial"/>
                <w:iCs/>
                <w:szCs w:val="20"/>
              </w:rPr>
              <w:t xml:space="preserve"> Контролировать </w:t>
            </w:r>
            <w:r w:rsidRPr="002F7A86">
              <w:rPr>
                <w:rFonts w:cs="Arial"/>
                <w:iCs/>
                <w:szCs w:val="20"/>
              </w:rPr>
              <w:lastRenderedPageBreak/>
              <w:t>свои действия и действия партнера при решении познавательной задачи.</w:t>
            </w:r>
            <w:r w:rsidRPr="002F7A86">
              <w:rPr>
                <w:rFonts w:cs="Arial"/>
                <w:szCs w:val="20"/>
              </w:rPr>
              <w:t xml:space="preserve"> Оценивать свою работу на уроке. Владеть монологической и диалогической формами речи.</w:t>
            </w:r>
          </w:p>
          <w:p w:rsidR="00677A43" w:rsidRPr="002F7A86" w:rsidRDefault="00677A43" w:rsidP="006E1F15">
            <w:pPr>
              <w:pStyle w:val="a6"/>
              <w:keepNext/>
              <w:keepLines/>
              <w:spacing w:before="0" w:beforeAutospacing="0" w:after="0" w:afterAutospacing="0"/>
              <w:rPr>
                <w:rFonts w:ascii="Arial" w:hAnsi="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lastRenderedPageBreak/>
              <w:t>Принимать и осваивать социальную роль обучающегося, осознавать личностный смысл учения.</w:t>
            </w:r>
            <w:r w:rsidRPr="002F7A86">
              <w:rPr>
                <w:rFonts w:cs="Arial"/>
                <w:color w:val="000000"/>
                <w:szCs w:val="20"/>
              </w:rPr>
              <w:t xml:space="preserve"> Проявлять заинтересованность в приобретении и </w:t>
            </w:r>
            <w:r w:rsidRPr="002F7A86">
              <w:rPr>
                <w:rFonts w:cs="Arial"/>
                <w:color w:val="000000"/>
                <w:szCs w:val="20"/>
              </w:rPr>
              <w:lastRenderedPageBreak/>
              <w:t>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 xml:space="preserve">Слог-слияние. </w:t>
            </w: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677A43" w:rsidRPr="002F7A86" w:rsidRDefault="00677A43" w:rsidP="006E1F15">
            <w:pPr>
              <w:keepNext/>
              <w:keepLines/>
              <w:rPr>
                <w:rFonts w:cs="Arial"/>
                <w:szCs w:val="20"/>
              </w:rPr>
            </w:pPr>
            <w:r w:rsidRPr="002F7A86">
              <w:rPr>
                <w:rFonts w:cs="Arial"/>
                <w:szCs w:val="20"/>
              </w:rPr>
              <w:t>Составление небольших рассказов повествовательного характера по сюжетным картинкам.</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Различать гласные и согласные звуки, называть основные отличительные признаки. </w:t>
            </w:r>
          </w:p>
          <w:p w:rsidR="00677A43" w:rsidRPr="002F7A86" w:rsidRDefault="00677A43" w:rsidP="006E1F15">
            <w:pPr>
              <w:rPr>
                <w:rFonts w:cs="Arial"/>
                <w:iCs/>
                <w:spacing w:val="-4"/>
                <w:szCs w:val="20"/>
              </w:rPr>
            </w:pPr>
            <w:r w:rsidRPr="002F7A86">
              <w:rPr>
                <w:rFonts w:cs="Arial"/>
                <w:spacing w:val="-4"/>
                <w:szCs w:val="20"/>
              </w:rPr>
              <w:t xml:space="preserve">Выделять слоги-слияния и звуки за пределами слияния в словах. </w:t>
            </w:r>
            <w:r w:rsidRPr="002F7A86">
              <w:rPr>
                <w:rFonts w:cs="Arial"/>
                <w:iCs/>
                <w:spacing w:val="-4"/>
                <w:szCs w:val="20"/>
              </w:rPr>
              <w:t>Находить и называть слог-слияние и примыкающие 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2700" w:type="dxa"/>
            <w:gridSpan w:val="2"/>
            <w:shd w:val="clear" w:color="auto" w:fill="auto"/>
          </w:tcPr>
          <w:p w:rsidR="00677A43" w:rsidRPr="002F7A86" w:rsidRDefault="00677A43" w:rsidP="006E1F15">
            <w:pPr>
              <w:rPr>
                <w:rFonts w:cs="Arial"/>
                <w:iCs/>
                <w:szCs w:val="20"/>
              </w:rPr>
            </w:pPr>
            <w:r w:rsidRPr="002F7A86">
              <w:rPr>
                <w:rFonts w:cs="Arial"/>
                <w:szCs w:val="20"/>
              </w:rPr>
              <w:t>Понимать учебную задачу урока. Осуществлять решение учебной задачи под руководством учителя.</w:t>
            </w:r>
            <w:r w:rsidRPr="002F7A86">
              <w:rPr>
                <w:rFonts w:cs="Arial"/>
                <w:iCs/>
                <w:szCs w:val="20"/>
              </w:rPr>
              <w:t xml:space="preserve"> Различать родо-видовые понятия. Контролировать свои действия при решении познавательной задачи.</w:t>
            </w:r>
            <w:r w:rsidRPr="002F7A86">
              <w:rPr>
                <w:rFonts w:cs="Arial"/>
                <w:szCs w:val="20"/>
              </w:rPr>
              <w:t xml:space="preserve"> Оценивать свою работу на уроке. Владеть монологической и диалогической формами речи.</w:t>
            </w:r>
          </w:p>
          <w:p w:rsidR="00677A43" w:rsidRPr="002F7A86" w:rsidRDefault="00677A43" w:rsidP="006E1F15">
            <w:pPr>
              <w:rPr>
                <w:rFonts w:cs="Arial"/>
                <w:iCs/>
                <w:szCs w:val="20"/>
              </w:rPr>
            </w:pPr>
          </w:p>
          <w:p w:rsidR="00677A43" w:rsidRPr="002F7A86" w:rsidRDefault="00677A43" w:rsidP="006E1F15">
            <w:pPr>
              <w:rPr>
                <w:rFonts w:cs="Arial"/>
                <w:szCs w:val="20"/>
              </w:rPr>
            </w:pPr>
          </w:p>
          <w:p w:rsidR="00677A43" w:rsidRPr="002F7A86" w:rsidRDefault="00677A43" w:rsidP="006E1F15">
            <w:pPr>
              <w:pStyle w:val="a6"/>
              <w:keepNext/>
              <w:keepLines/>
              <w:spacing w:before="0" w:beforeAutospacing="0" w:after="0" w:afterAutospacing="0"/>
              <w:rPr>
                <w:rFonts w:ascii="Arial" w:hAnsi="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Повторение и обобщение пройденного материала.</w:t>
            </w: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lastRenderedPageBreak/>
              <w:t>УОиСЗ</w:t>
            </w:r>
          </w:p>
        </w:tc>
        <w:tc>
          <w:tcPr>
            <w:tcW w:w="2004" w:type="dxa"/>
            <w:gridSpan w:val="2"/>
            <w:shd w:val="clear" w:color="auto" w:fill="auto"/>
          </w:tcPr>
          <w:p w:rsidR="00677A43" w:rsidRPr="002F7A86" w:rsidRDefault="00677A43" w:rsidP="006E1F15">
            <w:pPr>
              <w:keepNext/>
              <w:keepLines/>
              <w:rPr>
                <w:rFonts w:cs="Arial"/>
                <w:szCs w:val="20"/>
              </w:rPr>
            </w:pPr>
            <w:r w:rsidRPr="002F7A86">
              <w:rPr>
                <w:rFonts w:cs="Arial"/>
                <w:szCs w:val="20"/>
              </w:rPr>
              <w:t xml:space="preserve">Работа со схемами-моделями. Определение количества предложений в звучащей речи. Вычленение из звучащей речи предложений, </w:t>
            </w:r>
            <w:r w:rsidRPr="002F7A86">
              <w:rPr>
                <w:rFonts w:cs="Arial"/>
                <w:szCs w:val="20"/>
              </w:rPr>
              <w:lastRenderedPageBreak/>
              <w:t>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ошибок художника.</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w:t>
            </w:r>
            <w:r w:rsidRPr="002F7A86">
              <w:rPr>
                <w:rFonts w:cs="Arial"/>
                <w:szCs w:val="20"/>
              </w:rPr>
              <w:lastRenderedPageBreak/>
              <w:t>ударный слог; выделять слог-слияние и звуки за пределами слияния в словах.</w:t>
            </w:r>
          </w:p>
          <w:p w:rsidR="00677A43" w:rsidRPr="002F7A86" w:rsidRDefault="00677A43" w:rsidP="006E1F15">
            <w:pPr>
              <w:rPr>
                <w:rFonts w:cs="Arial"/>
                <w:szCs w:val="20"/>
              </w:rPr>
            </w:pPr>
            <w:r w:rsidRPr="002F7A86">
              <w:rPr>
                <w:rFonts w:cs="Arial"/>
                <w:szCs w:val="20"/>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2700" w:type="dxa"/>
            <w:gridSpan w:val="2"/>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w:t>
            </w:r>
            <w:r w:rsidRPr="002F7A86">
              <w:rPr>
                <w:rFonts w:ascii="Arial" w:hAnsi="Arial" w:cs="Arial"/>
                <w:sz w:val="20"/>
                <w:szCs w:val="20"/>
              </w:rPr>
              <w:lastRenderedPageBreak/>
              <w:t>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w:t>
            </w:r>
            <w:r w:rsidRPr="002F7A86">
              <w:rPr>
                <w:rFonts w:cs="Arial"/>
                <w:color w:val="000000"/>
                <w:szCs w:val="20"/>
              </w:rPr>
              <w:t xml:space="preserve">Проявлять заинтересованность в приобретении и расширении знаний и </w:t>
            </w:r>
            <w:r w:rsidRPr="002F7A86">
              <w:rPr>
                <w:rFonts w:cs="Arial"/>
                <w:color w:val="000000"/>
                <w:szCs w:val="20"/>
              </w:rPr>
              <w:lastRenderedPageBreak/>
              <w:t xml:space="preserve">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zCs w:val="20"/>
              </w:rPr>
            </w:pPr>
            <w:r w:rsidRPr="002F7A86">
              <w:rPr>
                <w:rFonts w:cs="Arial"/>
                <w:szCs w:val="20"/>
              </w:rPr>
              <w:t xml:space="preserve">Гласный звук </w:t>
            </w:r>
            <w:r w:rsidRPr="002F7A86">
              <w:rPr>
                <w:rFonts w:cs="Arial"/>
                <w:szCs w:val="20"/>
              </w:rPr>
              <w:sym w:font="AIGDT" w:char="005B"/>
            </w:r>
            <w:r w:rsidRPr="002F7A86">
              <w:rPr>
                <w:rFonts w:cs="Arial"/>
                <w:szCs w:val="20"/>
              </w:rPr>
              <w:t>а</w:t>
            </w:r>
            <w:r w:rsidRPr="002F7A86">
              <w:rPr>
                <w:rFonts w:cs="Arial"/>
                <w:szCs w:val="20"/>
              </w:rPr>
              <w:sym w:font="AIGDT" w:char="005D"/>
            </w:r>
            <w:r w:rsidRPr="002F7A86">
              <w:rPr>
                <w:rFonts w:cs="Arial"/>
                <w:szCs w:val="20"/>
              </w:rPr>
              <w:t xml:space="preserve">, буквы </w:t>
            </w:r>
            <w:r w:rsidRPr="002F7A86">
              <w:rPr>
                <w:rFonts w:cs="Arial"/>
                <w:i/>
                <w:szCs w:val="20"/>
              </w:rPr>
              <w:t>А, а.</w:t>
            </w:r>
            <w:r w:rsidRPr="002F7A86">
              <w:rPr>
                <w:rFonts w:cs="Arial"/>
                <w:szCs w:val="20"/>
              </w:rPr>
              <w:t xml:space="preserve"> </w:t>
            </w: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pStyle w:val="Style6"/>
              <w:keepNext/>
              <w:keepLines/>
              <w:widowControl/>
              <w:spacing w:line="240" w:lineRule="auto"/>
              <w:ind w:firstLine="2"/>
              <w:jc w:val="center"/>
              <w:rPr>
                <w:rStyle w:val="FontStyle19"/>
                <w:rFonts w:ascii="Arial" w:hAnsi="Arial" w:cs="Arial"/>
                <w:sz w:val="20"/>
                <w:szCs w:val="20"/>
              </w:rPr>
            </w:pPr>
            <w:r w:rsidRPr="002F7A86">
              <w:rPr>
                <w:rFonts w:ascii="Arial" w:hAnsi="Arial" w:cs="Arial"/>
                <w:sz w:val="20"/>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 xml:space="preserve">Наблюдение за особенностями произнесения звука </w:t>
            </w:r>
            <w:r w:rsidRPr="002F7A86">
              <w:rPr>
                <w:rFonts w:cs="Arial"/>
                <w:szCs w:val="20"/>
              </w:rPr>
              <w:sym w:font="AIGDT" w:char="005B"/>
            </w:r>
            <w:r w:rsidRPr="002F7A86">
              <w:rPr>
                <w:rFonts w:cs="Arial"/>
                <w:szCs w:val="20"/>
              </w:rPr>
              <w:t>а</w:t>
            </w:r>
            <w:r w:rsidRPr="002F7A86">
              <w:rPr>
                <w:rFonts w:cs="Arial"/>
                <w:szCs w:val="20"/>
              </w:rPr>
              <w:sym w:font="AIGDT" w:char="005D"/>
            </w:r>
            <w:r w:rsidRPr="002F7A86">
              <w:rPr>
                <w:rFonts w:cs="Arial"/>
                <w:szCs w:val="20"/>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677A43" w:rsidRPr="002F7A86" w:rsidRDefault="00677A43" w:rsidP="006E1F15">
            <w:pPr>
              <w:keepNext/>
              <w:keepLines/>
              <w:rPr>
                <w:rFonts w:cs="Arial"/>
                <w:szCs w:val="20"/>
              </w:rPr>
            </w:pPr>
            <w:r w:rsidRPr="002F7A86">
              <w:rPr>
                <w:rFonts w:cs="Arial"/>
                <w:szCs w:val="20"/>
              </w:rPr>
              <w:t xml:space="preserve">Чтение предложений с восклицательной интонацией </w:t>
            </w:r>
            <w:r w:rsidRPr="002F7A86">
              <w:rPr>
                <w:rFonts w:cs="Arial"/>
                <w:i/>
                <w:szCs w:val="20"/>
              </w:rPr>
              <w:t>(А-а-</w:t>
            </w:r>
            <w:r w:rsidRPr="002F7A86">
              <w:rPr>
                <w:rFonts w:cs="Arial"/>
                <w:i/>
                <w:szCs w:val="20"/>
              </w:rPr>
              <w:lastRenderedPageBreak/>
              <w:t>а!)</w:t>
            </w:r>
            <w:r w:rsidRPr="002F7A86">
              <w:rPr>
                <w:rFonts w:cs="Arial"/>
                <w:szCs w:val="20"/>
              </w:rPr>
              <w:t>.</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Производить слого-звуковой анализ слова с изучаемым звуком (</w:t>
            </w:r>
            <w:r w:rsidRPr="002F7A86">
              <w:rPr>
                <w:rFonts w:cs="Arial"/>
                <w:i/>
                <w:szCs w:val="20"/>
              </w:rPr>
              <w:t>астры</w:t>
            </w:r>
            <w:r w:rsidRPr="002F7A86">
              <w:rPr>
                <w:rFonts w:cs="Arial"/>
                <w:szCs w:val="20"/>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2F7A86">
              <w:rPr>
                <w:rFonts w:cs="Arial"/>
                <w:spacing w:val="-4"/>
                <w:szCs w:val="20"/>
              </w:rPr>
              <w:t xml:space="preserve">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2F7A86">
              <w:rPr>
                <w:rFonts w:cs="Arial"/>
                <w:i/>
                <w:spacing w:val="-4"/>
                <w:szCs w:val="20"/>
              </w:rPr>
              <w:t>А, а;</w:t>
            </w:r>
            <w:r w:rsidRPr="002F7A86">
              <w:rPr>
                <w:rFonts w:cs="Arial"/>
                <w:szCs w:val="20"/>
              </w:rPr>
              <w:t xml:space="preserve"> соотносить звук [а] и букву, его обозначающую.</w:t>
            </w:r>
          </w:p>
          <w:p w:rsidR="00677A43" w:rsidRPr="002F7A86" w:rsidRDefault="00677A43" w:rsidP="006E1F15">
            <w:pPr>
              <w:rPr>
                <w:rFonts w:cs="Arial"/>
                <w:szCs w:val="20"/>
              </w:rPr>
            </w:pPr>
            <w:r w:rsidRPr="002F7A86">
              <w:rPr>
                <w:rFonts w:cs="Arial"/>
                <w:szCs w:val="20"/>
              </w:rPr>
              <w:t>Объяснять смысл пословиц и поговорок; строить высказывания о пользе чтения.</w:t>
            </w:r>
          </w:p>
          <w:p w:rsidR="00677A43" w:rsidRPr="002F7A86" w:rsidRDefault="00677A43" w:rsidP="006E1F15">
            <w:pPr>
              <w:rPr>
                <w:rFonts w:cs="Arial"/>
                <w:szCs w:val="20"/>
              </w:rPr>
            </w:pPr>
            <w:r w:rsidRPr="002F7A86">
              <w:rPr>
                <w:rFonts w:cs="Arial"/>
                <w:szCs w:val="20"/>
              </w:rPr>
              <w:t>Определять место изученной буквы на «ленте букв».</w:t>
            </w:r>
          </w:p>
        </w:tc>
        <w:tc>
          <w:tcPr>
            <w:tcW w:w="2700" w:type="dxa"/>
            <w:gridSpan w:val="2"/>
            <w:shd w:val="clear" w:color="auto" w:fill="auto"/>
          </w:tcPr>
          <w:p w:rsidR="00677A43" w:rsidRPr="002F7A86" w:rsidRDefault="00677A43" w:rsidP="006E1F15">
            <w:pPr>
              <w:rPr>
                <w:rFonts w:cs="Arial"/>
                <w:spacing w:val="-4"/>
                <w:szCs w:val="20"/>
              </w:rPr>
            </w:pPr>
            <w:r w:rsidRPr="002F7A86">
              <w:rPr>
                <w:rFonts w:cs="Arial"/>
                <w:spacing w:val="-4"/>
                <w:szCs w:val="20"/>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2F7A86">
              <w:rPr>
                <w:rFonts w:cs="Arial"/>
                <w:iCs/>
                <w:spacing w:val="-4"/>
                <w:szCs w:val="20"/>
              </w:rPr>
              <w:t xml:space="preserve"> Контролировать свои действия при решении познавательной задачи. </w:t>
            </w:r>
            <w:r w:rsidRPr="002F7A86">
              <w:rPr>
                <w:rFonts w:cs="Arial"/>
                <w:spacing w:val="-4"/>
                <w:szCs w:val="20"/>
              </w:rPr>
              <w:t>Оценивать свою работу на уроке.</w:t>
            </w:r>
          </w:p>
          <w:p w:rsidR="00677A43" w:rsidRPr="002F7A86" w:rsidRDefault="00677A43" w:rsidP="006E1F15">
            <w:pPr>
              <w:pStyle w:val="a6"/>
              <w:keepNext/>
              <w:keepLines/>
              <w:spacing w:before="0" w:beforeAutospacing="0" w:after="0" w:afterAutospacing="0"/>
              <w:rPr>
                <w:rFonts w:ascii="Arial" w:hAnsi="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i/>
                <w:spacing w:val="-4"/>
                <w:szCs w:val="20"/>
              </w:rPr>
            </w:pPr>
            <w:r w:rsidRPr="002F7A86">
              <w:rPr>
                <w:rFonts w:cs="Arial"/>
                <w:spacing w:val="-4"/>
                <w:szCs w:val="20"/>
              </w:rPr>
              <w:t xml:space="preserve">Гласный звук </w:t>
            </w:r>
            <w:r w:rsidRPr="002F7A86">
              <w:rPr>
                <w:rFonts w:cs="Arial"/>
                <w:spacing w:val="-4"/>
                <w:szCs w:val="20"/>
              </w:rPr>
              <w:sym w:font="AIGDT" w:char="005B"/>
            </w:r>
            <w:r w:rsidRPr="002F7A86">
              <w:rPr>
                <w:rFonts w:cs="Arial"/>
                <w:spacing w:val="-4"/>
                <w:szCs w:val="20"/>
              </w:rPr>
              <w:t>о</w:t>
            </w:r>
            <w:r w:rsidRPr="002F7A86">
              <w:rPr>
                <w:rFonts w:cs="Arial"/>
                <w:spacing w:val="-4"/>
                <w:szCs w:val="20"/>
              </w:rPr>
              <w:sym w:font="AIGDT" w:char="005D"/>
            </w:r>
            <w:r w:rsidRPr="002F7A86">
              <w:rPr>
                <w:rFonts w:cs="Arial"/>
                <w:spacing w:val="-4"/>
                <w:szCs w:val="20"/>
              </w:rPr>
              <w:t xml:space="preserve">, буквы </w:t>
            </w:r>
            <w:r w:rsidRPr="002F7A86">
              <w:rPr>
                <w:rFonts w:cs="Arial"/>
                <w:i/>
                <w:spacing w:val="-4"/>
                <w:szCs w:val="20"/>
              </w:rPr>
              <w:t>О, о.</w:t>
            </w:r>
          </w:p>
          <w:p w:rsidR="00677A43" w:rsidRPr="002F7A86" w:rsidRDefault="00677A43" w:rsidP="006E1F15">
            <w:pPr>
              <w:rPr>
                <w:rFonts w:cs="Arial"/>
                <w:i/>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pStyle w:val="Style3"/>
              <w:widowControl/>
              <w:spacing w:line="240" w:lineRule="auto"/>
              <w:rPr>
                <w:rFonts w:ascii="Arial" w:hAnsi="Arial" w:cs="Arial"/>
                <w:spacing w:val="-2"/>
                <w:sz w:val="20"/>
                <w:szCs w:val="20"/>
              </w:rPr>
            </w:pPr>
            <w:r w:rsidRPr="002F7A86">
              <w:rPr>
                <w:rFonts w:ascii="Arial" w:hAnsi="Arial" w:cs="Arial"/>
                <w:spacing w:val="-2"/>
                <w:sz w:val="20"/>
                <w:szCs w:val="20"/>
              </w:rPr>
              <w:t xml:space="preserve">Наблюдение за особенностями произношения звука </w:t>
            </w:r>
            <w:r w:rsidRPr="002F7A86">
              <w:rPr>
                <w:rFonts w:ascii="Arial" w:hAnsi="Arial" w:cs="Arial"/>
                <w:spacing w:val="-2"/>
                <w:sz w:val="20"/>
                <w:szCs w:val="20"/>
              </w:rPr>
              <w:sym w:font="AIGDT" w:char="005B"/>
            </w:r>
            <w:r w:rsidRPr="002F7A86">
              <w:rPr>
                <w:rFonts w:ascii="Arial" w:hAnsi="Arial" w:cs="Arial"/>
                <w:spacing w:val="-2"/>
                <w:sz w:val="20"/>
                <w:szCs w:val="20"/>
              </w:rPr>
              <w:t>о]. 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3420" w:type="dxa"/>
            <w:shd w:val="clear" w:color="auto" w:fill="auto"/>
          </w:tcPr>
          <w:p w:rsidR="00677A43" w:rsidRPr="002F7A86" w:rsidRDefault="00677A43" w:rsidP="006E1F15">
            <w:pPr>
              <w:rPr>
                <w:rFonts w:cs="Arial"/>
                <w:szCs w:val="20"/>
              </w:rPr>
            </w:pPr>
            <w:r w:rsidRPr="002F7A86">
              <w:rPr>
                <w:rFonts w:cs="Arial"/>
                <w:szCs w:val="20"/>
              </w:rPr>
              <w:t>Производить слого-звуковой анализ слова с изучаемым звуком (</w:t>
            </w:r>
            <w:r w:rsidRPr="002F7A86">
              <w:rPr>
                <w:rFonts w:cs="Arial"/>
                <w:i/>
                <w:szCs w:val="20"/>
              </w:rPr>
              <w:t>окуни</w:t>
            </w:r>
            <w:r w:rsidRPr="002F7A86">
              <w:rPr>
                <w:rFonts w:cs="Arial"/>
                <w:szCs w:val="20"/>
              </w:rPr>
              <w:t xml:space="preserve">); 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2F7A86">
              <w:rPr>
                <w:rFonts w:cs="Arial"/>
                <w:i/>
                <w:szCs w:val="20"/>
              </w:rPr>
              <w:t xml:space="preserve">о. </w:t>
            </w:r>
            <w:r w:rsidRPr="002F7A86">
              <w:rPr>
                <w:rFonts w:cs="Arial"/>
                <w:szCs w:val="20"/>
              </w:rPr>
              <w:t xml:space="preserve">Читать предложение с восклицательной интонацией </w:t>
            </w:r>
            <w:r w:rsidRPr="002F7A86">
              <w:rPr>
                <w:rFonts w:cs="Arial"/>
                <w:i/>
                <w:szCs w:val="20"/>
              </w:rPr>
              <w:t>(О-о-о!)</w:t>
            </w:r>
            <w:r w:rsidRPr="002F7A86">
              <w:rPr>
                <w:rFonts w:cs="Arial"/>
                <w:szCs w:val="20"/>
              </w:rPr>
              <w:t xml:space="preserve">. Обнаруживать несоответствие между словом и его схемой-моделью. </w:t>
            </w:r>
          </w:p>
        </w:tc>
        <w:tc>
          <w:tcPr>
            <w:tcW w:w="2700" w:type="dxa"/>
            <w:gridSpan w:val="2"/>
            <w:shd w:val="clear" w:color="auto" w:fill="auto"/>
          </w:tcPr>
          <w:p w:rsidR="00677A43" w:rsidRPr="002F7A86" w:rsidRDefault="00677A43" w:rsidP="006E1F15">
            <w:pPr>
              <w:rPr>
                <w:rFonts w:cs="Arial"/>
                <w:iCs/>
                <w:szCs w:val="20"/>
              </w:rPr>
            </w:pPr>
            <w:r w:rsidRPr="002F7A86">
              <w:rPr>
                <w:rFonts w:cs="Arial"/>
                <w:szCs w:val="20"/>
              </w:rPr>
              <w:t>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r w:rsidRPr="002F7A86">
              <w:rPr>
                <w:rFonts w:cs="Arial"/>
                <w:iCs/>
                <w:szCs w:val="20"/>
              </w:rPr>
              <w:t xml:space="preserve"> Контролировать свои действия при решении познавательной задачи.</w:t>
            </w:r>
          </w:p>
          <w:p w:rsidR="00677A43" w:rsidRPr="002F7A86" w:rsidRDefault="00677A43" w:rsidP="006E1F15">
            <w:pPr>
              <w:rPr>
                <w:rFonts w:cs="Arial"/>
                <w:szCs w:val="20"/>
              </w:rPr>
            </w:pPr>
          </w:p>
          <w:p w:rsidR="00677A43" w:rsidRPr="002F7A86" w:rsidRDefault="00677A43" w:rsidP="006E1F15">
            <w:pPr>
              <w:keepNext/>
              <w:keepLines/>
              <w:rPr>
                <w:rFonts w:cs="Arial"/>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Гласный звук </w:t>
            </w:r>
            <w:r w:rsidRPr="002F7A86">
              <w:rPr>
                <w:rFonts w:cs="Arial"/>
                <w:spacing w:val="-4"/>
                <w:szCs w:val="20"/>
              </w:rPr>
              <w:sym w:font="AIGDT" w:char="005B"/>
            </w:r>
            <w:r w:rsidRPr="002F7A86">
              <w:rPr>
                <w:rFonts w:cs="Arial"/>
                <w:spacing w:val="-4"/>
                <w:szCs w:val="20"/>
              </w:rPr>
              <w:t>и</w:t>
            </w:r>
            <w:r w:rsidRPr="002F7A86">
              <w:rPr>
                <w:rFonts w:cs="Arial"/>
                <w:spacing w:val="-4"/>
                <w:szCs w:val="20"/>
              </w:rPr>
              <w:sym w:font="AIGDT" w:char="005D"/>
            </w:r>
            <w:r w:rsidRPr="002F7A86">
              <w:rPr>
                <w:rFonts w:cs="Arial"/>
                <w:spacing w:val="-4"/>
                <w:szCs w:val="20"/>
              </w:rPr>
              <w:t xml:space="preserve">, буквы </w:t>
            </w:r>
            <w:r w:rsidRPr="002F7A86">
              <w:rPr>
                <w:rFonts w:cs="Arial"/>
                <w:i/>
                <w:spacing w:val="-4"/>
                <w:szCs w:val="20"/>
              </w:rPr>
              <w:t>И, и.</w:t>
            </w:r>
            <w:r w:rsidRPr="002F7A86">
              <w:rPr>
                <w:rFonts w:cs="Arial"/>
                <w:spacing w:val="-4"/>
                <w:szCs w:val="20"/>
              </w:rPr>
              <w:t xml:space="preserve"> </w:t>
            </w: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Наблюдение за значением слов.</w:t>
            </w:r>
          </w:p>
          <w:p w:rsidR="00677A43" w:rsidRPr="002F7A86" w:rsidRDefault="00677A43" w:rsidP="006E1F15">
            <w:pPr>
              <w:rPr>
                <w:rFonts w:cs="Arial"/>
                <w:szCs w:val="20"/>
              </w:rPr>
            </w:pPr>
            <w:r w:rsidRPr="002F7A86">
              <w:rPr>
                <w:rFonts w:cs="Arial"/>
                <w:szCs w:val="20"/>
              </w:rPr>
              <w:t xml:space="preserve">Включение слов в предложения. </w:t>
            </w:r>
          </w:p>
          <w:p w:rsidR="00677A43" w:rsidRPr="002F7A86" w:rsidRDefault="00677A43" w:rsidP="006E1F15">
            <w:pPr>
              <w:rPr>
                <w:rFonts w:cs="Arial"/>
                <w:szCs w:val="20"/>
              </w:rPr>
            </w:pPr>
            <w:r w:rsidRPr="002F7A86">
              <w:rPr>
                <w:rFonts w:cs="Arial"/>
                <w:szCs w:val="20"/>
              </w:rPr>
              <w:t xml:space="preserve">Узнавание, сравнение и различение заглавной и строчной, печатной и письменной буквы </w:t>
            </w:r>
            <w:r w:rsidRPr="002F7A86">
              <w:rPr>
                <w:rFonts w:cs="Arial"/>
                <w:i/>
                <w:szCs w:val="20"/>
              </w:rPr>
              <w:t>И, и.</w:t>
            </w:r>
            <w:r w:rsidRPr="002F7A86">
              <w:rPr>
                <w:rFonts w:cs="Arial"/>
                <w:szCs w:val="20"/>
              </w:rPr>
              <w:t xml:space="preserve"> Характеристика выделенного звука с опорой на таблицу. Соотнесение звука [и] и буквы, его обозначающей. Восстановление </w:t>
            </w:r>
            <w:r w:rsidRPr="002F7A86">
              <w:rPr>
                <w:rFonts w:cs="Arial"/>
                <w:szCs w:val="20"/>
              </w:rPr>
              <w:lastRenderedPageBreak/>
              <w:t>порядка картинок в соответствии с последовательностью событий в сказке. Рассказывание сказок. Объяснение смысла пословицы.</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Производить слого-звуковой анализ слова с изучаемым звуком (</w:t>
            </w:r>
            <w:r w:rsidRPr="002F7A86">
              <w:rPr>
                <w:rFonts w:cs="Arial"/>
                <w:i/>
                <w:szCs w:val="20"/>
              </w:rPr>
              <w:t>иголка</w:t>
            </w:r>
            <w:r w:rsidRPr="002F7A86">
              <w:rPr>
                <w:rFonts w:cs="Arial"/>
                <w:szCs w:val="20"/>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677A43" w:rsidRPr="002F7A86" w:rsidRDefault="00677A43" w:rsidP="006E1F15">
            <w:pPr>
              <w:rPr>
                <w:rFonts w:cs="Arial"/>
                <w:i/>
                <w:szCs w:val="20"/>
              </w:rPr>
            </w:pPr>
            <w:r w:rsidRPr="002F7A86">
              <w:rPr>
                <w:rFonts w:cs="Arial"/>
                <w:szCs w:val="20"/>
              </w:rPr>
              <w:t xml:space="preserve">Находить слова с буквами </w:t>
            </w:r>
            <w:r w:rsidRPr="002F7A86">
              <w:rPr>
                <w:rFonts w:cs="Arial"/>
                <w:i/>
                <w:szCs w:val="20"/>
              </w:rPr>
              <w:t>И, и</w:t>
            </w:r>
            <w:r w:rsidRPr="002F7A86">
              <w:rPr>
                <w:rFonts w:cs="Arial"/>
                <w:szCs w:val="20"/>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друге, своём отношении к нему. Использовать в своём высказывании слово «взаимопомощь». </w:t>
            </w:r>
          </w:p>
          <w:p w:rsidR="00677A43" w:rsidRPr="002F7A86" w:rsidRDefault="00677A43" w:rsidP="006E1F15">
            <w:pPr>
              <w:rPr>
                <w:rFonts w:cs="Arial"/>
                <w:szCs w:val="20"/>
              </w:rPr>
            </w:pPr>
            <w:r w:rsidRPr="002F7A86">
              <w:rPr>
                <w:rFonts w:cs="Arial"/>
                <w:szCs w:val="20"/>
              </w:rPr>
              <w:lastRenderedPageBreak/>
              <w:t>Обнаруживать нарушение последовательности картинок к сказке. Определять место изученной буквы на «ленте букв».</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677A43" w:rsidRPr="002F7A86" w:rsidRDefault="00677A43" w:rsidP="006E1F15">
            <w:pPr>
              <w:rPr>
                <w:rFonts w:cs="Arial"/>
                <w:szCs w:val="20"/>
              </w:rPr>
            </w:pPr>
            <w:r w:rsidRPr="002F7A86">
              <w:rPr>
                <w:rFonts w:cs="Arial"/>
                <w:szCs w:val="20"/>
              </w:rPr>
              <w:t xml:space="preserve">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w:t>
            </w:r>
            <w:r w:rsidRPr="002F7A86">
              <w:rPr>
                <w:rFonts w:cs="Arial"/>
                <w:szCs w:val="20"/>
              </w:rPr>
              <w:lastRenderedPageBreak/>
              <w:t>высказывать своё мнение, аргументировать свой выбор, договариваться, кто будет выступать перед классом.</w:t>
            </w:r>
          </w:p>
          <w:p w:rsidR="00677A43" w:rsidRPr="002F7A86" w:rsidRDefault="00677A43" w:rsidP="006E1F15">
            <w:pPr>
              <w:pStyle w:val="a6"/>
              <w:keepNext/>
              <w:keepLines/>
              <w:spacing w:before="0" w:beforeAutospacing="0" w:after="0" w:afterAutospacing="0"/>
              <w:rPr>
                <w:rFonts w:ascii="Arial" w:hAnsi="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w:t>
            </w:r>
            <w:r w:rsidRPr="002F7A86">
              <w:rPr>
                <w:rStyle w:val="c1"/>
                <w:rFonts w:cs="Arial"/>
                <w:szCs w:val="20"/>
              </w:rPr>
              <w:t xml:space="preserve"> 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Гласный звук </w:t>
            </w:r>
            <w:r w:rsidRPr="002F7A86">
              <w:rPr>
                <w:rFonts w:cs="Arial"/>
                <w:spacing w:val="-4"/>
                <w:szCs w:val="20"/>
              </w:rPr>
              <w:sym w:font="AIGDT" w:char="005B"/>
            </w:r>
            <w:r w:rsidRPr="002F7A86">
              <w:rPr>
                <w:rFonts w:cs="Arial"/>
                <w:spacing w:val="-4"/>
                <w:szCs w:val="20"/>
              </w:rPr>
              <w:t>ы</w:t>
            </w:r>
            <w:r w:rsidRPr="002F7A86">
              <w:rPr>
                <w:rFonts w:cs="Arial"/>
                <w:spacing w:val="-4"/>
                <w:szCs w:val="20"/>
              </w:rPr>
              <w:sym w:font="AIGDT" w:char="005D"/>
            </w:r>
            <w:r w:rsidRPr="002F7A86">
              <w:rPr>
                <w:rFonts w:cs="Arial"/>
                <w:spacing w:val="-4"/>
                <w:szCs w:val="20"/>
              </w:rPr>
              <w:t xml:space="preserve">, буква </w:t>
            </w:r>
            <w:r w:rsidRPr="002F7A86">
              <w:rPr>
                <w:rFonts w:cs="Arial"/>
                <w:i/>
                <w:spacing w:val="-4"/>
                <w:szCs w:val="20"/>
              </w:rPr>
              <w:t>ы</w:t>
            </w:r>
            <w:r w:rsidRPr="002F7A86">
              <w:rPr>
                <w:rFonts w:cs="Arial"/>
                <w:spacing w:val="-4"/>
                <w:szCs w:val="20"/>
              </w:rPr>
              <w:t xml:space="preserve">. </w:t>
            </w:r>
          </w:p>
          <w:p w:rsidR="00677A43" w:rsidRPr="002F7A86" w:rsidRDefault="00677A43" w:rsidP="006E1F15">
            <w:pPr>
              <w:rPr>
                <w:rFonts w:cs="Arial"/>
                <w:spacing w:val="-4"/>
                <w:szCs w:val="20"/>
              </w:rPr>
            </w:pPr>
          </w:p>
          <w:p w:rsidR="00677A43" w:rsidRPr="002F7A86" w:rsidRDefault="00677A43" w:rsidP="006E1F15">
            <w:pPr>
              <w:rPr>
                <w:rFonts w:cs="Arial"/>
                <w:spacing w:val="-4"/>
                <w:szCs w:val="20"/>
              </w:rPr>
            </w:pPr>
          </w:p>
          <w:p w:rsidR="00677A43" w:rsidRPr="002F7A86" w:rsidRDefault="00677A43" w:rsidP="006E1F15">
            <w:pPr>
              <w:rPr>
                <w:rFonts w:cs="Arial"/>
                <w:spacing w:val="-4"/>
                <w:szCs w:val="20"/>
              </w:rPr>
            </w:pPr>
          </w:p>
          <w:p w:rsidR="00677A43" w:rsidRPr="002F7A86" w:rsidRDefault="00677A43" w:rsidP="006E1F15">
            <w:pPr>
              <w:rPr>
                <w:rFonts w:cs="Arial"/>
                <w:spacing w:val="-4"/>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 xml:space="preserve">Характеристика нового звука. </w:t>
            </w:r>
          </w:p>
          <w:p w:rsidR="00677A43" w:rsidRPr="002F7A86" w:rsidRDefault="00677A43" w:rsidP="006E1F15">
            <w:pPr>
              <w:rPr>
                <w:rFonts w:cs="Arial"/>
                <w:szCs w:val="20"/>
              </w:rPr>
            </w:pPr>
            <w:r w:rsidRPr="002F7A86">
              <w:rPr>
                <w:rFonts w:cs="Arial"/>
                <w:szCs w:val="20"/>
              </w:rPr>
              <w:t>Наблюдения за изменением формы слова (единственное и множественное число).</w:t>
            </w:r>
          </w:p>
          <w:p w:rsidR="00677A43" w:rsidRPr="002F7A86" w:rsidRDefault="00677A43" w:rsidP="006E1F15">
            <w:pPr>
              <w:rPr>
                <w:rFonts w:cs="Arial"/>
                <w:szCs w:val="20"/>
              </w:rPr>
            </w:pPr>
            <w:r w:rsidRPr="002F7A86">
              <w:rPr>
                <w:rFonts w:cs="Arial"/>
                <w:szCs w:val="20"/>
              </w:rPr>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3420" w:type="dxa"/>
            <w:shd w:val="clear" w:color="auto" w:fill="auto"/>
          </w:tcPr>
          <w:p w:rsidR="00677A43" w:rsidRPr="002F7A86" w:rsidRDefault="00677A43" w:rsidP="006E1F15">
            <w:pPr>
              <w:rPr>
                <w:rFonts w:cs="Arial"/>
                <w:szCs w:val="20"/>
              </w:rPr>
            </w:pPr>
            <w:r w:rsidRPr="002F7A86">
              <w:rPr>
                <w:rFonts w:cs="Arial"/>
                <w:szCs w:val="20"/>
              </w:rPr>
              <w:t>Наблюдать за изменением формы слова (</w:t>
            </w:r>
            <w:r w:rsidRPr="002F7A86">
              <w:rPr>
                <w:rFonts w:cs="Arial"/>
                <w:i/>
                <w:szCs w:val="20"/>
              </w:rPr>
              <w:t>шар – шары</w:t>
            </w:r>
            <w:r w:rsidRPr="002F7A86">
              <w:rPr>
                <w:rFonts w:cs="Arial"/>
                <w:szCs w:val="20"/>
              </w:rPr>
              <w:t>)</w:t>
            </w:r>
            <w:r w:rsidRPr="002F7A86">
              <w:rPr>
                <w:rFonts w:cs="Arial"/>
                <w:i/>
                <w:szCs w:val="20"/>
              </w:rPr>
              <w:t xml:space="preserve">. </w:t>
            </w:r>
            <w:r w:rsidRPr="002F7A86">
              <w:rPr>
                <w:rFonts w:cs="Arial"/>
                <w:szCs w:val="20"/>
              </w:rPr>
              <w:t>Устанавливать сходство и различие слов. Производить слого-звуковой анализ слова с изучаемым звуком (</w:t>
            </w:r>
            <w:r w:rsidRPr="002F7A86">
              <w:rPr>
                <w:rFonts w:cs="Arial"/>
                <w:i/>
                <w:szCs w:val="20"/>
              </w:rPr>
              <w:t>шары</w:t>
            </w:r>
            <w:r w:rsidRPr="002F7A86">
              <w:rPr>
                <w:rFonts w:cs="Arial"/>
                <w:szCs w:val="20"/>
              </w:rPr>
              <w:t xml:space="preserve">). </w:t>
            </w:r>
          </w:p>
          <w:p w:rsidR="00677A43" w:rsidRPr="002F7A86" w:rsidRDefault="00677A43" w:rsidP="006E1F15">
            <w:pPr>
              <w:rPr>
                <w:rFonts w:cs="Arial"/>
                <w:szCs w:val="20"/>
              </w:rPr>
            </w:pPr>
            <w:r w:rsidRPr="002F7A86">
              <w:rPr>
                <w:rFonts w:cs="Arial"/>
                <w:szCs w:val="20"/>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677A43" w:rsidRPr="002F7A86" w:rsidRDefault="00677A43" w:rsidP="006E1F15">
            <w:pPr>
              <w:rPr>
                <w:rFonts w:cs="Arial"/>
                <w:szCs w:val="20"/>
              </w:rPr>
            </w:pPr>
            <w:r w:rsidRPr="002F7A86">
              <w:rPr>
                <w:rFonts w:cs="Arial"/>
                <w:szCs w:val="20"/>
              </w:rPr>
              <w:t xml:space="preserve">Приводить примеры слов со звуком [ы]. Узнавать новую букву, сравнивать и различать печатную и письменную букву </w:t>
            </w:r>
            <w:r w:rsidRPr="002F7A86">
              <w:rPr>
                <w:rFonts w:cs="Arial"/>
                <w:i/>
                <w:szCs w:val="20"/>
              </w:rPr>
              <w:t>ы</w:t>
            </w:r>
            <w:r w:rsidRPr="002F7A86">
              <w:rPr>
                <w:rFonts w:cs="Arial"/>
                <w:szCs w:val="20"/>
              </w:rPr>
              <w:t xml:space="preserve">. </w:t>
            </w:r>
          </w:p>
        </w:tc>
        <w:tc>
          <w:tcPr>
            <w:tcW w:w="2700" w:type="dxa"/>
            <w:gridSpan w:val="2"/>
            <w:shd w:val="clear" w:color="auto" w:fill="auto"/>
          </w:tcPr>
          <w:p w:rsidR="00677A43" w:rsidRPr="00677A43" w:rsidRDefault="00677A43" w:rsidP="006E1F15">
            <w:pPr>
              <w:rPr>
                <w:rFonts w:cs="Arial"/>
                <w:szCs w:val="20"/>
              </w:rPr>
            </w:pPr>
            <w:r w:rsidRPr="002F7A86">
              <w:rPr>
                <w:rFonts w:cs="Arial"/>
                <w:szCs w:val="20"/>
              </w:rPr>
              <w:t xml:space="preserve">Понимать учебную задачу урока. Осуществлять решение учебной задачи под руководством </w:t>
            </w:r>
          </w:p>
          <w:p w:rsidR="00677A43" w:rsidRPr="002F7A86" w:rsidRDefault="00677A43" w:rsidP="006E1F15">
            <w:pPr>
              <w:rPr>
                <w:rFonts w:cs="Arial"/>
                <w:szCs w:val="20"/>
              </w:rPr>
            </w:pPr>
            <w:r w:rsidRPr="002F7A86">
              <w:rPr>
                <w:rFonts w:cs="Arial"/>
                <w:szCs w:val="20"/>
              </w:rPr>
              <w:t>учителя.</w:t>
            </w:r>
          </w:p>
          <w:p w:rsidR="00677A43" w:rsidRPr="00677A43" w:rsidRDefault="00677A43" w:rsidP="006E1F15">
            <w:pPr>
              <w:pStyle w:val="Style6"/>
              <w:widowControl/>
              <w:spacing w:line="240" w:lineRule="auto"/>
              <w:ind w:firstLine="2"/>
              <w:rPr>
                <w:rFonts w:ascii="Arial" w:hAnsi="Arial" w:cs="Arial"/>
                <w:sz w:val="20"/>
                <w:szCs w:val="20"/>
              </w:rPr>
            </w:pPr>
            <w:r w:rsidRPr="002F7A86">
              <w:rPr>
                <w:rFonts w:ascii="Arial" w:hAnsi="Arial" w:cs="Arial"/>
                <w:sz w:val="20"/>
                <w:szCs w:val="20"/>
              </w:rPr>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w:t>
            </w:r>
          </w:p>
          <w:p w:rsidR="00677A43" w:rsidRPr="002F7A86" w:rsidRDefault="00677A43" w:rsidP="006E1F15">
            <w:pPr>
              <w:pStyle w:val="Style6"/>
              <w:widowControl/>
              <w:spacing w:line="240" w:lineRule="auto"/>
              <w:ind w:firstLine="2"/>
              <w:rPr>
                <w:rStyle w:val="FontStyle19"/>
                <w:rFonts w:ascii="Arial" w:hAnsi="Arial" w:cs="Arial"/>
                <w:sz w:val="20"/>
                <w:szCs w:val="20"/>
              </w:rPr>
            </w:pPr>
            <w:r w:rsidRPr="002F7A86">
              <w:rPr>
                <w:rFonts w:ascii="Arial" w:hAnsi="Arial" w:cs="Arial"/>
                <w:sz w:val="20"/>
                <w:szCs w:val="20"/>
              </w:rPr>
              <w:t>работы.</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48"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Гласный звук </w:t>
            </w:r>
            <w:r w:rsidRPr="002F7A86">
              <w:rPr>
                <w:rFonts w:cs="Arial"/>
                <w:spacing w:val="-4"/>
                <w:szCs w:val="20"/>
              </w:rPr>
              <w:sym w:font="AIGDT" w:char="005B"/>
            </w:r>
            <w:r w:rsidRPr="002F7A86">
              <w:rPr>
                <w:rFonts w:cs="Arial"/>
                <w:spacing w:val="-4"/>
                <w:szCs w:val="20"/>
              </w:rPr>
              <w:t>у</w:t>
            </w:r>
            <w:r w:rsidRPr="002F7A86">
              <w:rPr>
                <w:rFonts w:cs="Arial"/>
                <w:spacing w:val="-4"/>
                <w:szCs w:val="20"/>
              </w:rPr>
              <w:sym w:font="AIGDT" w:char="005D"/>
            </w:r>
            <w:r w:rsidRPr="002F7A86">
              <w:rPr>
                <w:rFonts w:cs="Arial"/>
                <w:spacing w:val="-4"/>
                <w:szCs w:val="20"/>
              </w:rPr>
              <w:t xml:space="preserve">, буквы </w:t>
            </w:r>
            <w:r w:rsidRPr="002F7A86">
              <w:rPr>
                <w:rFonts w:cs="Arial"/>
                <w:i/>
                <w:spacing w:val="-4"/>
                <w:szCs w:val="20"/>
              </w:rPr>
              <w:t>У, у.</w:t>
            </w:r>
            <w:r w:rsidRPr="002F7A86">
              <w:rPr>
                <w:rFonts w:cs="Arial"/>
                <w:spacing w:val="-4"/>
                <w:szCs w:val="20"/>
              </w:rPr>
              <w:t xml:space="preserve"> </w:t>
            </w:r>
          </w:p>
          <w:p w:rsidR="00677A43" w:rsidRPr="002F7A86" w:rsidRDefault="00677A43" w:rsidP="006E1F15">
            <w:pPr>
              <w:rPr>
                <w:rFonts w:cs="Arial"/>
                <w:spacing w:val="-4"/>
                <w:szCs w:val="20"/>
              </w:rPr>
            </w:pPr>
          </w:p>
          <w:p w:rsidR="00677A43" w:rsidRPr="002F7A86" w:rsidRDefault="00677A43" w:rsidP="006E1F15">
            <w:pPr>
              <w:rPr>
                <w:rFonts w:cs="Arial"/>
                <w:spacing w:val="-4"/>
                <w:szCs w:val="20"/>
              </w:rPr>
            </w:pPr>
          </w:p>
          <w:p w:rsidR="00677A43" w:rsidRPr="002F7A86" w:rsidRDefault="00677A43" w:rsidP="006E1F15">
            <w:pPr>
              <w:rPr>
                <w:rFonts w:cs="Arial"/>
                <w:spacing w:val="-4"/>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2004" w:type="dxa"/>
            <w:gridSpan w:val="2"/>
            <w:shd w:val="clear" w:color="auto" w:fill="auto"/>
          </w:tcPr>
          <w:p w:rsidR="00677A43" w:rsidRPr="002F7A86" w:rsidRDefault="00677A43" w:rsidP="006E1F15">
            <w:pPr>
              <w:rPr>
                <w:rFonts w:cs="Arial"/>
                <w:szCs w:val="20"/>
              </w:rPr>
            </w:pPr>
            <w:r w:rsidRPr="002F7A86">
              <w:rPr>
                <w:rFonts w:cs="Arial"/>
                <w:szCs w:val="20"/>
              </w:rPr>
              <w:t>Характеристика нового звука.</w:t>
            </w:r>
          </w:p>
          <w:p w:rsidR="00677A43" w:rsidRPr="002F7A86" w:rsidRDefault="00677A43" w:rsidP="006E1F15">
            <w:pPr>
              <w:rPr>
                <w:rFonts w:cs="Arial"/>
                <w:spacing w:val="-4"/>
                <w:szCs w:val="20"/>
              </w:rPr>
            </w:pPr>
            <w:r w:rsidRPr="002F7A86">
              <w:rPr>
                <w:rFonts w:cs="Arial"/>
                <w:spacing w:val="-4"/>
                <w:szCs w:val="20"/>
              </w:rPr>
              <w:t>Повторение гласных звуков [а], [о], [и], [ы]. Составление рассказа по сюжетной картинке.</w:t>
            </w:r>
          </w:p>
          <w:p w:rsidR="00677A43" w:rsidRPr="002F7A86" w:rsidRDefault="00677A43" w:rsidP="006E1F15">
            <w:pPr>
              <w:keepNext/>
              <w:keepLines/>
              <w:rPr>
                <w:rFonts w:cs="Arial"/>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Производить слого-звуковой анализ слова с изучаемым звуком (</w:t>
            </w:r>
            <w:r w:rsidRPr="002F7A86">
              <w:rPr>
                <w:rFonts w:cs="Arial"/>
                <w:i/>
                <w:szCs w:val="20"/>
              </w:rPr>
              <w:t>утка</w:t>
            </w:r>
            <w:r w:rsidRPr="002F7A86">
              <w:rPr>
                <w:rFonts w:cs="Arial"/>
                <w:szCs w:val="20"/>
              </w:rPr>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677A43" w:rsidRPr="002F7A86" w:rsidRDefault="00677A43" w:rsidP="006E1F15">
            <w:pPr>
              <w:rPr>
                <w:rFonts w:cs="Arial"/>
                <w:szCs w:val="20"/>
              </w:rPr>
            </w:pPr>
            <w:r w:rsidRPr="002F7A86">
              <w:rPr>
                <w:rFonts w:cs="Arial"/>
                <w:szCs w:val="20"/>
              </w:rPr>
              <w:lastRenderedPageBreak/>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2F7A86">
              <w:rPr>
                <w:rFonts w:cs="Arial"/>
                <w:i/>
                <w:szCs w:val="20"/>
              </w:rPr>
              <w:t>У, у</w:t>
            </w:r>
            <w:r w:rsidRPr="002F7A86">
              <w:rPr>
                <w:rFonts w:cs="Arial"/>
                <w:szCs w:val="20"/>
              </w:rPr>
              <w:t xml:space="preserve"> в текстах на страницах «Азбуки».</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 xml:space="preserve">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w:t>
            </w:r>
            <w:r w:rsidRPr="002F7A86">
              <w:rPr>
                <w:rFonts w:cs="Arial"/>
                <w:szCs w:val="20"/>
              </w:rPr>
              <w:lastRenderedPageBreak/>
              <w:t>(дружно, соблюдали правила работы в группе, придумали много слов), кто победил).</w:t>
            </w:r>
          </w:p>
          <w:p w:rsidR="00677A43" w:rsidRPr="00677A43" w:rsidRDefault="00677A43" w:rsidP="006E1F15">
            <w:pPr>
              <w:pStyle w:val="Style6"/>
              <w:widowControl/>
              <w:spacing w:line="240" w:lineRule="auto"/>
              <w:rPr>
                <w:rFonts w:ascii="Arial" w:hAnsi="Arial" w:cs="Arial"/>
                <w:iCs/>
                <w:sz w:val="20"/>
                <w:szCs w:val="20"/>
              </w:rPr>
            </w:pPr>
            <w:r w:rsidRPr="002F7A86">
              <w:rPr>
                <w:rFonts w:ascii="Arial" w:hAnsi="Arial" w:cs="Arial"/>
                <w:iCs/>
                <w:sz w:val="20"/>
                <w:szCs w:val="20"/>
              </w:rPr>
              <w:t>Контролировать свои действия при решении познавательной задачи.</w:t>
            </w:r>
          </w:p>
          <w:p w:rsidR="00677A43" w:rsidRPr="00677A43" w:rsidRDefault="00677A43" w:rsidP="006E1F15">
            <w:pPr>
              <w:pStyle w:val="Style6"/>
              <w:widowControl/>
              <w:spacing w:line="240" w:lineRule="auto"/>
              <w:rPr>
                <w:rStyle w:val="FontStyle19"/>
                <w:rFonts w:ascii="Arial" w:hAnsi="Arial" w:cs="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w:t>
            </w:r>
            <w:r w:rsidRPr="002F7A86">
              <w:rPr>
                <w:rFonts w:cs="Arial"/>
                <w:color w:val="000000"/>
                <w:szCs w:val="20"/>
              </w:rPr>
              <w:t xml:space="preserve">Проявлять заинтересованность в приобретении и расширении знаний и способов действий, </w:t>
            </w:r>
            <w:r w:rsidRPr="002F7A86">
              <w:rPr>
                <w:rFonts w:cs="Arial"/>
                <w:color w:val="000000"/>
                <w:szCs w:val="20"/>
              </w:rPr>
              <w:lastRenderedPageBreak/>
              <w:t>творческий подход к выполнению заданий.</w:t>
            </w:r>
          </w:p>
        </w:tc>
      </w:tr>
      <w:tr w:rsidR="00677A43" w:rsidRPr="002F7A86" w:rsidTr="006E1F15">
        <w:tc>
          <w:tcPr>
            <w:tcW w:w="14580" w:type="dxa"/>
            <w:gridSpan w:val="12"/>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iCs/>
                <w:szCs w:val="20"/>
              </w:rPr>
              <w:lastRenderedPageBreak/>
              <w:t>Букварный период (53 часа)</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xml:space="preserve">, буквы </w:t>
            </w:r>
            <w:r w:rsidRPr="002F7A86">
              <w:rPr>
                <w:rFonts w:cs="Arial"/>
                <w:i/>
                <w:szCs w:val="20"/>
              </w:rPr>
              <w:t xml:space="preserve">Н, н. </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szCs w:val="20"/>
              </w:rPr>
            </w:pPr>
            <w:r w:rsidRPr="002F7A86">
              <w:rPr>
                <w:rFonts w:cs="Arial"/>
                <w:szCs w:val="20"/>
              </w:rPr>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t>Производить слого-звуковой анализ слов с изучаемыми звуками (</w:t>
            </w:r>
            <w:r w:rsidRPr="002F7A86">
              <w:rPr>
                <w:rFonts w:cs="Arial"/>
                <w:i/>
                <w:szCs w:val="20"/>
              </w:rPr>
              <w:t>барабан, конь</w:t>
            </w:r>
            <w:r w:rsidRPr="002F7A86">
              <w:rPr>
                <w:rFonts w:cs="Arial"/>
                <w:szCs w:val="20"/>
              </w:rPr>
              <w:t xml:space="preserve">). Выделять звуки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2F7A86">
              <w:rPr>
                <w:rFonts w:cs="Arial"/>
                <w:i/>
                <w:szCs w:val="20"/>
              </w:rPr>
              <w:t>Н, н.</w:t>
            </w:r>
            <w:r w:rsidRPr="002F7A86">
              <w:rPr>
                <w:rFonts w:cs="Arial"/>
                <w:szCs w:val="20"/>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xml:space="preserve"> или </w:t>
            </w:r>
            <w:r w:rsidRPr="002F7A86">
              <w:rPr>
                <w:rFonts w:cs="Arial"/>
                <w:szCs w:val="20"/>
              </w:rPr>
              <w:sym w:font="AIGDT" w:char="005B"/>
            </w:r>
            <w:r w:rsidRPr="002F7A86">
              <w:rPr>
                <w:rFonts w:cs="Arial"/>
                <w:szCs w:val="20"/>
              </w:rPr>
              <w:t>н’</w:t>
            </w:r>
            <w:r w:rsidRPr="002F7A86">
              <w:rPr>
                <w:rFonts w:cs="Arial"/>
                <w:szCs w:val="20"/>
              </w:rPr>
              <w:sym w:font="AIGDT" w:char="005D"/>
            </w:r>
            <w:r w:rsidRPr="002F7A86">
              <w:rPr>
                <w:rFonts w:cs="Arial"/>
                <w:szCs w:val="20"/>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2700" w:type="dxa"/>
            <w:gridSpan w:val="2"/>
            <w:shd w:val="clear" w:color="auto" w:fill="auto"/>
          </w:tcPr>
          <w:p w:rsidR="00677A43" w:rsidRPr="002F7A86" w:rsidRDefault="00677A43" w:rsidP="006E1F15">
            <w:pPr>
              <w:pStyle w:val="Style6"/>
              <w:widowControl/>
              <w:spacing w:line="240" w:lineRule="auto"/>
              <w:ind w:firstLine="2"/>
              <w:rPr>
                <w:rStyle w:val="FontStyle19"/>
                <w:rFonts w:ascii="Arial" w:hAnsi="Arial" w:cs="Arial"/>
                <w:sz w:val="20"/>
                <w:szCs w:val="20"/>
              </w:rPr>
            </w:pPr>
            <w:r w:rsidRPr="002F7A86">
              <w:rPr>
                <w:rFonts w:ascii="Arial" w:hAnsi="Arial" w:cs="Arial"/>
                <w:sz w:val="20"/>
                <w:szCs w:val="20"/>
              </w:rPr>
              <w:t>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Style w:val="c1"/>
                <w:rFonts w:cs="Arial"/>
                <w:szCs w:val="20"/>
              </w:rPr>
              <w:t xml:space="preserve"> 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lastRenderedPageBreak/>
              <w:sym w:font="AIGDT" w:char="005B"/>
            </w:r>
            <w:r w:rsidRPr="002F7A86">
              <w:rPr>
                <w:rFonts w:cs="Arial"/>
                <w:szCs w:val="20"/>
              </w:rPr>
              <w:t>с</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буквы </w:t>
            </w:r>
            <w:r w:rsidRPr="002F7A86">
              <w:rPr>
                <w:rFonts w:cs="Arial"/>
                <w:i/>
                <w:szCs w:val="20"/>
              </w:rPr>
              <w:t xml:space="preserve">С, с.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Наблюдение за особенностями артикуляции </w:t>
            </w:r>
            <w:r w:rsidRPr="002F7A86">
              <w:rPr>
                <w:rFonts w:cs="Arial"/>
                <w:szCs w:val="20"/>
              </w:rPr>
              <w:lastRenderedPageBreak/>
              <w:t>новых звуков.</w:t>
            </w:r>
          </w:p>
          <w:p w:rsidR="00677A43" w:rsidRPr="002F7A86" w:rsidRDefault="00677A43" w:rsidP="006E1F15">
            <w:pPr>
              <w:pStyle w:val="Style3"/>
              <w:widowControl/>
              <w:spacing w:line="240" w:lineRule="auto"/>
              <w:rPr>
                <w:rFonts w:ascii="Arial" w:hAnsi="Arial" w:cs="Arial"/>
                <w:sz w:val="20"/>
                <w:szCs w:val="20"/>
              </w:rPr>
            </w:pPr>
            <w:r w:rsidRPr="002F7A86">
              <w:rPr>
                <w:rFonts w:ascii="Arial" w:hAnsi="Arial" w:cs="Arial"/>
                <w:sz w:val="20"/>
                <w:szCs w:val="20"/>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3420" w:type="dxa"/>
            <w:shd w:val="clear" w:color="auto" w:fill="auto"/>
          </w:tcPr>
          <w:p w:rsidR="00677A43" w:rsidRPr="002F7A86" w:rsidRDefault="00677A43" w:rsidP="006E1F15">
            <w:pPr>
              <w:rPr>
                <w:rFonts w:cs="Arial"/>
                <w:iCs/>
                <w:szCs w:val="20"/>
              </w:rPr>
            </w:pPr>
            <w:r w:rsidRPr="002F7A86">
              <w:rPr>
                <w:rFonts w:cs="Arial"/>
                <w:szCs w:val="20"/>
              </w:rPr>
              <w:lastRenderedPageBreak/>
              <w:t>Производить слого-звуковой анализ слов с изучаемыми звуками (</w:t>
            </w:r>
            <w:r w:rsidRPr="002F7A86">
              <w:rPr>
                <w:rFonts w:cs="Arial"/>
                <w:i/>
                <w:szCs w:val="20"/>
              </w:rPr>
              <w:t>лес, лось</w:t>
            </w:r>
            <w:r w:rsidRPr="002F7A86">
              <w:rPr>
                <w:rFonts w:cs="Arial"/>
                <w:szCs w:val="20"/>
              </w:rPr>
              <w:t xml:space="preserve">). Выделять </w:t>
            </w:r>
            <w:r w:rsidRPr="002F7A86">
              <w:rPr>
                <w:rFonts w:cs="Arial"/>
                <w:szCs w:val="20"/>
              </w:rPr>
              <w:lastRenderedPageBreak/>
              <w:t xml:space="preserve">звуки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2700" w:type="dxa"/>
            <w:gridSpan w:val="2"/>
            <w:shd w:val="clear" w:color="auto" w:fill="auto"/>
          </w:tcPr>
          <w:p w:rsidR="00677A43" w:rsidRPr="002F7A86" w:rsidRDefault="00677A43" w:rsidP="006E1F15">
            <w:pPr>
              <w:pStyle w:val="Style6"/>
              <w:spacing w:line="240" w:lineRule="auto"/>
              <w:rPr>
                <w:rFonts w:ascii="Arial" w:hAnsi="Arial" w:cs="Arial"/>
                <w:sz w:val="20"/>
                <w:szCs w:val="20"/>
                <w:lang w:val="en-US"/>
              </w:rPr>
            </w:pPr>
            <w:r w:rsidRPr="002F7A86">
              <w:rPr>
                <w:rFonts w:ascii="Arial" w:hAnsi="Arial" w:cs="Arial"/>
                <w:sz w:val="20"/>
                <w:szCs w:val="20"/>
              </w:rPr>
              <w:lastRenderedPageBreak/>
              <w:t xml:space="preserve">Понимать учебную задачу урока. Осуществлять решение учебной задачи </w:t>
            </w:r>
            <w:r w:rsidRPr="002F7A86">
              <w:rPr>
                <w:rFonts w:ascii="Arial" w:hAnsi="Arial" w:cs="Arial"/>
                <w:sz w:val="20"/>
                <w:szCs w:val="20"/>
              </w:rPr>
              <w:lastRenderedPageBreak/>
              <w:t>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77A43" w:rsidRPr="002F7A86" w:rsidRDefault="00677A43" w:rsidP="006E1F15">
            <w:pPr>
              <w:pStyle w:val="Style6"/>
              <w:spacing w:line="240" w:lineRule="auto"/>
              <w:rPr>
                <w:rStyle w:val="FontStyle19"/>
                <w:rFonts w:ascii="Arial" w:hAnsi="Arial" w:cs="Arial"/>
                <w:sz w:val="20"/>
                <w:szCs w:val="20"/>
                <w:lang w:val="en-US"/>
              </w:rPr>
            </w:pPr>
          </w:p>
        </w:tc>
        <w:tc>
          <w:tcPr>
            <w:tcW w:w="2340" w:type="dxa"/>
            <w:tcBorders>
              <w:right w:val="single" w:sz="4" w:space="0" w:color="auto"/>
            </w:tcBorders>
            <w:shd w:val="clear" w:color="auto" w:fill="auto"/>
          </w:tcPr>
          <w:p w:rsidR="00677A43" w:rsidRPr="002F7A86" w:rsidRDefault="00677A43" w:rsidP="006E1F15">
            <w:pPr>
              <w:rPr>
                <w:rFonts w:cs="Arial"/>
                <w:b/>
                <w:spacing w:val="-2"/>
                <w:szCs w:val="20"/>
              </w:rPr>
            </w:pPr>
            <w:r w:rsidRPr="002F7A86">
              <w:rPr>
                <w:rFonts w:cs="Arial"/>
                <w:color w:val="000000"/>
                <w:spacing w:val="-2"/>
                <w:szCs w:val="20"/>
              </w:rPr>
              <w:lastRenderedPageBreak/>
              <w:t xml:space="preserve">Проявлять заинтересованность в приобретении и </w:t>
            </w:r>
            <w:r w:rsidRPr="002F7A86">
              <w:rPr>
                <w:rFonts w:cs="Arial"/>
                <w:color w:val="000000"/>
                <w:spacing w:val="-2"/>
                <w:szCs w:val="20"/>
              </w:rPr>
              <w:lastRenderedPageBreak/>
              <w:t>расширении знаний и способов действий, творческий подход к выполнению заданий.</w:t>
            </w:r>
            <w:r w:rsidRPr="002F7A86">
              <w:rPr>
                <w:rFonts w:cs="Arial"/>
                <w:spacing w:val="-2"/>
                <w:szCs w:val="20"/>
              </w:rPr>
              <w:t xml:space="preserve"> Принимать внутреннюю позицию школьника на уровне положительного отношения к урокам чтения. </w:t>
            </w:r>
            <w:r w:rsidRPr="002F7A86">
              <w:rPr>
                <w:rStyle w:val="c1"/>
                <w:rFonts w:cs="Arial"/>
                <w:spacing w:val="-2"/>
                <w:szCs w:val="20"/>
              </w:rPr>
              <w:t>Понимать</w:t>
            </w:r>
            <w:r w:rsidRPr="002F7A86">
              <w:rPr>
                <w:rFonts w:cs="Arial"/>
                <w:spacing w:val="-2"/>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буквы </w:t>
            </w:r>
            <w:r w:rsidRPr="002F7A86">
              <w:rPr>
                <w:rFonts w:cs="Arial"/>
                <w:i/>
                <w:szCs w:val="20"/>
              </w:rPr>
              <w:t>К, к.</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677A43" w:rsidRPr="002F7A86" w:rsidRDefault="00677A43" w:rsidP="006E1F15">
            <w:pPr>
              <w:tabs>
                <w:tab w:val="left" w:pos="1650"/>
              </w:tabs>
              <w:rPr>
                <w:rFonts w:cs="Arial"/>
                <w:szCs w:val="20"/>
              </w:rPr>
            </w:pPr>
            <w:r w:rsidRPr="002F7A86">
              <w:rPr>
                <w:rFonts w:cs="Arial"/>
                <w:szCs w:val="20"/>
              </w:rPr>
              <w:t>Чтение предложений с интонацией и паузами в соответствии со знаками препинания.</w:t>
            </w:r>
          </w:p>
          <w:p w:rsidR="00677A43" w:rsidRPr="002F7A86" w:rsidRDefault="00677A43" w:rsidP="006E1F15">
            <w:pPr>
              <w:rPr>
                <w:rFonts w:cs="Arial"/>
                <w:szCs w:val="20"/>
              </w:rPr>
            </w:pPr>
            <w:r w:rsidRPr="002F7A86">
              <w:rPr>
                <w:rFonts w:cs="Arial"/>
                <w:szCs w:val="20"/>
              </w:rPr>
              <w:t>Характеристика выделенных звуков, сравнение их по твёрдости-</w:t>
            </w:r>
            <w:r w:rsidRPr="002F7A86">
              <w:rPr>
                <w:rFonts w:cs="Arial"/>
                <w:szCs w:val="20"/>
              </w:rPr>
              <w:lastRenderedPageBreak/>
              <w:t>мягкости. Составление слов из букв и слогов.</w:t>
            </w:r>
          </w:p>
        </w:tc>
        <w:tc>
          <w:tcPr>
            <w:tcW w:w="3420" w:type="dxa"/>
            <w:shd w:val="clear" w:color="auto" w:fill="auto"/>
          </w:tcPr>
          <w:p w:rsidR="00677A43" w:rsidRPr="002F7A86" w:rsidRDefault="00677A43" w:rsidP="006E1F15">
            <w:pPr>
              <w:tabs>
                <w:tab w:val="left" w:pos="1650"/>
              </w:tabs>
              <w:rPr>
                <w:rFonts w:cs="Arial"/>
                <w:szCs w:val="20"/>
              </w:rPr>
            </w:pPr>
            <w:r w:rsidRPr="002F7A86">
              <w:rPr>
                <w:rFonts w:cs="Arial"/>
                <w:szCs w:val="20"/>
              </w:rPr>
              <w:lastRenderedPageBreak/>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или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Объяснять работу букв гласных звуков </w:t>
            </w:r>
            <w:r w:rsidRPr="002F7A86">
              <w:rPr>
                <w:rFonts w:cs="Arial"/>
                <w:i/>
                <w:szCs w:val="20"/>
              </w:rPr>
              <w:t>а, о, у, ы</w:t>
            </w:r>
            <w:r w:rsidRPr="002F7A86">
              <w:rPr>
                <w:rFonts w:cs="Arial"/>
                <w:szCs w:val="20"/>
              </w:rPr>
              <w:t xml:space="preserve"> как показателей твёрдости предшествующего согласного звука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и работу буквы </w:t>
            </w:r>
            <w:r w:rsidRPr="002F7A86">
              <w:rPr>
                <w:rFonts w:cs="Arial"/>
                <w:i/>
                <w:szCs w:val="20"/>
              </w:rPr>
              <w:t>и</w:t>
            </w:r>
            <w:r w:rsidRPr="002F7A86">
              <w:rPr>
                <w:rFonts w:cs="Arial"/>
                <w:szCs w:val="20"/>
              </w:rPr>
              <w:t xml:space="preserve"> как показателя мягкости согласного </w:t>
            </w:r>
            <w:r w:rsidRPr="002F7A86">
              <w:rPr>
                <w:rFonts w:cs="Arial"/>
                <w:szCs w:val="20"/>
              </w:rPr>
              <w:lastRenderedPageBreak/>
              <w:sym w:font="AIGDT" w:char="005B"/>
            </w:r>
            <w:r w:rsidRPr="002F7A86">
              <w:rPr>
                <w:rFonts w:cs="Arial"/>
                <w:szCs w:val="20"/>
              </w:rPr>
              <w:t>к’</w:t>
            </w:r>
            <w:r w:rsidRPr="002F7A86">
              <w:rPr>
                <w:rFonts w:cs="Arial"/>
                <w:szCs w:val="20"/>
              </w:rPr>
              <w:sym w:font="AIGDT" w:char="005D"/>
            </w:r>
            <w:r w:rsidRPr="002F7A86">
              <w:rPr>
                <w:rFonts w:cs="Arial"/>
                <w:szCs w:val="20"/>
              </w:rPr>
              <w:t xml:space="preserve">. </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677A43" w:rsidRPr="002F7A86" w:rsidRDefault="00677A43" w:rsidP="006E1F15">
            <w:pPr>
              <w:rPr>
                <w:rFonts w:cs="Arial"/>
                <w:szCs w:val="20"/>
              </w:rPr>
            </w:pPr>
          </w:p>
          <w:p w:rsidR="00677A43" w:rsidRPr="002F7A86" w:rsidRDefault="00677A43" w:rsidP="006E1F15">
            <w:pPr>
              <w:pStyle w:val="Style6"/>
              <w:keepNext/>
              <w:keepLines/>
              <w:widowControl/>
              <w:spacing w:line="240" w:lineRule="auto"/>
              <w:ind w:hanging="12"/>
              <w:rPr>
                <w:rStyle w:val="FontStyle19"/>
                <w:rFonts w:ascii="Arial" w:hAnsi="Arial" w:cs="Arial"/>
                <w:sz w:val="20"/>
                <w:szCs w:val="20"/>
              </w:rPr>
            </w:pPr>
          </w:p>
        </w:tc>
        <w:tc>
          <w:tcPr>
            <w:tcW w:w="2340"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w:t>
            </w:r>
            <w:r w:rsidRPr="002F7A86">
              <w:rPr>
                <w:rStyle w:val="c1"/>
                <w:rFonts w:cs="Arial"/>
                <w:szCs w:val="20"/>
              </w:rPr>
              <w:t xml:space="preserve"> 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т</w:t>
            </w:r>
            <w:r w:rsidRPr="002F7A86">
              <w:rPr>
                <w:rFonts w:cs="Arial"/>
                <w:szCs w:val="20"/>
              </w:rPr>
              <w:sym w:font="Symbol" w:char="F0A2"/>
            </w:r>
            <w:r w:rsidRPr="002F7A86">
              <w:rPr>
                <w:rFonts w:cs="Arial"/>
                <w:szCs w:val="20"/>
              </w:rPr>
              <w:sym w:font="AIGDT" w:char="005D"/>
            </w:r>
            <w:r w:rsidRPr="002F7A86">
              <w:rPr>
                <w:rFonts w:cs="Arial"/>
                <w:szCs w:val="20"/>
              </w:rPr>
              <w:t xml:space="preserve">, буквы </w:t>
            </w:r>
            <w:r w:rsidRPr="002F7A86">
              <w:rPr>
                <w:rFonts w:cs="Arial"/>
                <w:i/>
                <w:szCs w:val="20"/>
              </w:rPr>
              <w:t>Т, т.</w:t>
            </w:r>
          </w:p>
          <w:p w:rsidR="00677A43" w:rsidRPr="002F7A86" w:rsidRDefault="00677A43" w:rsidP="006E1F15">
            <w:pPr>
              <w:tabs>
                <w:tab w:val="left" w:pos="1650"/>
              </w:tabs>
              <w:rPr>
                <w:rFonts w:cs="Arial"/>
                <w:i/>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Комбинированный урок.</w:t>
            </w:r>
          </w:p>
        </w:tc>
        <w:tc>
          <w:tcPr>
            <w:tcW w:w="1998" w:type="dxa"/>
            <w:shd w:val="clear" w:color="auto" w:fill="auto"/>
          </w:tcPr>
          <w:p w:rsidR="00677A43" w:rsidRPr="00677A43" w:rsidRDefault="00677A43" w:rsidP="006E1F15">
            <w:pPr>
              <w:keepNext/>
              <w:keepLines/>
              <w:rPr>
                <w:rFonts w:cs="Arial"/>
                <w:szCs w:val="20"/>
              </w:rPr>
            </w:pPr>
            <w:r w:rsidRPr="002F7A86">
              <w:rPr>
                <w:rFonts w:cs="Arial"/>
                <w:szCs w:val="20"/>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677A43" w:rsidRPr="00677A43" w:rsidRDefault="00677A43" w:rsidP="006E1F15">
            <w:pPr>
              <w:keepNext/>
              <w:keepLines/>
              <w:rPr>
                <w:rFonts w:cs="Arial"/>
                <w:szCs w:val="20"/>
              </w:rPr>
            </w:pPr>
          </w:p>
        </w:tc>
        <w:tc>
          <w:tcPr>
            <w:tcW w:w="3420" w:type="dxa"/>
            <w:shd w:val="clear" w:color="auto" w:fill="auto"/>
          </w:tcPr>
          <w:p w:rsidR="00677A43" w:rsidRPr="002F7A86" w:rsidRDefault="00677A43" w:rsidP="006E1F15">
            <w:pPr>
              <w:tabs>
                <w:tab w:val="left" w:pos="1650"/>
              </w:tabs>
              <w:rPr>
                <w:rFonts w:cs="Arial"/>
                <w:iCs/>
                <w:szCs w:val="20"/>
              </w:rPr>
            </w:pPr>
            <w:r w:rsidRPr="002F7A86">
              <w:rPr>
                <w:rFonts w:cs="Arial"/>
                <w:szCs w:val="20"/>
              </w:rPr>
              <w:t xml:space="preserve">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2700"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Работать в паре: задавать друг другу вопросы со словами </w:t>
            </w:r>
            <w:r w:rsidRPr="002F7A86">
              <w:rPr>
                <w:rFonts w:cs="Arial"/>
                <w:i/>
                <w:szCs w:val="20"/>
              </w:rPr>
              <w:t>кто?</w:t>
            </w:r>
            <w:r w:rsidRPr="002F7A86">
              <w:rPr>
                <w:rFonts w:cs="Arial"/>
                <w:szCs w:val="20"/>
              </w:rPr>
              <w:t xml:space="preserve"> и </w:t>
            </w:r>
            <w:r w:rsidRPr="002F7A86">
              <w:rPr>
                <w:rFonts w:cs="Arial"/>
                <w:i/>
                <w:szCs w:val="20"/>
              </w:rPr>
              <w:t xml:space="preserve">как? </w:t>
            </w:r>
            <w:r w:rsidRPr="002F7A86">
              <w:rPr>
                <w:rFonts w:cs="Arial"/>
                <w:szCs w:val="20"/>
              </w:rPr>
              <w:t xml:space="preserve">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677A43" w:rsidRPr="002F7A86" w:rsidRDefault="00677A43" w:rsidP="006E1F15">
            <w:pPr>
              <w:pStyle w:val="Style6"/>
              <w:keepNext/>
              <w:keepLines/>
              <w:widowControl/>
              <w:spacing w:line="240" w:lineRule="auto"/>
              <w:ind w:firstLine="10"/>
              <w:rPr>
                <w:rStyle w:val="FontStyle19"/>
                <w:rFonts w:ascii="Arial" w:hAnsi="Arial" w:cs="Arial"/>
                <w:sz w:val="20"/>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Fonts w:cs="Arial"/>
                <w:color w:val="000000"/>
                <w:szCs w:val="20"/>
              </w:rPr>
              <w:t xml:space="preserve">Проявлять заинтересованность в приобретении знаний.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т</w:t>
            </w:r>
            <w:r w:rsidRPr="002F7A86">
              <w:rPr>
                <w:rFonts w:cs="Arial"/>
                <w:szCs w:val="20"/>
              </w:rPr>
              <w:sym w:font="Symbol" w:char="F0A2"/>
            </w:r>
            <w:r w:rsidRPr="002F7A86">
              <w:rPr>
                <w:rFonts w:cs="Arial"/>
                <w:szCs w:val="20"/>
              </w:rPr>
              <w:sym w:font="AIGDT" w:char="005D"/>
            </w:r>
            <w:r w:rsidRPr="002F7A86">
              <w:rPr>
                <w:rFonts w:cs="Arial"/>
                <w:szCs w:val="20"/>
              </w:rPr>
              <w:t xml:space="preserve">, буквы </w:t>
            </w:r>
            <w:r w:rsidRPr="002F7A86">
              <w:rPr>
                <w:rFonts w:cs="Arial"/>
                <w:i/>
                <w:szCs w:val="20"/>
              </w:rPr>
              <w:t>Т, т.</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rPr>
                <w:rFonts w:cs="Arial"/>
                <w:szCs w:val="20"/>
              </w:rPr>
            </w:pPr>
            <w:r w:rsidRPr="002F7A86">
              <w:rPr>
                <w:rFonts w:cs="Arial"/>
                <w:szCs w:val="20"/>
              </w:rPr>
              <w:t>Характеристика выделенных звуков, сравнение их по твёрдости-мягкости. Составление слов из букв и слогов.</w:t>
            </w:r>
            <w:r w:rsidRPr="002F7A86">
              <w:rPr>
                <w:rStyle w:val="aff6"/>
                <w:rFonts w:cs="Arial"/>
                <w:szCs w:val="20"/>
              </w:rPr>
              <w:t xml:space="preserve"> </w:t>
            </w:r>
            <w:r w:rsidRPr="002F7A86">
              <w:rPr>
                <w:rFonts w:cs="Arial"/>
                <w:szCs w:val="20"/>
              </w:rPr>
              <w:t>Составление рассказа по сюжетной картинке. Наблюдение за изменением слов.</w:t>
            </w:r>
          </w:p>
        </w:tc>
        <w:tc>
          <w:tcPr>
            <w:tcW w:w="3420" w:type="dxa"/>
            <w:shd w:val="clear" w:color="auto" w:fill="auto"/>
          </w:tcPr>
          <w:p w:rsidR="00677A43" w:rsidRPr="002F7A86" w:rsidRDefault="00677A43" w:rsidP="006E1F15">
            <w:pPr>
              <w:tabs>
                <w:tab w:val="left" w:pos="1650"/>
              </w:tabs>
              <w:rPr>
                <w:rFonts w:cs="Arial"/>
                <w:iCs/>
                <w:szCs w:val="20"/>
              </w:rPr>
            </w:pPr>
            <w:r w:rsidRPr="002F7A86">
              <w:rPr>
                <w:rFonts w:cs="Arial"/>
                <w:szCs w:val="20"/>
              </w:rPr>
              <w:t>Характеризовать новые звуки. Добавлять слоги до слова (</w:t>
            </w:r>
            <w:r w:rsidRPr="002F7A86">
              <w:rPr>
                <w:rFonts w:cs="Arial"/>
                <w:i/>
                <w:szCs w:val="20"/>
              </w:rPr>
              <w:t xml:space="preserve">то – лото, ти – дети </w:t>
            </w:r>
            <w:r w:rsidRPr="002F7A86">
              <w:rPr>
                <w:rFonts w:cs="Arial"/>
                <w:szCs w:val="20"/>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2700" w:type="dxa"/>
            <w:gridSpan w:val="2"/>
            <w:shd w:val="clear" w:color="auto" w:fill="auto"/>
          </w:tcPr>
          <w:p w:rsidR="00677A43" w:rsidRPr="002F7A86" w:rsidRDefault="00677A43" w:rsidP="006E1F15">
            <w:pPr>
              <w:pStyle w:val="a6"/>
              <w:spacing w:before="0" w:beforeAutospacing="0" w:after="0" w:afterAutospacing="0"/>
              <w:rPr>
                <w:rFonts w:ascii="Arial" w:hAnsi="Arial"/>
                <w:bCs/>
                <w:spacing w:val="-4"/>
                <w:sz w:val="20"/>
                <w:szCs w:val="20"/>
              </w:rPr>
            </w:pPr>
            <w:r w:rsidRPr="002F7A86">
              <w:rPr>
                <w:rFonts w:ascii="Arial" w:hAnsi="Arial" w:cs="Arial"/>
                <w:spacing w:val="-4"/>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л</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л</w:t>
            </w:r>
            <w:r w:rsidRPr="002F7A86">
              <w:rPr>
                <w:rFonts w:cs="Arial"/>
                <w:szCs w:val="20"/>
              </w:rPr>
              <w:sym w:font="Symbol" w:char="F0A2"/>
            </w:r>
            <w:r w:rsidRPr="002F7A86">
              <w:rPr>
                <w:rFonts w:cs="Arial"/>
                <w:szCs w:val="20"/>
              </w:rPr>
              <w:sym w:font="AIGDT" w:char="005D"/>
            </w:r>
            <w:r w:rsidRPr="002F7A86">
              <w:rPr>
                <w:rFonts w:cs="Arial"/>
                <w:szCs w:val="20"/>
              </w:rPr>
              <w:t xml:space="preserve">, буквы </w:t>
            </w:r>
            <w:r w:rsidRPr="002F7A86">
              <w:rPr>
                <w:rFonts w:cs="Arial"/>
                <w:i/>
                <w:szCs w:val="20"/>
              </w:rPr>
              <w:t>Л, л.</w:t>
            </w:r>
          </w:p>
          <w:p w:rsidR="00677A43" w:rsidRPr="002F7A86" w:rsidRDefault="00677A43" w:rsidP="006E1F15">
            <w:pPr>
              <w:tabs>
                <w:tab w:val="left" w:pos="1650"/>
              </w:tabs>
              <w:rPr>
                <w:rFonts w:cs="Arial"/>
                <w:szCs w:val="20"/>
              </w:rPr>
            </w:pPr>
            <w:r w:rsidRPr="002F7A86">
              <w:rPr>
                <w:rFonts w:cs="Arial"/>
                <w:szCs w:val="20"/>
              </w:rPr>
              <w:t xml:space="preserve"> </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rPr>
                <w:rFonts w:cs="Arial"/>
                <w:spacing w:val="-6"/>
                <w:szCs w:val="20"/>
              </w:rPr>
            </w:pPr>
            <w:r w:rsidRPr="002F7A86">
              <w:rPr>
                <w:rFonts w:cs="Arial"/>
                <w:spacing w:val="-6"/>
                <w:szCs w:val="20"/>
              </w:rPr>
              <w:t xml:space="preserve">Отработка навыка плавного слогового чтения. Чтение слов с новой буквой, чтение предложений и короткого текста. Чтение предложений с </w:t>
            </w:r>
            <w:r w:rsidRPr="002F7A86">
              <w:rPr>
                <w:rFonts w:cs="Arial"/>
                <w:spacing w:val="-6"/>
                <w:szCs w:val="20"/>
              </w:rPr>
              <w:lastRenderedPageBreak/>
              <w:t>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tabs>
                <w:tab w:val="left" w:pos="1650"/>
              </w:tabs>
              <w:rPr>
                <w:rFonts w:cs="Arial"/>
                <w:iCs/>
                <w:szCs w:val="20"/>
              </w:rPr>
            </w:pPr>
            <w:r w:rsidRPr="002F7A86">
              <w:rPr>
                <w:rFonts w:cs="Arial"/>
                <w:szCs w:val="20"/>
              </w:rPr>
              <w:t xml:space="preserve">Анализировать место каждой изученной буквы на «ленте букв». Наблюдать над произнесением звуков, которые они обозначают. </w:t>
            </w:r>
            <w:r w:rsidRPr="002F7A86">
              <w:rPr>
                <w:rFonts w:cs="Arial"/>
                <w:szCs w:val="20"/>
              </w:rPr>
              <w:lastRenderedPageBreak/>
              <w:t xml:space="preserve">Делать под руководством учителя вывод: буквы </w:t>
            </w:r>
            <w:r w:rsidRPr="002F7A86">
              <w:rPr>
                <w:rFonts w:cs="Arial"/>
                <w:i/>
                <w:szCs w:val="20"/>
              </w:rPr>
              <w:t>н</w:t>
            </w:r>
            <w:r w:rsidRPr="002F7A86">
              <w:rPr>
                <w:rFonts w:cs="Arial"/>
                <w:szCs w:val="20"/>
              </w:rPr>
              <w:t xml:space="preserve"> и </w:t>
            </w:r>
            <w:r w:rsidRPr="002F7A86">
              <w:rPr>
                <w:rFonts w:cs="Arial"/>
                <w:i/>
                <w:szCs w:val="20"/>
              </w:rPr>
              <w:t xml:space="preserve">л </w:t>
            </w:r>
            <w:r w:rsidRPr="002F7A86">
              <w:rPr>
                <w:rFonts w:cs="Arial"/>
                <w:szCs w:val="20"/>
              </w:rPr>
              <w:t>обозначают звуки, при произнесении которых голос преобладает над шумом, они произносятся звонко; буквы</w:t>
            </w:r>
            <w:r w:rsidRPr="002F7A86">
              <w:rPr>
                <w:rFonts w:cs="Arial"/>
                <w:i/>
                <w:szCs w:val="20"/>
              </w:rPr>
              <w:t xml:space="preserve"> к, т, с </w:t>
            </w:r>
            <w:r w:rsidRPr="002F7A86">
              <w:rPr>
                <w:rFonts w:cs="Arial"/>
                <w:szCs w:val="20"/>
              </w:rPr>
              <w:t>обозначают звуки, при произнесении которых нет голоса, а есть только шум; согласные звуки бывают глухие и звонкие.</w:t>
            </w:r>
          </w:p>
        </w:tc>
        <w:tc>
          <w:tcPr>
            <w:tcW w:w="2700" w:type="dxa"/>
            <w:gridSpan w:val="2"/>
            <w:shd w:val="clear" w:color="auto" w:fill="auto"/>
          </w:tcPr>
          <w:p w:rsidR="00677A43" w:rsidRPr="002F7A86" w:rsidRDefault="00677A43" w:rsidP="006E1F15">
            <w:pPr>
              <w:pStyle w:val="a6"/>
              <w:spacing w:before="0" w:beforeAutospacing="0" w:after="0" w:afterAutospacing="0"/>
              <w:rPr>
                <w:rFonts w:ascii="Arial" w:hAnsi="Arial"/>
                <w:bCs/>
                <w:sz w:val="20"/>
                <w:szCs w:val="20"/>
              </w:rPr>
            </w:pPr>
            <w:r w:rsidRPr="002F7A86">
              <w:rPr>
                <w:rFonts w:ascii="Arial" w:hAnsi="Arial" w:cs="Arial"/>
                <w:sz w:val="20"/>
                <w:szCs w:val="20"/>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w:t>
            </w:r>
            <w:r w:rsidRPr="002F7A86">
              <w:rPr>
                <w:rFonts w:ascii="Arial" w:hAnsi="Arial" w:cs="Arial"/>
                <w:sz w:val="20"/>
                <w:szCs w:val="20"/>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Принимать внутреннюю позицию школьника на уровне </w:t>
            </w:r>
            <w:r w:rsidRPr="002F7A86">
              <w:rPr>
                <w:rFonts w:cs="Arial"/>
                <w:szCs w:val="20"/>
              </w:rPr>
              <w:lastRenderedPageBreak/>
              <w:t xml:space="preserve">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21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р</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р’</w:t>
            </w:r>
            <w:r w:rsidRPr="002F7A86">
              <w:rPr>
                <w:rFonts w:cs="Arial"/>
                <w:szCs w:val="20"/>
              </w:rPr>
              <w:sym w:font="AIGDT" w:char="005D"/>
            </w:r>
            <w:r w:rsidRPr="002F7A86">
              <w:rPr>
                <w:rFonts w:cs="Arial"/>
                <w:szCs w:val="20"/>
              </w:rPr>
              <w:t xml:space="preserve">, буквы </w:t>
            </w:r>
            <w:r w:rsidRPr="002F7A86">
              <w:rPr>
                <w:rFonts w:cs="Arial"/>
                <w:i/>
                <w:szCs w:val="20"/>
              </w:rPr>
              <w:t xml:space="preserve">Р, р.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Наблюдение за особенностями артикуляции звуков </w:t>
            </w:r>
            <w:r w:rsidRPr="002F7A86">
              <w:rPr>
                <w:rFonts w:cs="Arial"/>
                <w:szCs w:val="20"/>
              </w:rPr>
              <w:sym w:font="AIGDT" w:char="005B"/>
            </w:r>
            <w:r w:rsidRPr="002F7A86">
              <w:rPr>
                <w:rFonts w:cs="Arial"/>
                <w:szCs w:val="20"/>
              </w:rPr>
              <w:t>р</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р’</w:t>
            </w:r>
            <w:r w:rsidRPr="002F7A86">
              <w:rPr>
                <w:rFonts w:cs="Arial"/>
                <w:szCs w:val="20"/>
              </w:rPr>
              <w:sym w:font="AIGDT" w:char="005D"/>
            </w:r>
            <w:r w:rsidRPr="002F7A86">
              <w:rPr>
                <w:rFonts w:cs="Arial"/>
                <w:szCs w:val="20"/>
              </w:rPr>
              <w:t>. Чтение слов с новой буквой, чтение предложений и коротких текстов.</w:t>
            </w:r>
          </w:p>
          <w:p w:rsidR="00677A43" w:rsidRPr="002F7A86" w:rsidRDefault="00677A43" w:rsidP="006E1F15">
            <w:pPr>
              <w:tabs>
                <w:tab w:val="left" w:pos="1650"/>
              </w:tabs>
              <w:rPr>
                <w:rFonts w:cs="Arial"/>
                <w:szCs w:val="20"/>
              </w:rPr>
            </w:pPr>
            <w:r w:rsidRPr="002F7A86">
              <w:rPr>
                <w:rFonts w:cs="Arial"/>
                <w:szCs w:val="20"/>
              </w:rPr>
              <w:t>Чтение предложений с интонацией и паузами в соответствии со знаками препинания.</w:t>
            </w:r>
          </w:p>
          <w:p w:rsidR="00677A43" w:rsidRPr="002F7A86" w:rsidRDefault="00677A43" w:rsidP="006E1F15">
            <w:pPr>
              <w:rPr>
                <w:rFonts w:cs="Arial"/>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rPr>
                <w:rFonts w:cs="Arial"/>
                <w:szCs w:val="20"/>
              </w:rPr>
            </w:pPr>
            <w:r w:rsidRPr="002F7A86">
              <w:rPr>
                <w:rFonts w:cs="Arial"/>
                <w:szCs w:val="20"/>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буквы </w:t>
            </w:r>
            <w:r w:rsidRPr="002F7A86">
              <w:rPr>
                <w:rFonts w:cs="Arial"/>
                <w:i/>
                <w:szCs w:val="20"/>
              </w:rPr>
              <w:t>В, в.</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r w:rsidRPr="002F7A86">
              <w:rPr>
                <w:rFonts w:cs="Arial"/>
                <w:szCs w:val="20"/>
              </w:rPr>
              <w:lastRenderedPageBreak/>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Отработка навыка плавного слогового чтения с постепенным переходом на чтение целыми словами. Чтение </w:t>
            </w:r>
            <w:r w:rsidRPr="002F7A86">
              <w:rPr>
                <w:rFonts w:cs="Arial"/>
                <w:szCs w:val="20"/>
              </w:rPr>
              <w:lastRenderedPageBreak/>
              <w:t>слов с новой буквой, чтение предложений и коротких текстов.</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w:t>
            </w:r>
            <w:r w:rsidRPr="002F7A86">
              <w:rPr>
                <w:rFonts w:cs="Arial"/>
                <w:szCs w:val="20"/>
              </w:rPr>
              <w:lastRenderedPageBreak/>
              <w:t>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700" w:type="dxa"/>
            <w:gridSpan w:val="2"/>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w:t>
            </w:r>
            <w:r w:rsidRPr="002F7A86">
              <w:rPr>
                <w:rFonts w:ascii="Arial" w:hAnsi="Arial" w:cs="Arial"/>
                <w:sz w:val="20"/>
                <w:szCs w:val="20"/>
              </w:rPr>
              <w:lastRenderedPageBreak/>
              <w:t>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w:t>
            </w:r>
            <w:r w:rsidRPr="002F7A86">
              <w:rPr>
                <w:rFonts w:cs="Arial"/>
                <w:szCs w:val="20"/>
              </w:rPr>
              <w:lastRenderedPageBreak/>
              <w:t>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23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Е, е</w:t>
            </w: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Наблюдение за буквой</w:t>
            </w:r>
            <w:r w:rsidRPr="002F7A86">
              <w:rPr>
                <w:rFonts w:cs="Arial"/>
                <w:i/>
                <w:szCs w:val="20"/>
              </w:rPr>
              <w:t xml:space="preserve"> е </w:t>
            </w:r>
            <w:r w:rsidRPr="002F7A86">
              <w:rPr>
                <w:rFonts w:cs="Arial"/>
                <w:szCs w:val="20"/>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t>Производить слого-звуковой анализ слова (</w:t>
            </w:r>
            <w:r w:rsidRPr="002F7A86">
              <w:rPr>
                <w:rFonts w:cs="Arial"/>
                <w:i/>
                <w:szCs w:val="20"/>
              </w:rPr>
              <w:t>ели</w:t>
            </w:r>
            <w:r w:rsidRPr="002F7A86">
              <w:rPr>
                <w:rFonts w:cs="Arial"/>
                <w:szCs w:val="20"/>
              </w:rPr>
              <w:t xml:space="preserve">): определять количество слогов, количество звуков в каждом слоге, делать вывод о том, что в слове </w:t>
            </w:r>
            <w:r w:rsidRPr="002F7A86">
              <w:rPr>
                <w:rFonts w:cs="Arial"/>
                <w:i/>
                <w:szCs w:val="20"/>
              </w:rPr>
              <w:t>ели</w:t>
            </w:r>
            <w:r w:rsidRPr="002F7A86">
              <w:rPr>
                <w:rFonts w:cs="Arial"/>
                <w:szCs w:val="20"/>
              </w:rPr>
              <w:t xml:space="preserve"> два слога-слияния. Анализировать схему-модель слова. Обозначать слияние </w:t>
            </w:r>
            <w:r w:rsidRPr="002F7A86">
              <w:rPr>
                <w:rFonts w:cs="Arial"/>
                <w:szCs w:val="20"/>
              </w:rPr>
              <w:sym w:font="AIGDT" w:char="005B"/>
            </w:r>
            <w:r w:rsidRPr="002F7A86">
              <w:rPr>
                <w:rFonts w:cs="Arial"/>
                <w:szCs w:val="20"/>
                <w:lang w:val="en-US"/>
              </w:rPr>
              <w:t>j</w:t>
            </w:r>
            <w:r w:rsidRPr="002F7A86">
              <w:rPr>
                <w:rFonts w:cs="Arial"/>
                <w:szCs w:val="20"/>
              </w:rPr>
              <w:t>’э</w:t>
            </w:r>
            <w:r w:rsidRPr="002F7A86">
              <w:rPr>
                <w:rFonts w:cs="Arial"/>
                <w:szCs w:val="20"/>
              </w:rPr>
              <w:sym w:font="AIGDT" w:char="005D"/>
            </w:r>
            <w:r w:rsidRPr="002F7A86">
              <w:rPr>
                <w:rFonts w:cs="Arial"/>
                <w:szCs w:val="20"/>
              </w:rPr>
              <w:t xml:space="preserve"> буквой </w:t>
            </w:r>
            <w:r w:rsidRPr="002F7A86">
              <w:rPr>
                <w:rFonts w:cs="Arial"/>
                <w:i/>
                <w:szCs w:val="20"/>
              </w:rPr>
              <w:t>е</w:t>
            </w:r>
            <w:r w:rsidRPr="002F7A86">
              <w:rPr>
                <w:rFonts w:cs="Arial"/>
                <w:szCs w:val="20"/>
              </w:rPr>
              <w:t xml:space="preserve">. Называть особенность буквы </w:t>
            </w:r>
            <w:r w:rsidRPr="002F7A86">
              <w:rPr>
                <w:rFonts w:cs="Arial"/>
                <w:i/>
                <w:szCs w:val="20"/>
              </w:rPr>
              <w:t xml:space="preserve">е </w:t>
            </w:r>
            <w:r w:rsidRPr="002F7A86">
              <w:rPr>
                <w:rFonts w:cs="Arial"/>
                <w:szCs w:val="20"/>
              </w:rPr>
              <w:t xml:space="preserve">(обозначать целый слог-слияние – два звука). Узнавать, сравнивать и различать заглавную и строчную, печатные и письменные буквы </w:t>
            </w:r>
            <w:r w:rsidRPr="002F7A86">
              <w:rPr>
                <w:rFonts w:cs="Arial"/>
                <w:i/>
                <w:szCs w:val="20"/>
              </w:rPr>
              <w:t>Е, е.</w:t>
            </w:r>
            <w:r w:rsidRPr="002F7A86">
              <w:rPr>
                <w:rFonts w:cs="Arial"/>
                <w:szCs w:val="20"/>
              </w:rPr>
              <w:t xml:space="preserve"> </w:t>
            </w:r>
          </w:p>
          <w:p w:rsidR="00677A43" w:rsidRPr="002F7A86" w:rsidRDefault="00677A43" w:rsidP="006E1F15">
            <w:pPr>
              <w:rPr>
                <w:rFonts w:cs="Arial"/>
                <w:szCs w:val="20"/>
              </w:rPr>
            </w:pPr>
            <w:r w:rsidRPr="002F7A86">
              <w:rPr>
                <w:rFonts w:cs="Arial"/>
                <w:szCs w:val="20"/>
              </w:rPr>
              <w:t>Сравнивать звуковой состав слов и их буквенную запись в парах (</w:t>
            </w:r>
            <w:r w:rsidRPr="002F7A86">
              <w:rPr>
                <w:rFonts w:cs="Arial"/>
                <w:i/>
                <w:szCs w:val="20"/>
              </w:rPr>
              <w:t>высоки – высокие, красивы – красивые).</w:t>
            </w:r>
          </w:p>
        </w:tc>
        <w:tc>
          <w:tcPr>
            <w:tcW w:w="2700" w:type="dxa"/>
            <w:gridSpan w:val="2"/>
            <w:shd w:val="clear" w:color="auto" w:fill="auto"/>
          </w:tcPr>
          <w:p w:rsidR="00677A43" w:rsidRPr="002F7A86" w:rsidRDefault="00677A43" w:rsidP="006E1F15">
            <w:pPr>
              <w:tabs>
                <w:tab w:val="left" w:pos="1650"/>
              </w:tabs>
              <w:rPr>
                <w:rFonts w:cs="Arial"/>
                <w:spacing w:val="-4"/>
                <w:szCs w:val="20"/>
              </w:rPr>
            </w:pPr>
            <w:r w:rsidRPr="002F7A86">
              <w:rPr>
                <w:rFonts w:cs="Arial"/>
                <w:spacing w:val="-4"/>
                <w:szCs w:val="20"/>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677A43" w:rsidRPr="002F7A86" w:rsidRDefault="00677A43" w:rsidP="006E1F15">
            <w:pPr>
              <w:pStyle w:val="a6"/>
              <w:keepNext/>
              <w:keepLines/>
              <w:spacing w:before="0" w:beforeAutospacing="0" w:after="0" w:afterAutospacing="0"/>
              <w:rPr>
                <w:rFonts w:ascii="Arial" w:hAnsi="Arial"/>
                <w:sz w:val="20"/>
                <w:szCs w:val="20"/>
              </w:rPr>
            </w:pPr>
          </w:p>
        </w:tc>
        <w:tc>
          <w:tcPr>
            <w:tcW w:w="2340"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spacing w:line="235" w:lineRule="auto"/>
              <w:jc w:val="center"/>
              <w:rPr>
                <w:rFonts w:cs="Arial"/>
                <w:szCs w:val="20"/>
              </w:rPr>
            </w:pPr>
            <w:r w:rsidRPr="002F7A86">
              <w:rPr>
                <w:rFonts w:cs="Arial"/>
                <w:szCs w:val="20"/>
              </w:rPr>
              <w:t>24</w:t>
            </w:r>
          </w:p>
        </w:tc>
        <w:tc>
          <w:tcPr>
            <w:tcW w:w="850" w:type="dxa"/>
            <w:shd w:val="clear" w:color="auto" w:fill="auto"/>
          </w:tcPr>
          <w:p w:rsidR="00677A43" w:rsidRPr="002F7A86" w:rsidRDefault="00677A43" w:rsidP="006E1F15">
            <w:pPr>
              <w:spacing w:line="235" w:lineRule="auto"/>
              <w:rPr>
                <w:rFonts w:cs="Arial"/>
                <w:b/>
                <w:szCs w:val="20"/>
              </w:rPr>
            </w:pPr>
          </w:p>
        </w:tc>
        <w:tc>
          <w:tcPr>
            <w:tcW w:w="851" w:type="dxa"/>
            <w:shd w:val="clear" w:color="auto" w:fill="auto"/>
          </w:tcPr>
          <w:p w:rsidR="00677A43" w:rsidRPr="002F7A86" w:rsidRDefault="00677A43" w:rsidP="006E1F15">
            <w:pPr>
              <w:spacing w:line="235" w:lineRule="auto"/>
              <w:rPr>
                <w:rFonts w:cs="Arial"/>
                <w:b/>
                <w:szCs w:val="20"/>
              </w:rPr>
            </w:pPr>
          </w:p>
        </w:tc>
        <w:tc>
          <w:tcPr>
            <w:tcW w:w="954" w:type="dxa"/>
            <w:gridSpan w:val="2"/>
            <w:shd w:val="clear" w:color="auto" w:fill="auto"/>
          </w:tcPr>
          <w:p w:rsidR="00677A43" w:rsidRPr="00677A43" w:rsidRDefault="00677A43" w:rsidP="006E1F15">
            <w:pPr>
              <w:tabs>
                <w:tab w:val="left" w:pos="1650"/>
              </w:tabs>
              <w:spacing w:line="235" w:lineRule="auto"/>
              <w:rPr>
                <w:rFonts w:cs="Arial"/>
                <w:szCs w:val="20"/>
              </w:rPr>
            </w:pPr>
            <w:r w:rsidRPr="002F7A86">
              <w:rPr>
                <w:rFonts w:cs="Arial"/>
                <w:szCs w:val="20"/>
              </w:rPr>
              <w:t xml:space="preserve">Согласные </w:t>
            </w:r>
          </w:p>
          <w:p w:rsidR="00677A43" w:rsidRPr="002F7A86" w:rsidRDefault="00677A43" w:rsidP="006E1F15">
            <w:pPr>
              <w:tabs>
                <w:tab w:val="left" w:pos="1650"/>
              </w:tabs>
              <w:spacing w:line="235" w:lineRule="auto"/>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п</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п’</w:t>
            </w:r>
            <w:r w:rsidRPr="002F7A86">
              <w:rPr>
                <w:rFonts w:cs="Arial"/>
                <w:szCs w:val="20"/>
              </w:rPr>
              <w:sym w:font="AIGDT" w:char="005D"/>
            </w:r>
            <w:r w:rsidRPr="002F7A86">
              <w:rPr>
                <w:rFonts w:cs="Arial"/>
                <w:szCs w:val="20"/>
              </w:rPr>
              <w:t xml:space="preserve">, буквы </w:t>
            </w:r>
            <w:r w:rsidRPr="002F7A86">
              <w:rPr>
                <w:rFonts w:cs="Arial"/>
                <w:i/>
                <w:szCs w:val="20"/>
              </w:rPr>
              <w:t>П, п.</w:t>
            </w:r>
          </w:p>
          <w:p w:rsidR="00677A43" w:rsidRPr="002F7A86" w:rsidRDefault="00677A43" w:rsidP="006E1F15">
            <w:pPr>
              <w:tabs>
                <w:tab w:val="left" w:pos="1650"/>
              </w:tabs>
              <w:spacing w:line="235" w:lineRule="auto"/>
              <w:rPr>
                <w:rFonts w:cs="Arial"/>
                <w:i/>
                <w:szCs w:val="20"/>
              </w:rPr>
            </w:pPr>
          </w:p>
          <w:p w:rsidR="00677A43" w:rsidRPr="002F7A86" w:rsidRDefault="00677A43" w:rsidP="006E1F15">
            <w:pPr>
              <w:tabs>
                <w:tab w:val="left" w:pos="1650"/>
              </w:tabs>
              <w:spacing w:line="235" w:lineRule="auto"/>
              <w:rPr>
                <w:rFonts w:cs="Arial"/>
                <w:szCs w:val="20"/>
              </w:rPr>
            </w:pPr>
            <w:r w:rsidRPr="002F7A86">
              <w:rPr>
                <w:rFonts w:cs="Arial"/>
                <w:szCs w:val="20"/>
              </w:rPr>
              <w:t xml:space="preserve"> </w:t>
            </w:r>
          </w:p>
        </w:tc>
        <w:tc>
          <w:tcPr>
            <w:tcW w:w="900" w:type="dxa"/>
            <w:gridSpan w:val="2"/>
            <w:shd w:val="clear" w:color="auto" w:fill="auto"/>
          </w:tcPr>
          <w:p w:rsidR="00677A43" w:rsidRPr="002F7A86" w:rsidRDefault="00677A43" w:rsidP="006E1F15">
            <w:pPr>
              <w:spacing w:line="235" w:lineRule="auto"/>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tabs>
                <w:tab w:val="left" w:pos="1650"/>
              </w:tabs>
              <w:spacing w:line="235" w:lineRule="auto"/>
              <w:rPr>
                <w:rFonts w:cs="Arial"/>
                <w:szCs w:val="20"/>
              </w:rPr>
            </w:pPr>
            <w:r w:rsidRPr="002F7A86">
              <w:rPr>
                <w:rFonts w:cs="Arial"/>
                <w:szCs w:val="20"/>
              </w:rPr>
              <w:t xml:space="preserve">Отработка навыка плавного слогового чтения с постепенным переходом на чтение целыми </w:t>
            </w:r>
            <w:r w:rsidRPr="002F7A86">
              <w:rPr>
                <w:rFonts w:cs="Arial"/>
                <w:szCs w:val="20"/>
              </w:rPr>
              <w:lastRenderedPageBreak/>
              <w:t>словами. Чтение слов с новой буквой, чтение предложений и коротких текстов.</w:t>
            </w:r>
          </w:p>
          <w:p w:rsidR="00677A43" w:rsidRPr="002F7A86" w:rsidRDefault="00677A43" w:rsidP="006E1F15">
            <w:pPr>
              <w:pStyle w:val="Style3"/>
              <w:spacing w:line="235" w:lineRule="auto"/>
              <w:ind w:hanging="2"/>
              <w:rPr>
                <w:rFonts w:ascii="Arial" w:hAnsi="Arial" w:cs="Arial"/>
                <w:sz w:val="20"/>
                <w:szCs w:val="20"/>
              </w:rPr>
            </w:pPr>
            <w:r w:rsidRPr="002F7A86">
              <w:rPr>
                <w:rFonts w:ascii="Arial" w:hAnsi="Arial" w:cs="Arial"/>
                <w:sz w:val="20"/>
                <w:szCs w:val="20"/>
              </w:rPr>
              <w:t>Выделение новых звуков из слов.</w:t>
            </w:r>
          </w:p>
        </w:tc>
        <w:tc>
          <w:tcPr>
            <w:tcW w:w="3420" w:type="dxa"/>
            <w:shd w:val="clear" w:color="auto" w:fill="auto"/>
          </w:tcPr>
          <w:p w:rsidR="00677A43" w:rsidRPr="002F7A86" w:rsidRDefault="00677A43" w:rsidP="006E1F15">
            <w:pPr>
              <w:tabs>
                <w:tab w:val="left" w:pos="1650"/>
              </w:tabs>
              <w:spacing w:line="235" w:lineRule="auto"/>
              <w:rPr>
                <w:rFonts w:cs="Arial"/>
                <w:szCs w:val="20"/>
              </w:rPr>
            </w:pPr>
            <w:r w:rsidRPr="002F7A86">
              <w:rPr>
                <w:rFonts w:cs="Arial"/>
                <w:szCs w:val="20"/>
              </w:rPr>
              <w:lastRenderedPageBreak/>
              <w:t xml:space="preserve">Находить в тексте ответы на вопросы. Определять основную мысль текста. Составлять рассказы о профессиях. Классифицировать слова в соответствии с их значением </w:t>
            </w:r>
            <w:r w:rsidRPr="002F7A86">
              <w:rPr>
                <w:rFonts w:cs="Arial"/>
                <w:szCs w:val="20"/>
              </w:rPr>
              <w:lastRenderedPageBreak/>
              <w:t>(слова,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700" w:type="dxa"/>
            <w:gridSpan w:val="2"/>
            <w:shd w:val="clear" w:color="auto" w:fill="auto"/>
          </w:tcPr>
          <w:p w:rsidR="00677A43" w:rsidRPr="00677A43" w:rsidRDefault="00677A43" w:rsidP="006E1F15">
            <w:pPr>
              <w:pStyle w:val="Style3"/>
              <w:keepNext/>
              <w:keepLines/>
              <w:widowControl/>
              <w:spacing w:line="235" w:lineRule="auto"/>
              <w:rPr>
                <w:rFonts w:ascii="Arial" w:hAnsi="Arial" w:cs="Arial"/>
                <w:sz w:val="20"/>
                <w:szCs w:val="20"/>
              </w:rPr>
            </w:pPr>
            <w:r w:rsidRPr="002F7A86">
              <w:rPr>
                <w:rFonts w:ascii="Arial" w:hAnsi="Arial" w:cs="Arial"/>
                <w:sz w:val="20"/>
                <w:szCs w:val="20"/>
              </w:rPr>
              <w:lastRenderedPageBreak/>
              <w:t xml:space="preserve">Определять цель учебного задания, контролировать свои действия в процессе его выполнения, оценивать правильность </w:t>
            </w:r>
            <w:r w:rsidRPr="002F7A86">
              <w:rPr>
                <w:rFonts w:ascii="Arial" w:hAnsi="Arial" w:cs="Arial"/>
                <w:sz w:val="20"/>
                <w:szCs w:val="20"/>
              </w:rPr>
              <w:lastRenderedPageBreak/>
              <w:t>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677A43" w:rsidRPr="00677A43" w:rsidRDefault="00677A43" w:rsidP="006E1F15">
            <w:pPr>
              <w:pStyle w:val="Style3"/>
              <w:keepNext/>
              <w:keepLines/>
              <w:widowControl/>
              <w:spacing w:line="235" w:lineRule="auto"/>
              <w:rPr>
                <w:rStyle w:val="FontStyle17"/>
                <w:rFonts w:ascii="Arial" w:hAnsi="Arial" w:cs="Arial"/>
                <w:b w:val="0"/>
                <w:sz w:val="20"/>
                <w:szCs w:val="20"/>
              </w:rPr>
            </w:pPr>
          </w:p>
        </w:tc>
        <w:tc>
          <w:tcPr>
            <w:tcW w:w="2340" w:type="dxa"/>
            <w:tcBorders>
              <w:right w:val="single" w:sz="4" w:space="0" w:color="auto"/>
            </w:tcBorders>
            <w:shd w:val="clear" w:color="auto" w:fill="auto"/>
          </w:tcPr>
          <w:p w:rsidR="00677A43" w:rsidRPr="002F7A86" w:rsidRDefault="00677A43" w:rsidP="006E1F15">
            <w:pPr>
              <w:keepNext/>
              <w:keepLines/>
              <w:spacing w:line="235" w:lineRule="auto"/>
              <w:rPr>
                <w:rFonts w:cs="Arial"/>
                <w:b/>
                <w:szCs w:val="20"/>
              </w:rPr>
            </w:pPr>
            <w:r w:rsidRPr="002F7A86">
              <w:rPr>
                <w:rFonts w:cs="Arial"/>
                <w:szCs w:val="20"/>
              </w:rPr>
              <w:lastRenderedPageBreak/>
              <w:t>Принимать внутреннюю позицию школьника на уровне положительного отношения к урокам чтения.</w:t>
            </w:r>
            <w:r w:rsidRPr="002F7A86">
              <w:rPr>
                <w:rStyle w:val="c1"/>
                <w:rFonts w:cs="Arial"/>
                <w:szCs w:val="20"/>
              </w:rPr>
              <w:t xml:space="preserve"> Понимать</w:t>
            </w:r>
            <w:r w:rsidRPr="002F7A86">
              <w:rPr>
                <w:rFonts w:cs="Arial"/>
                <w:szCs w:val="20"/>
              </w:rPr>
              <w:t xml:space="preserve"> </w:t>
            </w:r>
            <w:r w:rsidRPr="002F7A86">
              <w:rPr>
                <w:rFonts w:cs="Arial"/>
                <w:szCs w:val="20"/>
              </w:rPr>
              <w:lastRenderedPageBreak/>
              <w:t>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spacing w:line="235" w:lineRule="auto"/>
              <w:jc w:val="center"/>
              <w:rPr>
                <w:rFonts w:cs="Arial"/>
                <w:szCs w:val="20"/>
              </w:rPr>
            </w:pPr>
            <w:r w:rsidRPr="002F7A86">
              <w:rPr>
                <w:rFonts w:cs="Arial"/>
                <w:szCs w:val="20"/>
              </w:rPr>
              <w:lastRenderedPageBreak/>
              <w:t>25</w:t>
            </w:r>
          </w:p>
        </w:tc>
        <w:tc>
          <w:tcPr>
            <w:tcW w:w="850" w:type="dxa"/>
            <w:shd w:val="clear" w:color="auto" w:fill="auto"/>
          </w:tcPr>
          <w:p w:rsidR="00677A43" w:rsidRPr="002F7A86" w:rsidRDefault="00677A43" w:rsidP="006E1F15">
            <w:pPr>
              <w:spacing w:line="235" w:lineRule="auto"/>
              <w:rPr>
                <w:rFonts w:cs="Arial"/>
                <w:b/>
                <w:szCs w:val="20"/>
              </w:rPr>
            </w:pPr>
          </w:p>
        </w:tc>
        <w:tc>
          <w:tcPr>
            <w:tcW w:w="851" w:type="dxa"/>
            <w:shd w:val="clear" w:color="auto" w:fill="auto"/>
          </w:tcPr>
          <w:p w:rsidR="00677A43" w:rsidRPr="002F7A86" w:rsidRDefault="00677A43" w:rsidP="006E1F15">
            <w:pPr>
              <w:spacing w:line="235" w:lineRule="auto"/>
              <w:rPr>
                <w:rFonts w:cs="Arial"/>
                <w:b/>
                <w:szCs w:val="20"/>
              </w:rPr>
            </w:pPr>
          </w:p>
        </w:tc>
        <w:tc>
          <w:tcPr>
            <w:tcW w:w="954" w:type="dxa"/>
            <w:gridSpan w:val="2"/>
            <w:shd w:val="clear" w:color="auto" w:fill="auto"/>
          </w:tcPr>
          <w:p w:rsidR="00677A43" w:rsidRPr="00677A43" w:rsidRDefault="00677A43" w:rsidP="006E1F15">
            <w:pPr>
              <w:tabs>
                <w:tab w:val="left" w:pos="1650"/>
              </w:tabs>
              <w:spacing w:line="235" w:lineRule="auto"/>
              <w:rPr>
                <w:rFonts w:cs="Arial"/>
                <w:szCs w:val="20"/>
              </w:rPr>
            </w:pPr>
            <w:r w:rsidRPr="002F7A86">
              <w:rPr>
                <w:rFonts w:cs="Arial"/>
                <w:szCs w:val="20"/>
              </w:rPr>
              <w:t xml:space="preserve">Согласные </w:t>
            </w:r>
          </w:p>
          <w:p w:rsidR="00677A43" w:rsidRPr="002F7A86" w:rsidRDefault="00677A43" w:rsidP="006E1F15">
            <w:pPr>
              <w:tabs>
                <w:tab w:val="left" w:pos="1650"/>
              </w:tabs>
              <w:spacing w:line="235" w:lineRule="auto"/>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буквы </w:t>
            </w:r>
            <w:r w:rsidRPr="002F7A86">
              <w:rPr>
                <w:rFonts w:cs="Arial"/>
                <w:i/>
                <w:szCs w:val="20"/>
              </w:rPr>
              <w:t>М, м.</w:t>
            </w:r>
          </w:p>
          <w:p w:rsidR="00677A43" w:rsidRPr="002F7A86" w:rsidRDefault="00677A43" w:rsidP="006E1F15">
            <w:pPr>
              <w:tabs>
                <w:tab w:val="left" w:pos="1650"/>
              </w:tabs>
              <w:spacing w:line="235" w:lineRule="auto"/>
              <w:rPr>
                <w:rFonts w:cs="Arial"/>
                <w:szCs w:val="20"/>
              </w:rPr>
            </w:pPr>
          </w:p>
          <w:p w:rsidR="00677A43" w:rsidRPr="002F7A86" w:rsidRDefault="00677A43" w:rsidP="006E1F15">
            <w:pPr>
              <w:tabs>
                <w:tab w:val="left" w:pos="1650"/>
              </w:tabs>
              <w:spacing w:line="235" w:lineRule="auto"/>
              <w:rPr>
                <w:rFonts w:cs="Arial"/>
                <w:szCs w:val="20"/>
              </w:rPr>
            </w:pPr>
            <w:r w:rsidRPr="002F7A86">
              <w:rPr>
                <w:rFonts w:cs="Arial"/>
                <w:szCs w:val="20"/>
              </w:rPr>
              <w:t xml:space="preserve"> </w:t>
            </w:r>
          </w:p>
        </w:tc>
        <w:tc>
          <w:tcPr>
            <w:tcW w:w="900" w:type="dxa"/>
            <w:gridSpan w:val="2"/>
            <w:shd w:val="clear" w:color="auto" w:fill="auto"/>
          </w:tcPr>
          <w:p w:rsidR="00677A43" w:rsidRPr="002F7A86" w:rsidRDefault="00677A43" w:rsidP="006E1F15">
            <w:pPr>
              <w:spacing w:line="235" w:lineRule="auto"/>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spacing w:line="235" w:lineRule="auto"/>
              <w:rPr>
                <w:rFonts w:cs="Arial"/>
                <w:szCs w:val="20"/>
              </w:rPr>
            </w:pPr>
            <w:r w:rsidRPr="002F7A86">
              <w:rPr>
                <w:rFonts w:cs="Arial"/>
                <w:szCs w:val="20"/>
              </w:rPr>
              <w:t xml:space="preserve">Отработка навыка плавного слогового чтения с постепенным переходом на чтение целыми словами. </w:t>
            </w:r>
          </w:p>
          <w:p w:rsidR="00677A43" w:rsidRPr="002F7A86" w:rsidRDefault="00677A43" w:rsidP="006E1F15">
            <w:pPr>
              <w:tabs>
                <w:tab w:val="left" w:pos="1650"/>
              </w:tabs>
              <w:spacing w:line="235" w:lineRule="auto"/>
              <w:rPr>
                <w:rFonts w:cs="Arial"/>
                <w:szCs w:val="20"/>
              </w:rPr>
            </w:pPr>
            <w:r w:rsidRPr="002F7A86">
              <w:rPr>
                <w:rFonts w:cs="Arial"/>
                <w:szCs w:val="20"/>
              </w:rPr>
              <w:t>Чтение слов с новой буквой, чтение предложений и коротких текстов.</w:t>
            </w:r>
          </w:p>
          <w:p w:rsidR="00677A43" w:rsidRPr="002F7A86" w:rsidRDefault="00677A43" w:rsidP="006E1F15">
            <w:pPr>
              <w:pStyle w:val="Style3"/>
              <w:spacing w:line="235" w:lineRule="auto"/>
              <w:ind w:hanging="2"/>
              <w:rPr>
                <w:rFonts w:ascii="Arial" w:hAnsi="Arial" w:cs="Arial"/>
                <w:sz w:val="20"/>
                <w:szCs w:val="20"/>
              </w:rPr>
            </w:pPr>
            <w:r w:rsidRPr="002F7A86">
              <w:rPr>
                <w:rFonts w:ascii="Arial" w:hAnsi="Arial" w:cs="Arial"/>
                <w:sz w:val="20"/>
                <w:szCs w:val="20"/>
              </w:rPr>
              <w:t xml:space="preserve">Выделение звуков </w:t>
            </w:r>
            <w:r w:rsidRPr="002F7A86">
              <w:rPr>
                <w:rFonts w:ascii="Arial" w:hAnsi="Arial" w:cs="Arial"/>
                <w:sz w:val="20"/>
                <w:szCs w:val="20"/>
              </w:rPr>
              <w:sym w:font="AIGDT" w:char="005B"/>
            </w:r>
            <w:r w:rsidRPr="002F7A86">
              <w:rPr>
                <w:rFonts w:ascii="Arial" w:hAnsi="Arial" w:cs="Arial"/>
                <w:sz w:val="20"/>
                <w:szCs w:val="20"/>
              </w:rPr>
              <w:t>м</w:t>
            </w:r>
            <w:r w:rsidRPr="002F7A86">
              <w:rPr>
                <w:rFonts w:ascii="Arial" w:hAnsi="Arial" w:cs="Arial"/>
                <w:sz w:val="20"/>
                <w:szCs w:val="20"/>
              </w:rPr>
              <w:sym w:font="AIGDT" w:char="005D"/>
            </w:r>
            <w:r w:rsidRPr="002F7A86">
              <w:rPr>
                <w:rFonts w:ascii="Arial" w:hAnsi="Arial" w:cs="Arial"/>
                <w:sz w:val="20"/>
                <w:szCs w:val="20"/>
              </w:rPr>
              <w:t xml:space="preserve">, </w:t>
            </w:r>
            <w:r w:rsidRPr="002F7A86">
              <w:rPr>
                <w:rFonts w:ascii="Arial" w:hAnsi="Arial" w:cs="Arial"/>
                <w:sz w:val="20"/>
                <w:szCs w:val="20"/>
              </w:rPr>
              <w:sym w:font="AIGDT" w:char="005B"/>
            </w:r>
            <w:r w:rsidRPr="002F7A86">
              <w:rPr>
                <w:rFonts w:ascii="Arial" w:hAnsi="Arial" w:cs="Arial"/>
                <w:sz w:val="20"/>
                <w:szCs w:val="20"/>
              </w:rPr>
              <w:t>м’</w:t>
            </w:r>
            <w:r w:rsidRPr="002F7A86">
              <w:rPr>
                <w:rFonts w:ascii="Arial" w:hAnsi="Arial" w:cs="Arial"/>
                <w:sz w:val="20"/>
                <w:szCs w:val="20"/>
              </w:rPr>
              <w:sym w:font="AIGDT" w:char="005D"/>
            </w:r>
            <w:r w:rsidRPr="002F7A86">
              <w:rPr>
                <w:rFonts w:ascii="Arial" w:hAnsi="Arial" w:cs="Arial"/>
                <w:sz w:val="20"/>
                <w:szCs w:val="20"/>
              </w:rPr>
              <w:t xml:space="preserve"> из слов, их характеристика, сравнение, обозначение буквой, распознавание в словах.</w:t>
            </w:r>
          </w:p>
        </w:tc>
        <w:tc>
          <w:tcPr>
            <w:tcW w:w="3420" w:type="dxa"/>
            <w:shd w:val="clear" w:color="auto" w:fill="auto"/>
          </w:tcPr>
          <w:p w:rsidR="00677A43" w:rsidRPr="002F7A86" w:rsidRDefault="00677A43" w:rsidP="006E1F15">
            <w:pPr>
              <w:spacing w:line="235" w:lineRule="auto"/>
              <w:rPr>
                <w:rFonts w:cs="Arial"/>
                <w:szCs w:val="20"/>
              </w:rPr>
            </w:pPr>
            <w:r w:rsidRPr="002F7A86">
              <w:rPr>
                <w:rFonts w:cs="Arial"/>
                <w:szCs w:val="20"/>
              </w:rPr>
              <w:t xml:space="preserve">Выделять звуки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spacing w:line="235" w:lineRule="auto"/>
              <w:rPr>
                <w:rFonts w:cs="Arial"/>
                <w:szCs w:val="20"/>
              </w:rPr>
            </w:pPr>
            <w:r w:rsidRPr="002F7A86">
              <w:rPr>
                <w:rFonts w:cs="Arial"/>
                <w:szCs w:val="20"/>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2700" w:type="dxa"/>
            <w:gridSpan w:val="2"/>
            <w:shd w:val="clear" w:color="auto" w:fill="auto"/>
          </w:tcPr>
          <w:p w:rsidR="00677A43" w:rsidRPr="002F7A86" w:rsidRDefault="00677A43" w:rsidP="006E1F15">
            <w:pPr>
              <w:pStyle w:val="Style6"/>
              <w:keepNext/>
              <w:keepLines/>
              <w:widowControl/>
              <w:spacing w:line="235" w:lineRule="auto"/>
              <w:ind w:firstLine="2"/>
              <w:rPr>
                <w:rStyle w:val="FontStyle19"/>
                <w:rFonts w:ascii="Arial" w:hAnsi="Arial" w:cs="Arial"/>
                <w:bCs/>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spacing w:line="235" w:lineRule="auto"/>
              <w:rPr>
                <w:rFonts w:cs="Arial"/>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м’</w:t>
            </w:r>
            <w:r w:rsidRPr="002F7A86">
              <w:rPr>
                <w:rFonts w:cs="Arial"/>
                <w:szCs w:val="20"/>
              </w:rPr>
              <w:sym w:font="AIGDT" w:char="005D"/>
            </w:r>
            <w:r w:rsidRPr="002F7A86">
              <w:rPr>
                <w:rFonts w:cs="Arial"/>
                <w:szCs w:val="20"/>
              </w:rPr>
              <w:t xml:space="preserve">, буквы </w:t>
            </w:r>
            <w:r w:rsidRPr="002F7A86">
              <w:rPr>
                <w:rFonts w:cs="Arial"/>
                <w:i/>
                <w:szCs w:val="20"/>
              </w:rPr>
              <w:t>М, м.</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rPr>
                <w:rFonts w:cs="Arial"/>
                <w:szCs w:val="20"/>
              </w:rPr>
            </w:pPr>
            <w:r w:rsidRPr="002F7A86">
              <w:rPr>
                <w:rFonts w:cs="Arial"/>
                <w:szCs w:val="20"/>
              </w:rPr>
              <w:t>Комбинированный</w:t>
            </w: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Чтение предложений с интонацией и паузами в соответствии со знаками препинания. Построение самостоятельных связных </w:t>
            </w:r>
            <w:r w:rsidRPr="002F7A86">
              <w:rPr>
                <w:rFonts w:cs="Arial"/>
                <w:szCs w:val="20"/>
              </w:rPr>
              <w:lastRenderedPageBreak/>
              <w:t>высказываний о столице России.</w:t>
            </w:r>
          </w:p>
        </w:tc>
        <w:tc>
          <w:tcPr>
            <w:tcW w:w="3420" w:type="dxa"/>
            <w:shd w:val="clear" w:color="auto" w:fill="auto"/>
          </w:tcPr>
          <w:p w:rsidR="00677A43" w:rsidRPr="002F7A86" w:rsidRDefault="00677A43" w:rsidP="006E1F15">
            <w:pPr>
              <w:tabs>
                <w:tab w:val="left" w:pos="1650"/>
              </w:tabs>
              <w:rPr>
                <w:rFonts w:cs="Arial"/>
                <w:szCs w:val="20"/>
                <w:lang w:val="en-US"/>
              </w:rPr>
            </w:pPr>
            <w:r w:rsidRPr="002F7A86">
              <w:rPr>
                <w:rFonts w:cs="Arial"/>
                <w:szCs w:val="20"/>
              </w:rPr>
              <w:lastRenderedPageBreak/>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677A43" w:rsidRPr="002F7A86" w:rsidRDefault="00677A43" w:rsidP="006E1F15">
            <w:pPr>
              <w:tabs>
                <w:tab w:val="left" w:pos="1650"/>
              </w:tabs>
              <w:rPr>
                <w:rFonts w:cs="Arial"/>
                <w:szCs w:val="20"/>
                <w:lang w:val="en-US"/>
              </w:rPr>
            </w:pPr>
          </w:p>
        </w:tc>
        <w:tc>
          <w:tcPr>
            <w:tcW w:w="2700" w:type="dxa"/>
            <w:gridSpan w:val="2"/>
            <w:shd w:val="clear" w:color="auto" w:fill="auto"/>
          </w:tcPr>
          <w:p w:rsidR="00677A43" w:rsidRPr="002F7A86" w:rsidRDefault="00677A43" w:rsidP="006E1F15">
            <w:pPr>
              <w:pStyle w:val="Style6"/>
              <w:keepNext/>
              <w:keepLines/>
              <w:widowControl/>
              <w:spacing w:line="240" w:lineRule="auto"/>
              <w:ind w:firstLine="5"/>
              <w:rPr>
                <w:rStyle w:val="FontStyle19"/>
                <w:rFonts w:ascii="Arial" w:hAnsi="Arial" w:cs="Arial"/>
                <w:sz w:val="20"/>
                <w:szCs w:val="20"/>
              </w:rPr>
            </w:pPr>
            <w:r w:rsidRPr="002F7A86">
              <w:rPr>
                <w:rFonts w:ascii="Arial" w:hAnsi="Arial" w:cs="Arial"/>
                <w:sz w:val="20"/>
                <w:szCs w:val="20"/>
              </w:rPr>
              <w:lastRenderedPageBreak/>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27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буквы </w:t>
            </w:r>
            <w:r w:rsidRPr="002F7A86">
              <w:rPr>
                <w:rFonts w:cs="Arial"/>
                <w:i/>
                <w:szCs w:val="20"/>
              </w:rPr>
              <w:t>З, з</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pacing w:val="-4"/>
                <w:sz w:val="20"/>
                <w:szCs w:val="20"/>
              </w:rPr>
            </w:pPr>
            <w:r w:rsidRPr="002F7A86">
              <w:rPr>
                <w:rFonts w:ascii="Arial" w:hAnsi="Arial" w:cs="Arial"/>
                <w:spacing w:val="-4"/>
                <w:sz w:val="20"/>
                <w:szCs w:val="20"/>
              </w:rPr>
              <w:t xml:space="preserve">Сопоставление слогов и слов с буквами </w:t>
            </w:r>
            <w:r w:rsidRPr="002F7A86">
              <w:rPr>
                <w:rFonts w:ascii="Arial" w:hAnsi="Arial" w:cs="Arial"/>
                <w:i/>
                <w:spacing w:val="-4"/>
                <w:sz w:val="20"/>
                <w:szCs w:val="20"/>
              </w:rPr>
              <w:t>з</w:t>
            </w:r>
            <w:r w:rsidRPr="002F7A86">
              <w:rPr>
                <w:rFonts w:ascii="Arial" w:hAnsi="Arial" w:cs="Arial"/>
                <w:spacing w:val="-4"/>
                <w:sz w:val="20"/>
                <w:szCs w:val="20"/>
              </w:rPr>
              <w:t xml:space="preserve"> и </w:t>
            </w:r>
            <w:r w:rsidRPr="002F7A86">
              <w:rPr>
                <w:rFonts w:ascii="Arial" w:hAnsi="Arial" w:cs="Arial"/>
                <w:i/>
                <w:spacing w:val="-4"/>
                <w:sz w:val="20"/>
                <w:szCs w:val="20"/>
              </w:rPr>
              <w:t>с</w:t>
            </w:r>
            <w:r w:rsidRPr="002F7A86">
              <w:rPr>
                <w:rFonts w:ascii="Arial" w:hAnsi="Arial" w:cs="Arial"/>
                <w:spacing w:val="-4"/>
                <w:sz w:val="20"/>
                <w:szCs w:val="20"/>
              </w:rPr>
              <w:t xml:space="preserve">. Чтение слов с новой буквой, чтение предложений и коротких текстов. Сопоставление слогов с буквами </w:t>
            </w:r>
            <w:r w:rsidRPr="002F7A86">
              <w:rPr>
                <w:rFonts w:ascii="Arial" w:hAnsi="Arial" w:cs="Arial"/>
                <w:i/>
                <w:spacing w:val="-4"/>
                <w:sz w:val="20"/>
                <w:szCs w:val="20"/>
              </w:rPr>
              <w:t>с</w:t>
            </w:r>
            <w:r w:rsidRPr="002F7A86">
              <w:rPr>
                <w:rFonts w:ascii="Arial" w:hAnsi="Arial" w:cs="Arial"/>
                <w:spacing w:val="-4"/>
                <w:sz w:val="20"/>
                <w:szCs w:val="20"/>
              </w:rPr>
              <w:t xml:space="preserve"> и </w:t>
            </w:r>
            <w:r w:rsidRPr="002F7A86">
              <w:rPr>
                <w:rFonts w:ascii="Arial" w:hAnsi="Arial" w:cs="Arial"/>
                <w:i/>
                <w:spacing w:val="-4"/>
                <w:sz w:val="20"/>
                <w:szCs w:val="20"/>
              </w:rPr>
              <w:t>з</w:t>
            </w:r>
            <w:r w:rsidRPr="002F7A86">
              <w:rPr>
                <w:rFonts w:ascii="Arial" w:hAnsi="Arial" w:cs="Arial"/>
                <w:spacing w:val="-4"/>
                <w:sz w:val="20"/>
                <w:szCs w:val="20"/>
              </w:rPr>
              <w:t xml:space="preserve"> (</w:t>
            </w:r>
            <w:r w:rsidRPr="002F7A86">
              <w:rPr>
                <w:rFonts w:ascii="Arial" w:hAnsi="Arial" w:cs="Arial"/>
                <w:i/>
                <w:spacing w:val="-4"/>
                <w:sz w:val="20"/>
                <w:szCs w:val="20"/>
              </w:rPr>
              <w:t xml:space="preserve">са–за, со–зо, си–зи </w:t>
            </w:r>
            <w:r w:rsidRPr="002F7A86">
              <w:rPr>
                <w:rFonts w:ascii="Arial" w:hAnsi="Arial" w:cs="Arial"/>
                <w:spacing w:val="-4"/>
                <w:sz w:val="20"/>
                <w:szCs w:val="20"/>
              </w:rPr>
              <w:t xml:space="preserve">и т.д.). Наблюдение за артикуляцией звонких согласных </w:t>
            </w:r>
            <w:r w:rsidRPr="002F7A86">
              <w:rPr>
                <w:rFonts w:ascii="Arial" w:hAnsi="Arial" w:cs="Arial"/>
                <w:spacing w:val="-4"/>
                <w:sz w:val="20"/>
                <w:szCs w:val="20"/>
              </w:rPr>
              <w:sym w:font="AIGDT" w:char="005B"/>
            </w:r>
            <w:r w:rsidRPr="002F7A86">
              <w:rPr>
                <w:rFonts w:ascii="Arial" w:hAnsi="Arial" w:cs="Arial"/>
                <w:spacing w:val="-4"/>
                <w:sz w:val="20"/>
                <w:szCs w:val="20"/>
              </w:rPr>
              <w:t>з</w:t>
            </w:r>
            <w:r w:rsidRPr="002F7A86">
              <w:rPr>
                <w:rFonts w:ascii="Arial" w:hAnsi="Arial" w:cs="Arial"/>
                <w:spacing w:val="-4"/>
                <w:sz w:val="20"/>
                <w:szCs w:val="20"/>
              </w:rPr>
              <w:sym w:font="AIGDT" w:char="005D"/>
            </w:r>
            <w:r w:rsidRPr="002F7A86">
              <w:rPr>
                <w:rFonts w:ascii="Arial" w:hAnsi="Arial" w:cs="Arial"/>
                <w:spacing w:val="-4"/>
                <w:sz w:val="20"/>
                <w:szCs w:val="20"/>
              </w:rPr>
              <w:t xml:space="preserve">, </w:t>
            </w:r>
            <w:r w:rsidRPr="002F7A86">
              <w:rPr>
                <w:rFonts w:ascii="Arial" w:hAnsi="Arial" w:cs="Arial"/>
                <w:spacing w:val="-4"/>
                <w:sz w:val="20"/>
                <w:szCs w:val="20"/>
              </w:rPr>
              <w:sym w:font="AIGDT" w:char="005B"/>
            </w:r>
            <w:r w:rsidRPr="002F7A86">
              <w:rPr>
                <w:rFonts w:ascii="Arial" w:hAnsi="Arial" w:cs="Arial"/>
                <w:spacing w:val="-4"/>
                <w:sz w:val="20"/>
                <w:szCs w:val="20"/>
              </w:rPr>
              <w:t>з’</w:t>
            </w:r>
            <w:r w:rsidRPr="002F7A86">
              <w:rPr>
                <w:rFonts w:ascii="Arial" w:hAnsi="Arial" w:cs="Arial"/>
                <w:spacing w:val="-4"/>
                <w:sz w:val="20"/>
                <w:szCs w:val="20"/>
              </w:rPr>
              <w:sym w:font="AIGDT" w:char="005D"/>
            </w:r>
            <w:r w:rsidRPr="002F7A86">
              <w:rPr>
                <w:rFonts w:ascii="Arial" w:hAnsi="Arial" w:cs="Arial"/>
                <w:spacing w:val="-4"/>
                <w:sz w:val="20"/>
                <w:szCs w:val="20"/>
              </w:rPr>
              <w:t xml:space="preserve"> и глухих согласных </w:t>
            </w:r>
            <w:r w:rsidRPr="002F7A86">
              <w:rPr>
                <w:rFonts w:ascii="Arial" w:hAnsi="Arial" w:cs="Arial"/>
                <w:spacing w:val="-4"/>
                <w:sz w:val="20"/>
                <w:szCs w:val="20"/>
              </w:rPr>
              <w:sym w:font="AIGDT" w:char="005B"/>
            </w:r>
            <w:r w:rsidRPr="002F7A86">
              <w:rPr>
                <w:rFonts w:ascii="Arial" w:hAnsi="Arial" w:cs="Arial"/>
                <w:spacing w:val="-4"/>
                <w:sz w:val="20"/>
                <w:szCs w:val="20"/>
              </w:rPr>
              <w:t>с</w:t>
            </w:r>
            <w:r w:rsidRPr="002F7A86">
              <w:rPr>
                <w:rFonts w:ascii="Arial" w:hAnsi="Arial" w:cs="Arial"/>
                <w:spacing w:val="-4"/>
                <w:sz w:val="20"/>
                <w:szCs w:val="20"/>
              </w:rPr>
              <w:sym w:font="AIGDT" w:char="005D"/>
            </w:r>
            <w:r w:rsidRPr="002F7A86">
              <w:rPr>
                <w:rFonts w:ascii="Arial" w:hAnsi="Arial" w:cs="Arial"/>
                <w:spacing w:val="-4"/>
                <w:sz w:val="20"/>
                <w:szCs w:val="20"/>
              </w:rPr>
              <w:t xml:space="preserve">, </w:t>
            </w:r>
            <w:r w:rsidRPr="002F7A86">
              <w:rPr>
                <w:rFonts w:ascii="Arial" w:hAnsi="Arial" w:cs="Arial"/>
                <w:spacing w:val="-4"/>
                <w:sz w:val="20"/>
                <w:szCs w:val="20"/>
              </w:rPr>
              <w:sym w:font="AIGDT" w:char="005B"/>
            </w:r>
            <w:r w:rsidRPr="002F7A86">
              <w:rPr>
                <w:rFonts w:ascii="Arial" w:hAnsi="Arial" w:cs="Arial"/>
                <w:spacing w:val="-4"/>
                <w:sz w:val="20"/>
                <w:szCs w:val="20"/>
              </w:rPr>
              <w:t>с’</w:t>
            </w:r>
            <w:r w:rsidRPr="002F7A86">
              <w:rPr>
                <w:rFonts w:ascii="Arial" w:hAnsi="Arial" w:cs="Arial"/>
                <w:spacing w:val="-4"/>
                <w:sz w:val="20"/>
                <w:szCs w:val="20"/>
              </w:rPr>
              <w:sym w:font="AIGDT" w:char="005D"/>
            </w:r>
            <w:r w:rsidRPr="002F7A86">
              <w:rPr>
                <w:rFonts w:ascii="Arial" w:hAnsi="Arial" w:cs="Arial"/>
                <w:spacing w:val="-4"/>
                <w:sz w:val="20"/>
                <w:szCs w:val="20"/>
              </w:rPr>
              <w:t xml:space="preserve"> в парах. </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звуки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tabs>
                <w:tab w:val="left" w:pos="1650"/>
              </w:tabs>
              <w:rPr>
                <w:rFonts w:cs="Arial"/>
                <w:szCs w:val="20"/>
              </w:rPr>
            </w:pPr>
            <w:r w:rsidRPr="002F7A86">
              <w:rPr>
                <w:rFonts w:cs="Arial"/>
                <w:szCs w:val="20"/>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2F7A86">
              <w:rPr>
                <w:rFonts w:cs="Arial"/>
                <w:i/>
                <w:szCs w:val="20"/>
              </w:rPr>
              <w:t>з</w:t>
            </w:r>
            <w:r w:rsidRPr="002F7A86">
              <w:rPr>
                <w:rFonts w:cs="Arial"/>
                <w:szCs w:val="20"/>
              </w:rPr>
              <w:t xml:space="preserve"> и </w:t>
            </w:r>
            <w:r w:rsidRPr="002F7A86">
              <w:rPr>
                <w:rFonts w:cs="Arial"/>
                <w:i/>
                <w:szCs w:val="20"/>
              </w:rPr>
              <w:t>с</w:t>
            </w:r>
            <w:r w:rsidRPr="002F7A86">
              <w:rPr>
                <w:rFonts w:cs="Arial"/>
                <w:szCs w:val="20"/>
              </w:rPr>
              <w:t xml:space="preserve"> произносится один и тот же звук –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з’</w:t>
            </w:r>
            <w:r w:rsidRPr="002F7A86">
              <w:rPr>
                <w:rFonts w:cs="Arial"/>
                <w:szCs w:val="20"/>
              </w:rPr>
              <w:sym w:font="AIGDT" w:char="005D"/>
            </w:r>
            <w:r w:rsidRPr="002F7A86">
              <w:rPr>
                <w:rFonts w:cs="Arial"/>
                <w:szCs w:val="20"/>
              </w:rPr>
              <w:t xml:space="preserve">, буквы </w:t>
            </w:r>
            <w:r w:rsidRPr="002F7A86">
              <w:rPr>
                <w:rFonts w:cs="Arial"/>
                <w:i/>
                <w:szCs w:val="20"/>
              </w:rPr>
              <w:t>З, з</w:t>
            </w:r>
            <w:r w:rsidRPr="002F7A86">
              <w:rPr>
                <w:rFonts w:cs="Arial"/>
                <w:szCs w:val="20"/>
              </w:rPr>
              <w:t xml:space="preserve">. </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pStyle w:val="Style3"/>
              <w:spacing w:line="240" w:lineRule="auto"/>
              <w:ind w:hanging="2"/>
              <w:rPr>
                <w:rFonts w:ascii="Arial" w:hAnsi="Arial" w:cs="Arial"/>
                <w:spacing w:val="-4"/>
                <w:sz w:val="20"/>
                <w:szCs w:val="20"/>
              </w:rPr>
            </w:pPr>
            <w:r w:rsidRPr="002F7A86">
              <w:rPr>
                <w:rFonts w:ascii="Arial" w:hAnsi="Arial" w:cs="Arial"/>
                <w:spacing w:val="-4"/>
                <w:sz w:val="20"/>
                <w:szCs w:val="20"/>
              </w:rPr>
              <w:t xml:space="preserve">Различение парных по глухости-звонкости согласных звуков. Наблюдение за словами с буквами </w:t>
            </w:r>
            <w:r w:rsidRPr="002F7A86">
              <w:rPr>
                <w:rFonts w:ascii="Arial" w:hAnsi="Arial" w:cs="Arial"/>
                <w:i/>
                <w:spacing w:val="-4"/>
                <w:sz w:val="20"/>
                <w:szCs w:val="20"/>
              </w:rPr>
              <w:t>з</w:t>
            </w:r>
            <w:r w:rsidRPr="002F7A86">
              <w:rPr>
                <w:rFonts w:ascii="Arial" w:hAnsi="Arial" w:cs="Arial"/>
                <w:spacing w:val="-4"/>
                <w:sz w:val="20"/>
                <w:szCs w:val="20"/>
              </w:rPr>
              <w:t xml:space="preserve"> и </w:t>
            </w:r>
            <w:r w:rsidRPr="002F7A86">
              <w:rPr>
                <w:rFonts w:ascii="Arial" w:hAnsi="Arial" w:cs="Arial"/>
                <w:i/>
                <w:spacing w:val="-4"/>
                <w:sz w:val="20"/>
                <w:szCs w:val="20"/>
              </w:rPr>
              <w:t>с</w:t>
            </w:r>
            <w:r w:rsidRPr="002F7A86">
              <w:rPr>
                <w:rFonts w:ascii="Arial" w:hAnsi="Arial" w:cs="Arial"/>
                <w:spacing w:val="-4"/>
                <w:sz w:val="20"/>
                <w:szCs w:val="20"/>
              </w:rPr>
              <w:t xml:space="preserve"> на конце (</w:t>
            </w:r>
            <w:r w:rsidRPr="002F7A86">
              <w:rPr>
                <w:rFonts w:ascii="Arial" w:hAnsi="Arial" w:cs="Arial"/>
                <w:i/>
                <w:spacing w:val="-4"/>
                <w:sz w:val="20"/>
                <w:szCs w:val="20"/>
              </w:rPr>
              <w:t>ползут – полз, леса – лес</w:t>
            </w:r>
            <w:r w:rsidRPr="002F7A86">
              <w:rPr>
                <w:rFonts w:ascii="Arial" w:hAnsi="Arial" w:cs="Arial"/>
                <w:spacing w:val="-4"/>
                <w:sz w:val="20"/>
                <w:szCs w:val="20"/>
              </w:rPr>
              <w:t>).</w:t>
            </w:r>
          </w:p>
        </w:tc>
        <w:tc>
          <w:tcPr>
            <w:tcW w:w="3420" w:type="dxa"/>
            <w:shd w:val="clear" w:color="auto" w:fill="auto"/>
          </w:tcPr>
          <w:p w:rsidR="00677A43" w:rsidRPr="002F7A86" w:rsidRDefault="00677A43" w:rsidP="006E1F15">
            <w:pPr>
              <w:tabs>
                <w:tab w:val="left" w:pos="1650"/>
              </w:tabs>
              <w:rPr>
                <w:rFonts w:cs="Arial"/>
                <w:iCs/>
                <w:spacing w:val="-6"/>
                <w:szCs w:val="20"/>
              </w:rPr>
            </w:pPr>
            <w:r w:rsidRPr="002F7A86">
              <w:rPr>
                <w:rFonts w:cs="Arial"/>
                <w:spacing w:val="-6"/>
                <w:szCs w:val="20"/>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 </w:t>
            </w:r>
          </w:p>
        </w:tc>
        <w:tc>
          <w:tcPr>
            <w:tcW w:w="2700" w:type="dxa"/>
            <w:gridSpan w:val="2"/>
            <w:shd w:val="clear" w:color="auto" w:fill="auto"/>
          </w:tcPr>
          <w:p w:rsidR="00677A43" w:rsidRPr="002F7A86" w:rsidRDefault="00677A43" w:rsidP="006E1F15">
            <w:pPr>
              <w:rPr>
                <w:rFonts w:cs="Arial"/>
                <w:spacing w:val="-6"/>
                <w:szCs w:val="20"/>
              </w:rPr>
            </w:pPr>
            <w:r w:rsidRPr="002F7A86">
              <w:rPr>
                <w:rFonts w:cs="Arial"/>
                <w:spacing w:val="-6"/>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29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буквы </w:t>
            </w:r>
            <w:r w:rsidRPr="002F7A86">
              <w:rPr>
                <w:rFonts w:cs="Arial"/>
                <w:i/>
                <w:szCs w:val="20"/>
              </w:rPr>
              <w:t>Б, б</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Выделение звуков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из слов. Отработка навыка плавного слогового чтения с постепенным переходом на чтение целыми словами. </w:t>
            </w:r>
          </w:p>
          <w:p w:rsidR="00677A43" w:rsidRPr="002F7A86" w:rsidRDefault="00677A43" w:rsidP="006E1F15">
            <w:pPr>
              <w:tabs>
                <w:tab w:val="left" w:pos="1650"/>
              </w:tabs>
              <w:rPr>
                <w:rFonts w:cs="Arial"/>
                <w:szCs w:val="20"/>
              </w:rPr>
            </w:pPr>
            <w:r w:rsidRPr="002F7A86">
              <w:rPr>
                <w:rFonts w:cs="Arial"/>
                <w:szCs w:val="20"/>
              </w:rPr>
              <w:t xml:space="preserve">Чтение слов с новой буквой, чтение </w:t>
            </w:r>
            <w:r w:rsidRPr="002F7A86">
              <w:rPr>
                <w:rFonts w:cs="Arial"/>
                <w:szCs w:val="20"/>
              </w:rPr>
              <w:lastRenderedPageBreak/>
              <w:t>предложений и коротких текстов.</w:t>
            </w:r>
          </w:p>
          <w:p w:rsidR="00677A43" w:rsidRPr="00677A43"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звуки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677A43" w:rsidRPr="002F7A86" w:rsidRDefault="00677A43" w:rsidP="006E1F15">
            <w:pPr>
              <w:rPr>
                <w:rFonts w:cs="Arial"/>
                <w:szCs w:val="20"/>
              </w:rPr>
            </w:pPr>
            <w:r w:rsidRPr="002F7A86">
              <w:rPr>
                <w:rFonts w:cs="Arial"/>
                <w:szCs w:val="20"/>
              </w:rPr>
              <w:t xml:space="preserve">Воспроизводить звуковую форму слов со звуком </w:t>
            </w:r>
            <w:r w:rsidRPr="002F7A86">
              <w:rPr>
                <w:rFonts w:cs="Arial"/>
                <w:szCs w:val="20"/>
              </w:rPr>
              <w:sym w:font="AIGDT" w:char="005B"/>
            </w:r>
            <w:r w:rsidRPr="002F7A86">
              <w:rPr>
                <w:rFonts w:cs="Arial"/>
                <w:szCs w:val="20"/>
              </w:rPr>
              <w:t>п</w:t>
            </w:r>
            <w:r w:rsidRPr="002F7A86">
              <w:rPr>
                <w:rFonts w:cs="Arial"/>
                <w:szCs w:val="20"/>
              </w:rPr>
              <w:sym w:font="AIGDT" w:char="005D"/>
            </w:r>
            <w:r w:rsidRPr="002F7A86">
              <w:rPr>
                <w:rFonts w:cs="Arial"/>
                <w:szCs w:val="20"/>
              </w:rPr>
              <w:t xml:space="preserve"> на конце по их буквенной записи. Анализировать </w:t>
            </w:r>
            <w:r w:rsidRPr="002F7A86">
              <w:rPr>
                <w:rFonts w:cs="Arial"/>
                <w:szCs w:val="20"/>
              </w:rPr>
              <w:lastRenderedPageBreak/>
              <w:t xml:space="preserve">звуковой состав слов, сопоставлять его с буквенной записью. </w:t>
            </w:r>
          </w:p>
          <w:p w:rsidR="00677A43" w:rsidRPr="002F7A86" w:rsidRDefault="00677A43" w:rsidP="006E1F15">
            <w:pPr>
              <w:rPr>
                <w:rFonts w:cs="Arial"/>
                <w:szCs w:val="20"/>
              </w:rPr>
            </w:pP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w:t>
            </w:r>
            <w:r w:rsidRPr="002F7A86">
              <w:rPr>
                <w:rFonts w:cs="Arial"/>
                <w:szCs w:val="20"/>
              </w:rPr>
              <w:lastRenderedPageBreak/>
              <w:t>аналогии, использовать обобщенные способы действий.</w:t>
            </w:r>
          </w:p>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Fonts w:cs="Arial"/>
                <w:szCs w:val="20"/>
              </w:rPr>
              <w:t xml:space="preserve">Принимать внутреннюю позицию школьника на уровне положительного отношения к урокам </w:t>
            </w:r>
            <w:r w:rsidRPr="002F7A86">
              <w:rPr>
                <w:rFonts w:cs="Arial"/>
                <w:szCs w:val="20"/>
              </w:rPr>
              <w:lastRenderedPageBreak/>
              <w:t>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30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б’</w:t>
            </w:r>
            <w:r w:rsidRPr="002F7A86">
              <w:rPr>
                <w:rFonts w:cs="Arial"/>
                <w:szCs w:val="20"/>
              </w:rPr>
              <w:sym w:font="AIGDT" w:char="005D"/>
            </w:r>
            <w:r w:rsidRPr="002F7A86">
              <w:rPr>
                <w:rFonts w:cs="Arial"/>
                <w:szCs w:val="20"/>
              </w:rPr>
              <w:t xml:space="preserve">, буквы </w:t>
            </w:r>
            <w:r w:rsidRPr="002F7A86">
              <w:rPr>
                <w:rFonts w:cs="Arial"/>
                <w:i/>
                <w:szCs w:val="20"/>
              </w:rPr>
              <w:t>Б, б</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Выделение звуков </w:t>
            </w:r>
            <w:r w:rsidRPr="002F7A86">
              <w:rPr>
                <w:rFonts w:ascii="Arial" w:hAnsi="Arial" w:cs="Arial"/>
                <w:sz w:val="20"/>
                <w:szCs w:val="20"/>
              </w:rPr>
              <w:sym w:font="AIGDT" w:char="005B"/>
            </w:r>
            <w:r w:rsidRPr="002F7A86">
              <w:rPr>
                <w:rFonts w:ascii="Arial" w:hAnsi="Arial" w:cs="Arial"/>
                <w:sz w:val="20"/>
                <w:szCs w:val="20"/>
              </w:rPr>
              <w:t>б</w:t>
            </w:r>
            <w:r w:rsidRPr="002F7A86">
              <w:rPr>
                <w:rFonts w:ascii="Arial" w:hAnsi="Arial" w:cs="Arial"/>
                <w:sz w:val="20"/>
                <w:szCs w:val="20"/>
              </w:rPr>
              <w:sym w:font="AIGDT" w:char="005D"/>
            </w:r>
            <w:r w:rsidRPr="002F7A86">
              <w:rPr>
                <w:rFonts w:ascii="Arial" w:hAnsi="Arial" w:cs="Arial"/>
                <w:sz w:val="20"/>
                <w:szCs w:val="20"/>
              </w:rPr>
              <w:t xml:space="preserve"> и </w:t>
            </w:r>
            <w:r w:rsidRPr="002F7A86">
              <w:rPr>
                <w:rFonts w:ascii="Arial" w:hAnsi="Arial" w:cs="Arial"/>
                <w:sz w:val="20"/>
                <w:szCs w:val="20"/>
              </w:rPr>
              <w:sym w:font="AIGDT" w:char="005B"/>
            </w:r>
            <w:r w:rsidRPr="002F7A86">
              <w:rPr>
                <w:rFonts w:ascii="Arial" w:hAnsi="Arial" w:cs="Arial"/>
                <w:sz w:val="20"/>
                <w:szCs w:val="20"/>
              </w:rPr>
              <w:t>б’</w:t>
            </w:r>
            <w:r w:rsidRPr="002F7A86">
              <w:rPr>
                <w:rFonts w:ascii="Arial" w:hAnsi="Arial" w:cs="Arial"/>
                <w:sz w:val="20"/>
                <w:szCs w:val="20"/>
              </w:rPr>
              <w:sym w:font="AIGDT" w:char="005D"/>
            </w:r>
            <w:r w:rsidRPr="002F7A86">
              <w:rPr>
                <w:rFonts w:ascii="Arial" w:hAnsi="Arial" w:cs="Arial"/>
                <w:sz w:val="20"/>
                <w:szCs w:val="20"/>
              </w:rPr>
              <w:t xml:space="preserve"> из слов. Соотнесение всех изученных букв со звуками. Сравнение, группировка и классификация всех изученных букв.</w:t>
            </w:r>
          </w:p>
        </w:tc>
        <w:tc>
          <w:tcPr>
            <w:tcW w:w="3420"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Устанавливать, что глухой звук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на конце слов может обозначаться разными буквами – </w:t>
            </w:r>
            <w:r w:rsidRPr="002F7A86">
              <w:rPr>
                <w:rFonts w:cs="Arial"/>
                <w:i/>
                <w:spacing w:val="-4"/>
                <w:szCs w:val="20"/>
              </w:rPr>
              <w:t>п</w:t>
            </w:r>
            <w:r w:rsidRPr="002F7A86">
              <w:rPr>
                <w:rFonts w:cs="Arial"/>
                <w:spacing w:val="-4"/>
                <w:szCs w:val="20"/>
              </w:rPr>
              <w:t xml:space="preserve"> и </w:t>
            </w:r>
            <w:r w:rsidRPr="002F7A86">
              <w:rPr>
                <w:rFonts w:cs="Arial"/>
                <w:i/>
                <w:spacing w:val="-4"/>
                <w:szCs w:val="20"/>
              </w:rPr>
              <w:t>б</w:t>
            </w:r>
            <w:r w:rsidRPr="002F7A86">
              <w:rPr>
                <w:rFonts w:cs="Arial"/>
                <w:spacing w:val="-4"/>
                <w:szCs w:val="20"/>
              </w:rPr>
              <w:t>. Наблюдать над изменением слова (</w:t>
            </w:r>
            <w:r w:rsidRPr="002F7A86">
              <w:rPr>
                <w:rFonts w:cs="Arial"/>
                <w:i/>
                <w:spacing w:val="-4"/>
                <w:szCs w:val="20"/>
              </w:rPr>
              <w:t>столб – столбы</w:t>
            </w:r>
            <w:r w:rsidRPr="002F7A86">
              <w:rPr>
                <w:rFonts w:cs="Arial"/>
                <w:spacing w:val="-4"/>
                <w:szCs w:val="20"/>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2700" w:type="dxa"/>
            <w:gridSpan w:val="2"/>
            <w:shd w:val="clear" w:color="auto" w:fill="auto"/>
          </w:tcPr>
          <w:p w:rsidR="00677A43" w:rsidRPr="002F7A86" w:rsidRDefault="00677A43" w:rsidP="006E1F15">
            <w:pPr>
              <w:widowControl w:val="0"/>
              <w:rPr>
                <w:spacing w:val="-4"/>
                <w:szCs w:val="20"/>
              </w:rPr>
            </w:pPr>
            <w:r w:rsidRPr="002F7A86">
              <w:rPr>
                <w:rFonts w:cs="Arial"/>
                <w:spacing w:val="-4"/>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Сопоставление слогов и слов с буквами </w:t>
            </w:r>
            <w:r w:rsidRPr="002F7A86">
              <w:rPr>
                <w:rFonts w:cs="Arial"/>
                <w:i/>
                <w:szCs w:val="20"/>
              </w:rPr>
              <w:t>б</w:t>
            </w:r>
            <w:r w:rsidRPr="002F7A86">
              <w:rPr>
                <w:rFonts w:cs="Arial"/>
                <w:szCs w:val="20"/>
              </w:rPr>
              <w:t xml:space="preserve"> и </w:t>
            </w:r>
            <w:r w:rsidRPr="002F7A86">
              <w:rPr>
                <w:rFonts w:cs="Arial"/>
                <w:i/>
                <w:szCs w:val="20"/>
              </w:rPr>
              <w:t>п</w:t>
            </w:r>
            <w:r w:rsidRPr="002F7A86">
              <w:rPr>
                <w:rFonts w:cs="Arial"/>
                <w:szCs w:val="20"/>
              </w:rPr>
              <w:t>.</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Чтение слов с новой буквой, чтение предложений и коротких текстов.</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Сопоставлять попарно слоги с буквами </w:t>
            </w:r>
            <w:r w:rsidRPr="002F7A86">
              <w:rPr>
                <w:rFonts w:cs="Arial"/>
                <w:i/>
                <w:spacing w:val="-4"/>
                <w:szCs w:val="20"/>
              </w:rPr>
              <w:t>п</w:t>
            </w:r>
            <w:r w:rsidRPr="002F7A86">
              <w:rPr>
                <w:rFonts w:cs="Arial"/>
                <w:spacing w:val="-4"/>
                <w:szCs w:val="20"/>
              </w:rPr>
              <w:t xml:space="preserve"> и </w:t>
            </w:r>
            <w:r w:rsidRPr="002F7A86">
              <w:rPr>
                <w:rFonts w:cs="Arial"/>
                <w:i/>
                <w:spacing w:val="-4"/>
                <w:szCs w:val="20"/>
              </w:rPr>
              <w:t>б</w:t>
            </w:r>
            <w:r w:rsidRPr="002F7A86">
              <w:rPr>
                <w:rFonts w:cs="Arial"/>
                <w:spacing w:val="-4"/>
                <w:szCs w:val="20"/>
              </w:rPr>
              <w:t xml:space="preserve">. Наблюдать за артикуляцией звонких согласных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xml:space="preserve">,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xml:space="preserve"> и глухих согласных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в парах. Устанавливать сходство и различие в произнесении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xml:space="preserve"> и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xml:space="preserve"> и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Различать парные по глухости-звонкости согласные звуки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и </w:t>
            </w:r>
            <w:r w:rsidRPr="002F7A86">
              <w:rPr>
                <w:rFonts w:cs="Arial"/>
                <w:spacing w:val="-4"/>
                <w:szCs w:val="20"/>
              </w:rPr>
              <w:sym w:font="AIGDT" w:char="005B"/>
            </w:r>
            <w:r w:rsidRPr="002F7A86">
              <w:rPr>
                <w:rFonts w:cs="Arial"/>
                <w:spacing w:val="-4"/>
                <w:szCs w:val="20"/>
              </w:rPr>
              <w:t>б’</w:t>
            </w:r>
            <w:r w:rsidRPr="002F7A86">
              <w:rPr>
                <w:rFonts w:cs="Arial"/>
                <w:spacing w:val="-4"/>
                <w:szCs w:val="20"/>
              </w:rPr>
              <w:sym w:font="AIGDT" w:char="005D"/>
            </w:r>
            <w:r w:rsidRPr="002F7A86">
              <w:rPr>
                <w:rFonts w:cs="Arial"/>
                <w:spacing w:val="-4"/>
                <w:szCs w:val="20"/>
              </w:rPr>
              <w:t> – </w:t>
            </w:r>
            <w:r w:rsidRPr="002F7A86">
              <w:rPr>
                <w:rFonts w:cs="Arial"/>
                <w:spacing w:val="-4"/>
                <w:szCs w:val="20"/>
              </w:rPr>
              <w:sym w:font="AIGDT" w:char="005B"/>
            </w:r>
            <w:r w:rsidRPr="002F7A86">
              <w:rPr>
                <w:rFonts w:cs="Arial"/>
                <w:spacing w:val="-4"/>
                <w:szCs w:val="20"/>
              </w:rPr>
              <w:t>п’</w:t>
            </w:r>
            <w:r w:rsidRPr="002F7A86">
              <w:rPr>
                <w:rFonts w:cs="Arial"/>
                <w:spacing w:val="-4"/>
                <w:szCs w:val="20"/>
              </w:rPr>
              <w:sym w:font="AIGDT" w:char="005D"/>
            </w:r>
            <w:r w:rsidRPr="002F7A86">
              <w:rPr>
                <w:rFonts w:cs="Arial"/>
                <w:spacing w:val="-4"/>
                <w:szCs w:val="20"/>
              </w:rPr>
              <w:t xml:space="preserve"> в словах.</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буквы </w:t>
            </w:r>
            <w:r w:rsidRPr="002F7A86">
              <w:rPr>
                <w:rFonts w:cs="Arial"/>
                <w:i/>
                <w:szCs w:val="20"/>
              </w:rPr>
              <w:t>Д, д.</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Выделение звуков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из слов. Отработка навыка плавного слогового чтения с переходом на чтение целыми словами. Чтение слов с новой буквой, чтение </w:t>
            </w:r>
            <w:r w:rsidRPr="002F7A86">
              <w:rPr>
                <w:rFonts w:cs="Arial"/>
                <w:szCs w:val="20"/>
              </w:rPr>
              <w:lastRenderedPageBreak/>
              <w:t>предложений и текстов. Чтение предложений с интонацией.</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звуки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rPr>
                <w:rFonts w:cs="Arial"/>
                <w:szCs w:val="20"/>
              </w:rPr>
            </w:pPr>
            <w:r w:rsidRPr="002F7A86">
              <w:rPr>
                <w:rFonts w:cs="Arial"/>
                <w:szCs w:val="20"/>
              </w:rPr>
              <w:t>Читать текст. Отвечать на вопросы по содержанию текста. Составлять рассказ на заданную тему по сюжетной картинке и опорным словам.</w:t>
            </w:r>
          </w:p>
          <w:p w:rsidR="00677A43" w:rsidRPr="002F7A86" w:rsidRDefault="00677A43" w:rsidP="006E1F15">
            <w:pPr>
              <w:rPr>
                <w:rFonts w:cs="Arial"/>
                <w:szCs w:val="20"/>
              </w:rPr>
            </w:pPr>
            <w:r w:rsidRPr="002F7A86">
              <w:rPr>
                <w:rFonts w:cs="Arial"/>
                <w:szCs w:val="20"/>
              </w:rPr>
              <w:lastRenderedPageBreak/>
              <w:t xml:space="preserve">Определять место новой буквы на «ленте букв». </w:t>
            </w:r>
          </w:p>
          <w:p w:rsidR="00677A43" w:rsidRPr="002F7A86" w:rsidRDefault="00677A43" w:rsidP="006E1F15">
            <w:pPr>
              <w:rPr>
                <w:rFonts w:cs="Arial"/>
                <w:szCs w:val="20"/>
              </w:rPr>
            </w:pP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lastRenderedPageBreak/>
              <w:t xml:space="preserve">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w:t>
            </w:r>
            <w:r w:rsidRPr="002F7A86">
              <w:rPr>
                <w:rFonts w:cs="Arial"/>
                <w:szCs w:val="20"/>
              </w:rPr>
              <w:lastRenderedPageBreak/>
              <w:t>выполнения, обнаруживать и исправлять ошибки.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33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буквы </w:t>
            </w:r>
            <w:r w:rsidRPr="002F7A86">
              <w:rPr>
                <w:rFonts w:cs="Arial"/>
                <w:i/>
                <w:szCs w:val="20"/>
              </w:rPr>
              <w:t>Д, д.</w:t>
            </w:r>
          </w:p>
          <w:p w:rsidR="00677A43" w:rsidRPr="002F7A86" w:rsidRDefault="00677A43" w:rsidP="006E1F15">
            <w:pPr>
              <w:tabs>
                <w:tab w:val="left" w:pos="1650"/>
              </w:tabs>
              <w:rPr>
                <w:rFonts w:cs="Arial"/>
                <w:szCs w:val="20"/>
              </w:rPr>
            </w:pPr>
            <w:r w:rsidRPr="002F7A86">
              <w:rPr>
                <w:rFonts w:cs="Arial"/>
                <w:szCs w:val="20"/>
              </w:rPr>
              <w:t xml:space="preserve">Сопоставление слогов и слов с буквами </w:t>
            </w:r>
            <w:r w:rsidRPr="002F7A86">
              <w:rPr>
                <w:rFonts w:cs="Arial"/>
                <w:i/>
                <w:szCs w:val="20"/>
              </w:rPr>
              <w:t>д</w:t>
            </w:r>
            <w:r w:rsidRPr="002F7A86">
              <w:rPr>
                <w:rFonts w:cs="Arial"/>
                <w:szCs w:val="20"/>
              </w:rPr>
              <w:t xml:space="preserve"> и </w:t>
            </w:r>
            <w:r w:rsidRPr="002F7A86">
              <w:rPr>
                <w:rFonts w:cs="Arial"/>
                <w:i/>
                <w:szCs w:val="20"/>
              </w:rPr>
              <w:t>т</w:t>
            </w: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Сопоставление слогов с буквами </w:t>
            </w:r>
            <w:r w:rsidRPr="002F7A86">
              <w:rPr>
                <w:rFonts w:cs="Arial"/>
                <w:i/>
                <w:szCs w:val="20"/>
              </w:rPr>
              <w:t>т</w:t>
            </w:r>
            <w:r w:rsidRPr="002F7A86">
              <w:rPr>
                <w:rFonts w:cs="Arial"/>
                <w:szCs w:val="20"/>
              </w:rPr>
              <w:t xml:space="preserve"> и </w:t>
            </w:r>
            <w:r w:rsidRPr="002F7A86">
              <w:rPr>
                <w:rFonts w:cs="Arial"/>
                <w:i/>
                <w:szCs w:val="20"/>
              </w:rPr>
              <w:t>д</w:t>
            </w:r>
            <w:r w:rsidRPr="002F7A86">
              <w:rPr>
                <w:rFonts w:cs="Arial"/>
                <w:szCs w:val="20"/>
              </w:rPr>
              <w:t xml:space="preserve">. Наблюдение за артикуляцией звонких согласных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 глухих согласных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в парах. Отработка навыка плавного слогового чтения с постепенным переходом на чтение целыми словами. </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Чтение слов с новой буквой, чтение предложений и коротких текстов.</w:t>
            </w:r>
          </w:p>
        </w:tc>
        <w:tc>
          <w:tcPr>
            <w:tcW w:w="3420"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Устанавливать сходство и различие в произнесении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Различать парные по глухости-звонкости согласные звуки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д’</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в словах. Воспроизводить звуковую форму слов со звуком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может обозначаться на конце слов разными буквами – </w:t>
            </w:r>
            <w:r w:rsidRPr="002F7A86">
              <w:rPr>
                <w:rFonts w:cs="Arial"/>
                <w:i/>
                <w:szCs w:val="20"/>
              </w:rPr>
              <w:t>т</w:t>
            </w:r>
            <w:r w:rsidRPr="002F7A86">
              <w:rPr>
                <w:rFonts w:cs="Arial"/>
                <w:szCs w:val="20"/>
              </w:rPr>
              <w:t xml:space="preserve"> и </w:t>
            </w:r>
            <w:r w:rsidRPr="002F7A86">
              <w:rPr>
                <w:rFonts w:cs="Arial"/>
                <w:i/>
                <w:szCs w:val="20"/>
              </w:rPr>
              <w:t>д</w:t>
            </w:r>
            <w:r w:rsidRPr="002F7A86">
              <w:rPr>
                <w:rFonts w:cs="Arial"/>
                <w:szCs w:val="20"/>
              </w:rPr>
              <w:t>. Наблюдать над изменением слова (</w:t>
            </w:r>
            <w:r w:rsidRPr="002F7A86">
              <w:rPr>
                <w:rFonts w:cs="Arial"/>
                <w:i/>
                <w:szCs w:val="20"/>
              </w:rPr>
              <w:t>плот – плоты, труд – труды</w:t>
            </w:r>
            <w:r w:rsidRPr="002F7A86">
              <w:rPr>
                <w:rFonts w:cs="Arial"/>
                <w:szCs w:val="20"/>
              </w:rPr>
              <w:t xml:space="preserve">).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r w:rsidRPr="002F7A86">
              <w:rPr>
                <w:rFonts w:cs="Arial"/>
                <w:szCs w:val="20"/>
              </w:rPr>
              <w:t xml:space="preserve"> 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Я, я.</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Знакомство с буквой </w:t>
            </w:r>
            <w:r w:rsidRPr="002F7A86">
              <w:rPr>
                <w:rFonts w:cs="Arial"/>
                <w:i/>
                <w:szCs w:val="20"/>
              </w:rPr>
              <w:t>Я</w:t>
            </w:r>
            <w:r w:rsidRPr="002F7A86">
              <w:rPr>
                <w:rFonts w:cs="Arial"/>
                <w:szCs w:val="20"/>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3420" w:type="dxa"/>
            <w:shd w:val="clear" w:color="auto" w:fill="auto"/>
          </w:tcPr>
          <w:p w:rsidR="00677A43" w:rsidRPr="002F7A86" w:rsidRDefault="00677A43" w:rsidP="006E1F15">
            <w:pPr>
              <w:tabs>
                <w:tab w:val="left" w:pos="1650"/>
              </w:tabs>
              <w:rPr>
                <w:rFonts w:cs="Arial"/>
                <w:iCs/>
                <w:szCs w:val="20"/>
              </w:rPr>
            </w:pPr>
            <w:r w:rsidRPr="002F7A86">
              <w:rPr>
                <w:rFonts w:cs="Arial"/>
                <w:szCs w:val="20"/>
              </w:rPr>
              <w:t>Производить слого-звуковой анализ слова (</w:t>
            </w:r>
            <w:r w:rsidRPr="002F7A86">
              <w:rPr>
                <w:rFonts w:cs="Arial"/>
                <w:i/>
                <w:szCs w:val="20"/>
              </w:rPr>
              <w:t>маяк</w:t>
            </w:r>
            <w:r w:rsidRPr="002F7A86">
              <w:rPr>
                <w:rFonts w:cs="Arial"/>
                <w:szCs w:val="20"/>
              </w:rPr>
              <w:t xml:space="preserve">): определять количество слогов, количество звуков в каждом слоге. Обозначать слияние </w:t>
            </w:r>
            <w:r w:rsidRPr="002F7A86">
              <w:rPr>
                <w:rFonts w:cs="Arial"/>
                <w:szCs w:val="20"/>
              </w:rPr>
              <w:sym w:font="AIGDT" w:char="005B"/>
            </w:r>
            <w:r w:rsidRPr="002F7A86">
              <w:rPr>
                <w:rFonts w:cs="Arial"/>
                <w:szCs w:val="20"/>
                <w:lang w:val="en-US"/>
              </w:rPr>
              <w:t>j</w:t>
            </w:r>
            <w:r w:rsidRPr="002F7A86">
              <w:rPr>
                <w:rFonts w:cs="Arial"/>
                <w:szCs w:val="20"/>
              </w:rPr>
              <w:t>’а</w:t>
            </w:r>
            <w:r w:rsidRPr="002F7A86">
              <w:rPr>
                <w:rFonts w:cs="Arial"/>
                <w:szCs w:val="20"/>
              </w:rPr>
              <w:sym w:font="AIGDT" w:char="005D"/>
            </w:r>
            <w:r w:rsidRPr="002F7A86">
              <w:rPr>
                <w:rFonts w:cs="Arial"/>
                <w:szCs w:val="20"/>
              </w:rPr>
              <w:t xml:space="preserve"> буквой </w:t>
            </w:r>
            <w:r w:rsidRPr="002F7A86">
              <w:rPr>
                <w:rFonts w:cs="Arial"/>
                <w:i/>
                <w:szCs w:val="20"/>
              </w:rPr>
              <w:t>я</w:t>
            </w:r>
            <w:r w:rsidRPr="002F7A86">
              <w:rPr>
                <w:rFonts w:cs="Arial"/>
                <w:szCs w:val="20"/>
              </w:rPr>
              <w:t xml:space="preserve">. Объяснять разницу между количеством букв и звуков в словах. Называть особенность буквы </w:t>
            </w:r>
            <w:r w:rsidRPr="002F7A86">
              <w:rPr>
                <w:rFonts w:cs="Arial"/>
                <w:i/>
                <w:szCs w:val="20"/>
              </w:rPr>
              <w:t xml:space="preserve">я </w:t>
            </w:r>
            <w:r w:rsidRPr="002F7A86">
              <w:rPr>
                <w:rFonts w:cs="Arial"/>
                <w:szCs w:val="20"/>
              </w:rPr>
              <w:t>(обозначать целый слог-слияние – два звука).</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35-36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jc w:val="both"/>
              <w:rPr>
                <w:rFonts w:cs="Arial"/>
                <w:b/>
                <w:szCs w:val="20"/>
              </w:rPr>
            </w:pPr>
            <w:r w:rsidRPr="002F7A86">
              <w:rPr>
                <w:rFonts w:cs="Arial"/>
                <w:b/>
                <w:szCs w:val="20"/>
              </w:rPr>
              <w:t>Резерв.</w:t>
            </w:r>
          </w:p>
        </w:tc>
        <w:tc>
          <w:tcPr>
            <w:tcW w:w="900" w:type="dxa"/>
            <w:gridSpan w:val="2"/>
            <w:shd w:val="clear" w:color="auto" w:fill="auto"/>
          </w:tcPr>
          <w:p w:rsidR="00677A43" w:rsidRPr="002F7A86" w:rsidRDefault="00677A43" w:rsidP="006E1F15">
            <w:pPr>
              <w:jc w:val="center"/>
              <w:rPr>
                <w:rFonts w:cs="Arial"/>
                <w:szCs w:val="20"/>
              </w:rPr>
            </w:pP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p>
        </w:tc>
        <w:tc>
          <w:tcPr>
            <w:tcW w:w="3420" w:type="dxa"/>
            <w:shd w:val="clear" w:color="auto" w:fill="auto"/>
          </w:tcPr>
          <w:p w:rsidR="00677A43" w:rsidRPr="002F7A86" w:rsidRDefault="00677A43" w:rsidP="006E1F15">
            <w:pPr>
              <w:jc w:val="both"/>
              <w:rPr>
                <w:rFonts w:cs="Arial"/>
                <w:b/>
                <w:szCs w:val="20"/>
              </w:rPr>
            </w:pPr>
          </w:p>
        </w:tc>
        <w:tc>
          <w:tcPr>
            <w:tcW w:w="2700" w:type="dxa"/>
            <w:gridSpan w:val="2"/>
            <w:shd w:val="clear" w:color="auto" w:fill="auto"/>
          </w:tcPr>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p>
        </w:tc>
      </w:tr>
      <w:tr w:rsidR="00677A43" w:rsidRPr="002F7A86" w:rsidTr="006E1F15">
        <w:tc>
          <w:tcPr>
            <w:tcW w:w="14580" w:type="dxa"/>
            <w:gridSpan w:val="12"/>
            <w:shd w:val="clear" w:color="auto" w:fill="auto"/>
          </w:tcPr>
          <w:p w:rsidR="00677A43" w:rsidRPr="002F7A86" w:rsidRDefault="00677A43" w:rsidP="006E1F15">
            <w:pPr>
              <w:tabs>
                <w:tab w:val="center" w:pos="4677"/>
                <w:tab w:val="right" w:pos="9355"/>
              </w:tabs>
              <w:contextualSpacing/>
              <w:jc w:val="center"/>
              <w:rPr>
                <w:rFonts w:cs="Arial"/>
                <w:b/>
                <w:szCs w:val="20"/>
                <w:lang w:eastAsia="ar-SA"/>
              </w:rPr>
            </w:pPr>
            <w:r w:rsidRPr="002F7A86">
              <w:rPr>
                <w:rFonts w:cs="Arial"/>
                <w:b/>
                <w:szCs w:val="20"/>
                <w:lang w:eastAsia="ar-SA"/>
              </w:rPr>
              <w:t>2 четверть (28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37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Я, я.</w:t>
            </w:r>
          </w:p>
        </w:tc>
        <w:tc>
          <w:tcPr>
            <w:tcW w:w="900" w:type="dxa"/>
            <w:gridSpan w:val="2"/>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Выявлять способ чтения буквы</w:t>
            </w:r>
            <w:r w:rsidRPr="002F7A86">
              <w:rPr>
                <w:rFonts w:ascii="Arial" w:hAnsi="Arial" w:cs="Arial"/>
                <w:i/>
                <w:sz w:val="20"/>
                <w:szCs w:val="20"/>
              </w:rPr>
              <w:t xml:space="preserve"> я </w:t>
            </w:r>
            <w:r w:rsidRPr="002F7A86">
              <w:rPr>
                <w:rFonts w:ascii="Arial" w:hAnsi="Arial" w:cs="Arial"/>
                <w:sz w:val="20"/>
                <w:szCs w:val="20"/>
              </w:rPr>
              <w:t xml:space="preserve">в начале слов и после гласных в середине и на конце слов. Воспроизводить по буквенной записи звуковую форму слов с буквой </w:t>
            </w:r>
            <w:r w:rsidRPr="002F7A86">
              <w:rPr>
                <w:rFonts w:ascii="Arial" w:hAnsi="Arial" w:cs="Arial"/>
                <w:i/>
                <w:sz w:val="20"/>
                <w:szCs w:val="20"/>
              </w:rPr>
              <w:t xml:space="preserve">я </w:t>
            </w:r>
            <w:r w:rsidRPr="002F7A86">
              <w:rPr>
                <w:rFonts w:ascii="Arial" w:hAnsi="Arial" w:cs="Arial"/>
                <w:sz w:val="20"/>
                <w:szCs w:val="20"/>
              </w:rPr>
              <w:t>в начале слова и после гласных.</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Производить слого-звуковой анализ слова с гласным звуком </w:t>
            </w:r>
            <w:r w:rsidRPr="002F7A86">
              <w:rPr>
                <w:rFonts w:cs="Arial"/>
                <w:szCs w:val="20"/>
              </w:rPr>
              <w:sym w:font="AIGDT" w:char="005B"/>
            </w:r>
            <w:r w:rsidRPr="002F7A86">
              <w:rPr>
                <w:rFonts w:cs="Arial"/>
                <w:szCs w:val="20"/>
              </w:rPr>
              <w:t>а</w:t>
            </w:r>
            <w:r w:rsidRPr="002F7A86">
              <w:rPr>
                <w:rFonts w:cs="Arial"/>
                <w:szCs w:val="20"/>
              </w:rPr>
              <w:sym w:font="AIGDT" w:char="005D"/>
            </w:r>
            <w:r w:rsidRPr="002F7A86">
              <w:rPr>
                <w:rFonts w:cs="Arial"/>
                <w:szCs w:val="20"/>
              </w:rPr>
              <w:t xml:space="preserve"> после мягкого согласного (с опорой на схему-модель). Читать слоги-слияния с буквой </w:t>
            </w:r>
            <w:r w:rsidRPr="002F7A86">
              <w:rPr>
                <w:rFonts w:cs="Arial"/>
                <w:i/>
                <w:szCs w:val="20"/>
              </w:rPr>
              <w:t xml:space="preserve">я. </w:t>
            </w:r>
            <w:r w:rsidRPr="002F7A86">
              <w:rPr>
                <w:rFonts w:cs="Arial"/>
                <w:szCs w:val="20"/>
              </w:rPr>
              <w:t>Сопоставлять</w:t>
            </w:r>
            <w:r w:rsidRPr="002F7A86">
              <w:rPr>
                <w:rFonts w:cs="Arial"/>
                <w:i/>
                <w:szCs w:val="20"/>
              </w:rPr>
              <w:t xml:space="preserve"> </w:t>
            </w:r>
            <w:r w:rsidRPr="002F7A86">
              <w:rPr>
                <w:rFonts w:cs="Arial"/>
                <w:szCs w:val="20"/>
              </w:rPr>
              <w:t>слоги с гласными</w:t>
            </w:r>
            <w:r w:rsidRPr="002F7A86">
              <w:rPr>
                <w:rFonts w:cs="Arial"/>
                <w:i/>
                <w:szCs w:val="20"/>
              </w:rPr>
              <w:t xml:space="preserve"> а </w:t>
            </w:r>
            <w:r w:rsidRPr="002F7A86">
              <w:rPr>
                <w:rFonts w:cs="Arial"/>
                <w:szCs w:val="20"/>
              </w:rPr>
              <w:t>и</w:t>
            </w:r>
            <w:r w:rsidRPr="002F7A86">
              <w:rPr>
                <w:rFonts w:cs="Arial"/>
                <w:i/>
                <w:szCs w:val="20"/>
              </w:rPr>
              <w:t xml:space="preserve"> я. </w:t>
            </w:r>
            <w:r w:rsidRPr="002F7A86">
              <w:rPr>
                <w:rFonts w:cs="Arial"/>
                <w:szCs w:val="20"/>
              </w:rPr>
              <w:t xml:space="preserve">Наблюдать над произнесением согласных в слогах-слияниях с </w:t>
            </w:r>
            <w:r w:rsidRPr="002F7A86">
              <w:rPr>
                <w:rFonts w:cs="Arial"/>
                <w:i/>
                <w:szCs w:val="20"/>
              </w:rPr>
              <w:t xml:space="preserve">я. </w:t>
            </w:r>
            <w:r w:rsidRPr="002F7A86">
              <w:rPr>
                <w:rFonts w:cs="Arial"/>
                <w:szCs w:val="20"/>
              </w:rPr>
              <w:t>Делать</w:t>
            </w:r>
            <w:r w:rsidRPr="002F7A86">
              <w:rPr>
                <w:rFonts w:cs="Arial"/>
                <w:i/>
                <w:szCs w:val="20"/>
              </w:rPr>
              <w:t xml:space="preserve"> </w:t>
            </w:r>
            <w:r w:rsidRPr="002F7A86">
              <w:rPr>
                <w:rFonts w:cs="Arial"/>
                <w:szCs w:val="20"/>
              </w:rPr>
              <w:t xml:space="preserve">вывод (под руководством учителя): если в слиянии после мягкого согласного слышится звук </w:t>
            </w:r>
            <w:r w:rsidRPr="002F7A86">
              <w:rPr>
                <w:rFonts w:cs="Arial"/>
                <w:szCs w:val="20"/>
              </w:rPr>
              <w:sym w:font="AIGDT" w:char="005B"/>
            </w:r>
            <w:r w:rsidRPr="002F7A86">
              <w:rPr>
                <w:rFonts w:cs="Arial"/>
                <w:szCs w:val="20"/>
              </w:rPr>
              <w:t>’а</w:t>
            </w:r>
            <w:r w:rsidRPr="002F7A86">
              <w:rPr>
                <w:rFonts w:cs="Arial"/>
                <w:szCs w:val="20"/>
              </w:rPr>
              <w:sym w:font="AIGDT" w:char="005D"/>
            </w:r>
            <w:r w:rsidRPr="002F7A86">
              <w:rPr>
                <w:rFonts w:cs="Arial"/>
                <w:szCs w:val="20"/>
              </w:rPr>
              <w:t xml:space="preserve">, то пишется буква </w:t>
            </w:r>
            <w:r w:rsidRPr="002F7A86">
              <w:rPr>
                <w:rFonts w:cs="Arial"/>
                <w:i/>
                <w:szCs w:val="20"/>
              </w:rPr>
              <w:t>я</w:t>
            </w:r>
            <w:r w:rsidRPr="002F7A86">
              <w:rPr>
                <w:rFonts w:cs="Arial"/>
                <w:szCs w:val="20"/>
              </w:rPr>
              <w:t xml:space="preserve">.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Я, я.</w:t>
            </w: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rPr>
                <w:rFonts w:cs="Arial"/>
                <w:szCs w:val="20"/>
              </w:rPr>
            </w:pPr>
            <w:r w:rsidRPr="002F7A86">
              <w:rPr>
                <w:rFonts w:cs="Arial"/>
                <w:szCs w:val="20"/>
              </w:rPr>
              <w:t>Чтение текстов и анализ их содержания по вопросам. Составление рассказа по вопросам. Соотнесение всех изученных букв со звуками.</w:t>
            </w:r>
            <w:r w:rsidRPr="00591B39">
              <w:t xml:space="preserve"> </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Находить в текстах слова с буквой </w:t>
            </w:r>
            <w:r w:rsidRPr="002F7A86">
              <w:rPr>
                <w:rFonts w:cs="Arial"/>
                <w:i/>
                <w:szCs w:val="20"/>
              </w:rPr>
              <w:t>я</w:t>
            </w:r>
            <w:r w:rsidRPr="002F7A86">
              <w:rPr>
                <w:rFonts w:cs="Arial"/>
                <w:szCs w:val="20"/>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Определять место буквы </w:t>
            </w:r>
            <w:r w:rsidRPr="002F7A86">
              <w:rPr>
                <w:rFonts w:cs="Arial"/>
                <w:i/>
                <w:szCs w:val="20"/>
              </w:rPr>
              <w:t>я</w:t>
            </w:r>
            <w:r w:rsidRPr="002F7A86">
              <w:rPr>
                <w:rFonts w:cs="Arial"/>
                <w:szCs w:val="20"/>
              </w:rPr>
              <w:t xml:space="preserve"> на «ленте букв». </w:t>
            </w:r>
          </w:p>
        </w:tc>
        <w:tc>
          <w:tcPr>
            <w:tcW w:w="2700" w:type="dxa"/>
            <w:gridSpan w:val="2"/>
            <w:shd w:val="clear" w:color="auto" w:fill="auto"/>
          </w:tcPr>
          <w:p w:rsidR="00677A43" w:rsidRPr="002F7A86" w:rsidRDefault="00677A43" w:rsidP="006E1F15">
            <w:pPr>
              <w:widowControl w:val="0"/>
              <w:rPr>
                <w:spacing w:val="-4"/>
                <w:szCs w:val="20"/>
              </w:rPr>
            </w:pPr>
            <w:r w:rsidRPr="002F7A86">
              <w:rPr>
                <w:rFonts w:cs="Arial"/>
                <w:spacing w:val="-4"/>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39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буквы </w:t>
            </w:r>
            <w:r w:rsidRPr="002F7A86">
              <w:rPr>
                <w:rFonts w:cs="Arial"/>
                <w:i/>
                <w:szCs w:val="20"/>
              </w:rPr>
              <w:t>Г, г</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Выделение звуков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из слов.</w:t>
            </w:r>
          </w:p>
          <w:p w:rsidR="00677A43" w:rsidRPr="002F7A86" w:rsidRDefault="00677A43" w:rsidP="006E1F15">
            <w:pPr>
              <w:tabs>
                <w:tab w:val="left" w:pos="1650"/>
              </w:tabs>
              <w:rPr>
                <w:rFonts w:cs="Arial"/>
                <w:szCs w:val="20"/>
              </w:rPr>
            </w:pPr>
            <w:r w:rsidRPr="002F7A86">
              <w:rPr>
                <w:rFonts w:cs="Arial"/>
                <w:szCs w:val="20"/>
              </w:rPr>
              <w:t xml:space="preserve">Сопоставление слогов и слов с буквами </w:t>
            </w:r>
            <w:r w:rsidRPr="002F7A86">
              <w:rPr>
                <w:rFonts w:cs="Arial"/>
                <w:i/>
                <w:szCs w:val="20"/>
              </w:rPr>
              <w:t>г</w:t>
            </w:r>
            <w:r w:rsidRPr="002F7A86">
              <w:rPr>
                <w:rFonts w:cs="Arial"/>
                <w:szCs w:val="20"/>
              </w:rPr>
              <w:t xml:space="preserve"> и </w:t>
            </w:r>
            <w:r w:rsidRPr="002F7A86">
              <w:rPr>
                <w:rFonts w:cs="Arial"/>
                <w:i/>
                <w:szCs w:val="20"/>
              </w:rPr>
              <w:t>к</w:t>
            </w:r>
            <w:r w:rsidRPr="002F7A86">
              <w:rPr>
                <w:rFonts w:cs="Arial"/>
                <w:szCs w:val="20"/>
              </w:rPr>
              <w:t>.</w:t>
            </w:r>
          </w:p>
          <w:p w:rsidR="00677A43" w:rsidRPr="002F7A86" w:rsidRDefault="00677A43" w:rsidP="006E1F15">
            <w:pPr>
              <w:tabs>
                <w:tab w:val="left" w:pos="1650"/>
              </w:tabs>
              <w:rPr>
                <w:rFonts w:cs="Arial"/>
                <w:szCs w:val="20"/>
              </w:rPr>
            </w:pPr>
            <w:r w:rsidRPr="002F7A86">
              <w:rPr>
                <w:rFonts w:cs="Arial"/>
                <w:szCs w:val="20"/>
              </w:rPr>
              <w:t>Чтение слов с новой буквой, чтение предложений и коротких текстов.</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звуки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2F7A86">
              <w:rPr>
                <w:rFonts w:cs="Arial"/>
                <w:i/>
                <w:szCs w:val="20"/>
              </w:rPr>
              <w:t>ы</w:t>
            </w:r>
            <w:r w:rsidRPr="002F7A86">
              <w:rPr>
                <w:rFonts w:cs="Arial"/>
                <w:szCs w:val="20"/>
              </w:rPr>
              <w:t xml:space="preserve"> и </w:t>
            </w:r>
            <w:r w:rsidRPr="002F7A86">
              <w:rPr>
                <w:rFonts w:cs="Arial"/>
                <w:i/>
                <w:szCs w:val="20"/>
              </w:rPr>
              <w:t>я</w:t>
            </w:r>
            <w:r w:rsidRPr="002F7A86">
              <w:rPr>
                <w:rFonts w:cs="Arial"/>
                <w:szCs w:val="20"/>
              </w:rPr>
              <w:t xml:space="preserve">. Устанавливать сходство и различие в произнесении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Различать парные по глухости-звонкости согласные звуки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в словах. </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40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буквы </w:t>
            </w:r>
            <w:r w:rsidRPr="002F7A86">
              <w:rPr>
                <w:rFonts w:cs="Arial"/>
                <w:i/>
                <w:szCs w:val="20"/>
              </w:rPr>
              <w:t>Г, г</w:t>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Сопоставление слогов и слов с буквами </w:t>
            </w:r>
            <w:r w:rsidRPr="002F7A86">
              <w:rPr>
                <w:rFonts w:cs="Arial"/>
                <w:i/>
                <w:szCs w:val="20"/>
              </w:rPr>
              <w:t>г</w:t>
            </w:r>
            <w:r w:rsidRPr="002F7A86">
              <w:rPr>
                <w:rFonts w:cs="Arial"/>
                <w:szCs w:val="20"/>
              </w:rPr>
              <w:t xml:space="preserve"> и </w:t>
            </w:r>
            <w:r w:rsidRPr="002F7A86">
              <w:rPr>
                <w:rFonts w:cs="Arial"/>
                <w:i/>
                <w:szCs w:val="20"/>
              </w:rPr>
              <w:t>к</w:t>
            </w:r>
            <w:r w:rsidRPr="002F7A86">
              <w:rPr>
                <w:rFonts w:cs="Arial"/>
                <w:szCs w:val="20"/>
              </w:rPr>
              <w:t>.</w:t>
            </w: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Сопоставление слогов с буквами </w:t>
            </w:r>
            <w:r w:rsidRPr="002F7A86">
              <w:rPr>
                <w:rFonts w:cs="Arial"/>
                <w:i/>
                <w:szCs w:val="20"/>
              </w:rPr>
              <w:t>г</w:t>
            </w:r>
            <w:r w:rsidRPr="002F7A86">
              <w:rPr>
                <w:rFonts w:cs="Arial"/>
                <w:szCs w:val="20"/>
              </w:rPr>
              <w:t xml:space="preserve"> и </w:t>
            </w:r>
            <w:r w:rsidRPr="002F7A86">
              <w:rPr>
                <w:rFonts w:cs="Arial"/>
                <w:i/>
                <w:szCs w:val="20"/>
              </w:rPr>
              <w:t>к</w:t>
            </w:r>
            <w:r w:rsidRPr="002F7A86">
              <w:rPr>
                <w:rFonts w:cs="Arial"/>
                <w:szCs w:val="20"/>
              </w:rPr>
              <w:t xml:space="preserve">. Наблюдение за артикуляцией звонких согласных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г’</w:t>
            </w:r>
            <w:r w:rsidRPr="002F7A86">
              <w:rPr>
                <w:rFonts w:cs="Arial"/>
                <w:szCs w:val="20"/>
              </w:rPr>
              <w:sym w:font="AIGDT" w:char="005D"/>
            </w:r>
            <w:r w:rsidRPr="002F7A86">
              <w:rPr>
                <w:rFonts w:cs="Arial"/>
                <w:szCs w:val="20"/>
              </w:rPr>
              <w:t xml:space="preserve"> и глухих согласных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в парах. Определение места новой буквы на «ленте букв». </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Анализировать звуковой состав слов, сопоставлять его с буквенной записью. Устанавливать, что глухой </w:t>
            </w:r>
            <w:r w:rsidRPr="002F7A86">
              <w:rPr>
                <w:rFonts w:cs="Arial"/>
                <w:szCs w:val="20"/>
              </w:rPr>
              <w:sym w:font="AIGDT" w:char="005B"/>
            </w:r>
            <w:r w:rsidRPr="002F7A86">
              <w:rPr>
                <w:rFonts w:cs="Arial"/>
                <w:szCs w:val="20"/>
              </w:rPr>
              <w:t>к</w:t>
            </w:r>
            <w:r w:rsidRPr="002F7A86">
              <w:rPr>
                <w:rFonts w:cs="Arial"/>
                <w:szCs w:val="20"/>
              </w:rPr>
              <w:sym w:font="AIGDT" w:char="005D"/>
            </w:r>
            <w:r w:rsidRPr="002F7A86">
              <w:rPr>
                <w:rFonts w:cs="Arial"/>
                <w:szCs w:val="20"/>
              </w:rPr>
              <w:t xml:space="preserve"> на конце слов может обозначаться разными буквами – </w:t>
            </w:r>
            <w:r w:rsidRPr="002F7A86">
              <w:rPr>
                <w:rFonts w:cs="Arial"/>
                <w:i/>
                <w:szCs w:val="20"/>
              </w:rPr>
              <w:t>г</w:t>
            </w:r>
            <w:r w:rsidRPr="002F7A86">
              <w:rPr>
                <w:rFonts w:cs="Arial"/>
                <w:szCs w:val="20"/>
              </w:rPr>
              <w:t xml:space="preserve"> и </w:t>
            </w:r>
            <w:r w:rsidRPr="002F7A86">
              <w:rPr>
                <w:rFonts w:cs="Arial"/>
                <w:i/>
                <w:szCs w:val="20"/>
              </w:rPr>
              <w:t>к</w:t>
            </w:r>
            <w:r w:rsidRPr="002F7A86">
              <w:rPr>
                <w:rFonts w:cs="Arial"/>
                <w:szCs w:val="20"/>
              </w:rPr>
              <w:t>. Наблюдать за изменением слова (</w:t>
            </w:r>
            <w:r w:rsidRPr="002F7A86">
              <w:rPr>
                <w:rFonts w:cs="Arial"/>
                <w:i/>
                <w:szCs w:val="20"/>
              </w:rPr>
              <w:t>сапог – сапоги, боровик – боровики</w:t>
            </w:r>
            <w:r w:rsidRPr="002F7A86">
              <w:rPr>
                <w:rFonts w:cs="Arial"/>
                <w:szCs w:val="20"/>
              </w:rPr>
              <w:t>). Устанавливать способ определения буквы на месте глухого согласного звука (изменение слова).</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Мягкий согласный звук </w:t>
            </w:r>
            <w:r w:rsidRPr="002F7A86">
              <w:rPr>
                <w:rFonts w:cs="Arial"/>
                <w:szCs w:val="20"/>
              </w:rPr>
              <w:sym w:font="AIGDT" w:char="005B"/>
            </w:r>
            <w:r w:rsidRPr="002F7A86">
              <w:rPr>
                <w:rFonts w:cs="Arial"/>
                <w:szCs w:val="20"/>
              </w:rPr>
              <w:t>ч’</w:t>
            </w:r>
            <w:r w:rsidRPr="002F7A86">
              <w:rPr>
                <w:rFonts w:cs="Arial"/>
                <w:szCs w:val="20"/>
              </w:rPr>
              <w:sym w:font="AIGDT" w:char="005D"/>
            </w:r>
            <w:r w:rsidRPr="002F7A86">
              <w:rPr>
                <w:rFonts w:cs="Arial"/>
                <w:szCs w:val="20"/>
              </w:rPr>
              <w:t xml:space="preserve">, буквы </w:t>
            </w:r>
            <w:r w:rsidRPr="002F7A86">
              <w:rPr>
                <w:rFonts w:cs="Arial"/>
                <w:i/>
                <w:szCs w:val="20"/>
              </w:rPr>
              <w:t>Ч, ч</w:t>
            </w: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 xml:space="preserve">Выделение звука </w:t>
            </w:r>
            <w:r w:rsidRPr="002F7A86">
              <w:rPr>
                <w:rFonts w:ascii="Arial" w:hAnsi="Arial" w:cs="Arial"/>
                <w:sz w:val="20"/>
                <w:szCs w:val="20"/>
              </w:rPr>
              <w:sym w:font="AIGDT" w:char="005B"/>
            </w:r>
            <w:r w:rsidRPr="002F7A86">
              <w:rPr>
                <w:rFonts w:ascii="Arial" w:hAnsi="Arial" w:cs="Arial"/>
                <w:sz w:val="20"/>
                <w:szCs w:val="20"/>
              </w:rPr>
              <w:t>ч’</w:t>
            </w:r>
            <w:r w:rsidRPr="002F7A86">
              <w:rPr>
                <w:rFonts w:ascii="Arial" w:hAnsi="Arial" w:cs="Arial"/>
                <w:sz w:val="20"/>
                <w:szCs w:val="20"/>
              </w:rPr>
              <w:sym w:font="AIGDT" w:char="005D"/>
            </w:r>
            <w:r w:rsidRPr="002F7A86">
              <w:rPr>
                <w:rFonts w:ascii="Arial" w:hAnsi="Arial" w:cs="Arial"/>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pacing w:val="-4"/>
                <w:szCs w:val="20"/>
                <w:shd w:val="clear" w:color="auto" w:fill="B3B3B3"/>
              </w:rPr>
            </w:pPr>
            <w:r w:rsidRPr="002F7A86">
              <w:rPr>
                <w:rFonts w:cs="Arial"/>
                <w:spacing w:val="-4"/>
                <w:szCs w:val="20"/>
              </w:rPr>
              <w:t xml:space="preserve">Выделять звук </w:t>
            </w:r>
            <w:r w:rsidRPr="002F7A86">
              <w:rPr>
                <w:rFonts w:cs="Arial"/>
                <w:spacing w:val="-4"/>
                <w:szCs w:val="20"/>
              </w:rPr>
              <w:sym w:font="AIGDT" w:char="005B"/>
            </w:r>
            <w:r w:rsidRPr="002F7A86">
              <w:rPr>
                <w:rFonts w:cs="Arial"/>
                <w:spacing w:val="-4"/>
                <w:szCs w:val="20"/>
              </w:rPr>
              <w:t>ч’</w:t>
            </w:r>
            <w:r w:rsidRPr="002F7A86">
              <w:rPr>
                <w:rFonts w:cs="Arial"/>
                <w:spacing w:val="-4"/>
                <w:szCs w:val="20"/>
              </w:rPr>
              <w:sym w:font="AIGDT" w:char="005D"/>
            </w:r>
            <w:r w:rsidRPr="002F7A86">
              <w:rPr>
                <w:rFonts w:cs="Arial"/>
                <w:spacing w:val="-4"/>
                <w:szCs w:val="20"/>
              </w:rPr>
              <w:t xml:space="preserve"> из слов, устанавливать с помощью учителя, что звук </w:t>
            </w:r>
            <w:r w:rsidRPr="002F7A86">
              <w:rPr>
                <w:rFonts w:cs="Arial"/>
                <w:spacing w:val="-4"/>
                <w:szCs w:val="20"/>
              </w:rPr>
              <w:sym w:font="AIGDT" w:char="005B"/>
            </w:r>
            <w:r w:rsidRPr="002F7A86">
              <w:rPr>
                <w:rFonts w:cs="Arial"/>
                <w:spacing w:val="-4"/>
                <w:szCs w:val="20"/>
              </w:rPr>
              <w:t>ч’</w:t>
            </w:r>
            <w:r w:rsidRPr="002F7A86">
              <w:rPr>
                <w:rFonts w:cs="Arial"/>
                <w:spacing w:val="-4"/>
                <w:szCs w:val="20"/>
              </w:rPr>
              <w:sym w:font="AIGDT" w:char="005D"/>
            </w:r>
            <w:r w:rsidRPr="002F7A86">
              <w:rPr>
                <w:rFonts w:cs="Arial"/>
                <w:spacing w:val="-4"/>
                <w:szCs w:val="20"/>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2F7A86">
              <w:rPr>
                <w:rFonts w:cs="Arial"/>
                <w:i/>
                <w:spacing w:val="-4"/>
                <w:szCs w:val="20"/>
              </w:rPr>
              <w:t>ча</w:t>
            </w:r>
            <w:r w:rsidRPr="002F7A86">
              <w:rPr>
                <w:rFonts w:cs="Arial"/>
                <w:spacing w:val="-4"/>
                <w:szCs w:val="20"/>
              </w:rPr>
              <w:t xml:space="preserve"> пишется всегда </w:t>
            </w:r>
            <w:r w:rsidRPr="002F7A86">
              <w:rPr>
                <w:rFonts w:cs="Arial"/>
                <w:i/>
                <w:spacing w:val="-4"/>
                <w:szCs w:val="20"/>
              </w:rPr>
              <w:t>а</w:t>
            </w:r>
            <w:r w:rsidRPr="002F7A86">
              <w:rPr>
                <w:rFonts w:cs="Arial"/>
                <w:spacing w:val="-4"/>
                <w:szCs w:val="20"/>
              </w:rPr>
              <w:t xml:space="preserve">, в слоге </w:t>
            </w:r>
            <w:r w:rsidRPr="002F7A86">
              <w:rPr>
                <w:rFonts w:cs="Arial"/>
                <w:i/>
                <w:spacing w:val="-4"/>
                <w:szCs w:val="20"/>
              </w:rPr>
              <w:t>чу</w:t>
            </w:r>
            <w:r w:rsidRPr="002F7A86">
              <w:rPr>
                <w:rFonts w:cs="Arial"/>
                <w:spacing w:val="-4"/>
                <w:szCs w:val="20"/>
              </w:rPr>
              <w:t xml:space="preserve"> всегда пишется </w:t>
            </w:r>
            <w:r w:rsidRPr="002F7A86">
              <w:rPr>
                <w:rFonts w:cs="Arial"/>
                <w:i/>
                <w:spacing w:val="-4"/>
                <w:szCs w:val="20"/>
              </w:rPr>
              <w:t>у</w:t>
            </w:r>
            <w:r w:rsidRPr="002F7A86">
              <w:rPr>
                <w:rFonts w:cs="Arial"/>
                <w:spacing w:val="-4"/>
                <w:szCs w:val="20"/>
              </w:rPr>
              <w:t xml:space="preserve">: поскольку звук </w:t>
            </w:r>
            <w:r w:rsidRPr="002F7A86">
              <w:rPr>
                <w:rFonts w:cs="Arial"/>
                <w:spacing w:val="-4"/>
                <w:szCs w:val="20"/>
              </w:rPr>
              <w:sym w:font="AIGDT" w:char="005B"/>
            </w:r>
            <w:r w:rsidRPr="002F7A86">
              <w:rPr>
                <w:rFonts w:cs="Arial"/>
                <w:spacing w:val="-4"/>
                <w:szCs w:val="20"/>
              </w:rPr>
              <w:t>ч’</w:t>
            </w:r>
            <w:r w:rsidRPr="002F7A86">
              <w:rPr>
                <w:rFonts w:cs="Arial"/>
                <w:spacing w:val="-4"/>
                <w:szCs w:val="20"/>
              </w:rPr>
              <w:sym w:font="AIGDT" w:char="005D"/>
            </w:r>
            <w:r w:rsidRPr="002F7A86">
              <w:rPr>
                <w:rFonts w:cs="Arial"/>
                <w:spacing w:val="-4"/>
                <w:szCs w:val="20"/>
              </w:rPr>
              <w:t xml:space="preserve"> всегда мягкий, его мягкость не надо показывать особой буквой. Читать слова с изученной буквой.</w:t>
            </w:r>
          </w:p>
        </w:tc>
        <w:tc>
          <w:tcPr>
            <w:tcW w:w="2700" w:type="dxa"/>
            <w:gridSpan w:val="2"/>
            <w:shd w:val="clear" w:color="auto" w:fill="auto"/>
          </w:tcPr>
          <w:p w:rsidR="00677A43" w:rsidRPr="002F7A86" w:rsidRDefault="00677A43" w:rsidP="006E1F15">
            <w:pPr>
              <w:widowControl w:val="0"/>
              <w:rPr>
                <w:spacing w:val="-4"/>
                <w:szCs w:val="20"/>
              </w:rPr>
            </w:pPr>
            <w:r w:rsidRPr="002F7A86">
              <w:rPr>
                <w:rFonts w:cs="Arial"/>
                <w:spacing w:val="-4"/>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Мягкий согласный звук </w:t>
            </w:r>
            <w:r w:rsidRPr="002F7A86">
              <w:rPr>
                <w:rFonts w:cs="Arial"/>
                <w:szCs w:val="20"/>
              </w:rPr>
              <w:sym w:font="AIGDT" w:char="005B"/>
            </w:r>
            <w:r w:rsidRPr="002F7A86">
              <w:rPr>
                <w:rFonts w:cs="Arial"/>
                <w:szCs w:val="20"/>
              </w:rPr>
              <w:t>ч’</w:t>
            </w:r>
            <w:r w:rsidRPr="002F7A86">
              <w:rPr>
                <w:rFonts w:cs="Arial"/>
                <w:szCs w:val="20"/>
              </w:rPr>
              <w:sym w:font="AIGDT" w:char="005D"/>
            </w:r>
            <w:r w:rsidRPr="002F7A86">
              <w:rPr>
                <w:rFonts w:cs="Arial"/>
                <w:szCs w:val="20"/>
              </w:rPr>
              <w:t xml:space="preserve">, буквы </w:t>
            </w:r>
            <w:r w:rsidRPr="002F7A86">
              <w:rPr>
                <w:rFonts w:cs="Arial"/>
                <w:i/>
                <w:szCs w:val="20"/>
              </w:rPr>
              <w:t>Ч, ч</w:t>
            </w:r>
            <w:r w:rsidRPr="002F7A86">
              <w:rPr>
                <w:rFonts w:cs="Arial"/>
                <w:szCs w:val="20"/>
              </w:rPr>
              <w:t>.</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pacing w:val="-4"/>
                <w:sz w:val="20"/>
                <w:szCs w:val="20"/>
              </w:rPr>
            </w:pPr>
            <w:r w:rsidRPr="002F7A86">
              <w:rPr>
                <w:rFonts w:ascii="Arial" w:hAnsi="Arial" w:cs="Arial"/>
                <w:spacing w:val="-4"/>
                <w:sz w:val="20"/>
                <w:szCs w:val="20"/>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3420" w:type="dxa"/>
            <w:shd w:val="clear" w:color="auto" w:fill="auto"/>
          </w:tcPr>
          <w:p w:rsidR="00677A43" w:rsidRPr="002F7A86" w:rsidRDefault="00677A43" w:rsidP="006E1F15">
            <w:pPr>
              <w:rPr>
                <w:rFonts w:cs="Arial"/>
                <w:spacing w:val="-4"/>
                <w:szCs w:val="20"/>
              </w:rPr>
            </w:pPr>
            <w:r w:rsidRPr="002F7A86">
              <w:rPr>
                <w:rFonts w:cs="Arial"/>
                <w:spacing w:val="-4"/>
                <w:szCs w:val="20"/>
              </w:rPr>
              <w:t xml:space="preserve">Выделять звук </w:t>
            </w:r>
            <w:r w:rsidRPr="002F7A86">
              <w:rPr>
                <w:rFonts w:cs="Arial"/>
                <w:spacing w:val="-4"/>
                <w:szCs w:val="20"/>
              </w:rPr>
              <w:sym w:font="AIGDT" w:char="005B"/>
            </w:r>
            <w:r w:rsidRPr="002F7A86">
              <w:rPr>
                <w:rFonts w:cs="Arial"/>
                <w:spacing w:val="-4"/>
                <w:szCs w:val="20"/>
              </w:rPr>
              <w:t>ч’</w:t>
            </w:r>
            <w:r w:rsidRPr="002F7A86">
              <w:rPr>
                <w:rFonts w:cs="Arial"/>
                <w:spacing w:val="-4"/>
                <w:szCs w:val="20"/>
              </w:rPr>
              <w:sym w:font="AIGDT" w:char="005D"/>
            </w:r>
            <w:r w:rsidRPr="002F7A86">
              <w:rPr>
                <w:rFonts w:cs="Arial"/>
                <w:spacing w:val="-4"/>
                <w:szCs w:val="20"/>
              </w:rPr>
              <w:t xml:space="preserve"> из слов, устанавливать с помощью учителя, что звук </w:t>
            </w:r>
            <w:r w:rsidRPr="002F7A86">
              <w:rPr>
                <w:rFonts w:cs="Arial"/>
                <w:spacing w:val="-4"/>
                <w:szCs w:val="20"/>
              </w:rPr>
              <w:sym w:font="AIGDT" w:char="005B"/>
            </w:r>
            <w:r w:rsidRPr="002F7A86">
              <w:rPr>
                <w:rFonts w:cs="Arial"/>
                <w:spacing w:val="-4"/>
                <w:szCs w:val="20"/>
              </w:rPr>
              <w:t>ч’</w:t>
            </w:r>
            <w:r w:rsidRPr="002F7A86">
              <w:rPr>
                <w:rFonts w:cs="Arial"/>
                <w:spacing w:val="-4"/>
                <w:szCs w:val="20"/>
              </w:rPr>
              <w:sym w:font="AIGDT" w:char="005D"/>
            </w:r>
            <w:r w:rsidRPr="002F7A86">
              <w:rPr>
                <w:rFonts w:cs="Arial"/>
                <w:spacing w:val="-4"/>
                <w:szCs w:val="20"/>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2F7A86">
              <w:rPr>
                <w:rFonts w:cs="Arial"/>
                <w:i/>
                <w:spacing w:val="-4"/>
                <w:szCs w:val="20"/>
              </w:rPr>
              <w:t>ча</w:t>
            </w:r>
            <w:r w:rsidRPr="002F7A86">
              <w:rPr>
                <w:rFonts w:cs="Arial"/>
                <w:spacing w:val="-4"/>
                <w:szCs w:val="20"/>
              </w:rPr>
              <w:t xml:space="preserve"> пишется буква </w:t>
            </w:r>
            <w:r w:rsidRPr="002F7A86">
              <w:rPr>
                <w:rFonts w:cs="Arial"/>
                <w:i/>
                <w:spacing w:val="-4"/>
                <w:szCs w:val="20"/>
              </w:rPr>
              <w:t>а</w:t>
            </w:r>
            <w:r w:rsidRPr="002F7A86">
              <w:rPr>
                <w:rFonts w:cs="Arial"/>
                <w:spacing w:val="-4"/>
                <w:szCs w:val="20"/>
              </w:rPr>
              <w:t>?»</w:t>
            </w:r>
          </w:p>
        </w:tc>
        <w:tc>
          <w:tcPr>
            <w:tcW w:w="2700" w:type="dxa"/>
            <w:gridSpan w:val="2"/>
            <w:shd w:val="clear" w:color="auto" w:fill="auto"/>
          </w:tcPr>
          <w:p w:rsidR="00677A43" w:rsidRPr="002F7A86" w:rsidRDefault="00677A43" w:rsidP="006E1F15">
            <w:pPr>
              <w:widowControl w:val="0"/>
              <w:rPr>
                <w:rFonts w:cs="Arial"/>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43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Буква </w:t>
            </w:r>
            <w:r w:rsidRPr="002F7A86">
              <w:rPr>
                <w:rFonts w:cs="Arial"/>
                <w:i/>
                <w:szCs w:val="20"/>
              </w:rPr>
              <w:t>ь</w:t>
            </w:r>
            <w:r w:rsidRPr="002F7A86">
              <w:rPr>
                <w:rFonts w:cs="Arial"/>
                <w:szCs w:val="20"/>
              </w:rPr>
              <w:t xml:space="preserve"> – показатель мягкости предшествующих согласных звуков.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pacing w:val="-4"/>
                <w:szCs w:val="20"/>
              </w:rPr>
            </w:pPr>
            <w:r w:rsidRPr="002F7A86">
              <w:rPr>
                <w:rFonts w:cs="Arial"/>
                <w:spacing w:val="-4"/>
                <w:szCs w:val="20"/>
              </w:rPr>
              <w:t xml:space="preserve">Обозначение буквой </w:t>
            </w:r>
            <w:r w:rsidRPr="002F7A86">
              <w:rPr>
                <w:rFonts w:cs="Arial"/>
                <w:i/>
                <w:spacing w:val="-4"/>
                <w:szCs w:val="20"/>
              </w:rPr>
              <w:t>ь</w:t>
            </w:r>
            <w:r w:rsidRPr="002F7A86">
              <w:rPr>
                <w:rFonts w:cs="Arial"/>
                <w:spacing w:val="-4"/>
                <w:szCs w:val="20"/>
              </w:rPr>
              <w:t xml:space="preserve"> мягкости согласных на конце и в середине слова. Чтение слов с новой буквой, чтение предложений и коротких текстов.</w:t>
            </w:r>
          </w:p>
          <w:p w:rsidR="00677A43" w:rsidRPr="002F7A86" w:rsidRDefault="00677A43" w:rsidP="006E1F15">
            <w:pPr>
              <w:tabs>
                <w:tab w:val="left" w:pos="1650"/>
              </w:tabs>
              <w:rPr>
                <w:rFonts w:cs="Arial"/>
                <w:szCs w:val="20"/>
              </w:rPr>
            </w:pPr>
          </w:p>
        </w:tc>
        <w:tc>
          <w:tcPr>
            <w:tcW w:w="3420" w:type="dxa"/>
            <w:shd w:val="clear" w:color="auto" w:fill="auto"/>
          </w:tcPr>
          <w:p w:rsidR="00677A43" w:rsidRPr="002F7A86" w:rsidRDefault="00677A43" w:rsidP="006E1F15">
            <w:pPr>
              <w:tabs>
                <w:tab w:val="left" w:pos="480"/>
              </w:tabs>
              <w:rPr>
                <w:rFonts w:cs="Arial"/>
                <w:szCs w:val="20"/>
              </w:rPr>
            </w:pPr>
            <w:r w:rsidRPr="002F7A86">
              <w:rPr>
                <w:rFonts w:cs="Arial"/>
                <w:szCs w:val="20"/>
              </w:rPr>
              <w:t xml:space="preserve">Производить слого-звуковой анализ слова </w:t>
            </w:r>
            <w:r w:rsidRPr="002F7A86">
              <w:rPr>
                <w:rFonts w:cs="Arial"/>
                <w:i/>
                <w:szCs w:val="20"/>
              </w:rPr>
              <w:t>гуси</w:t>
            </w:r>
            <w:r w:rsidRPr="002F7A86">
              <w:rPr>
                <w:rFonts w:cs="Arial"/>
                <w:szCs w:val="20"/>
              </w:rPr>
              <w:t xml:space="preserve"> (с опорой на схему). Составлять слово </w:t>
            </w:r>
            <w:r w:rsidRPr="002F7A86">
              <w:rPr>
                <w:rFonts w:cs="Arial"/>
                <w:i/>
                <w:szCs w:val="20"/>
              </w:rPr>
              <w:t>гуси</w:t>
            </w:r>
            <w:r w:rsidRPr="002F7A86">
              <w:rPr>
                <w:rFonts w:cs="Arial"/>
                <w:szCs w:val="20"/>
              </w:rPr>
              <w:t xml:space="preserve"> из букв. Объяснять, как обозначена мягкость согласного звука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Соотносить звуковую форму слова </w:t>
            </w:r>
            <w:r w:rsidRPr="002F7A86">
              <w:rPr>
                <w:rFonts w:cs="Arial"/>
                <w:i/>
                <w:szCs w:val="20"/>
              </w:rPr>
              <w:t>гусь</w:t>
            </w:r>
            <w:r w:rsidRPr="002F7A86">
              <w:rPr>
                <w:rFonts w:cs="Arial"/>
                <w:szCs w:val="20"/>
              </w:rPr>
              <w:t xml:space="preserve"> с его схемой. Устанавливать количество звуков в слове.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Буква </w:t>
            </w:r>
            <w:r w:rsidRPr="002F7A86">
              <w:rPr>
                <w:rFonts w:cs="Arial"/>
                <w:i/>
                <w:szCs w:val="20"/>
              </w:rPr>
              <w:t>ь</w:t>
            </w:r>
            <w:r w:rsidRPr="002F7A86">
              <w:rPr>
                <w:rFonts w:cs="Arial"/>
                <w:szCs w:val="20"/>
              </w:rPr>
              <w:t xml:space="preserve"> – показатель мягкости предшествующих согласных звуков. </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Озаглавливание текста. Нахождение в тексте слов с новой буквой. Определение того, мягкость каких звуков обозначена буквой </w:t>
            </w:r>
            <w:r w:rsidRPr="002F7A86">
              <w:rPr>
                <w:rFonts w:cs="Arial"/>
                <w:i/>
                <w:szCs w:val="20"/>
              </w:rPr>
              <w:t>ь</w:t>
            </w:r>
            <w:r w:rsidRPr="002F7A86">
              <w:rPr>
                <w:rFonts w:cs="Arial"/>
                <w:szCs w:val="20"/>
              </w:rPr>
              <w:t>. Определение места новой буквы на «ленте букв».</w:t>
            </w:r>
          </w:p>
          <w:p w:rsidR="00677A43" w:rsidRPr="002F7A86" w:rsidRDefault="00677A43" w:rsidP="006E1F15">
            <w:pPr>
              <w:tabs>
                <w:tab w:val="left" w:pos="1650"/>
              </w:tabs>
              <w:rPr>
                <w:rFonts w:cs="Arial"/>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Участвовать в обсуждении проблемы: «Как обозначить мягкость согласного на конце слова </w:t>
            </w:r>
            <w:r w:rsidRPr="002F7A86">
              <w:rPr>
                <w:rFonts w:cs="Arial"/>
                <w:i/>
                <w:szCs w:val="20"/>
              </w:rPr>
              <w:t>гусь</w:t>
            </w:r>
            <w:r w:rsidRPr="002F7A86">
              <w:rPr>
                <w:rFonts w:cs="Arial"/>
                <w:szCs w:val="20"/>
              </w:rPr>
              <w:t xml:space="preserve">?». Читать слова с </w:t>
            </w:r>
            <w:r w:rsidRPr="002F7A86">
              <w:rPr>
                <w:rFonts w:cs="Arial"/>
                <w:i/>
                <w:szCs w:val="20"/>
              </w:rPr>
              <w:t>ь</w:t>
            </w:r>
            <w:r w:rsidRPr="002F7A86">
              <w:rPr>
                <w:rFonts w:cs="Arial"/>
                <w:szCs w:val="20"/>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2F7A86">
              <w:rPr>
                <w:rFonts w:cs="Arial"/>
                <w:i/>
                <w:szCs w:val="20"/>
              </w:rPr>
              <w:t>ь</w:t>
            </w:r>
            <w:r w:rsidRPr="002F7A86">
              <w:rPr>
                <w:rFonts w:cs="Arial"/>
                <w:szCs w:val="20"/>
              </w:rPr>
              <w:t xml:space="preserve"> звука не обозначает, она нужна для обозначения мягкости предшествующего согласного звука.</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Твёрдый согласный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буквы </w:t>
            </w:r>
            <w:r w:rsidRPr="002F7A86">
              <w:rPr>
                <w:rFonts w:cs="Arial"/>
                <w:i/>
                <w:szCs w:val="20"/>
              </w:rPr>
              <w:t xml:space="preserve">Ш, ш. </w:t>
            </w:r>
          </w:p>
          <w:p w:rsidR="00677A43" w:rsidRPr="002F7A86" w:rsidRDefault="00677A43" w:rsidP="006E1F15">
            <w:pPr>
              <w:tabs>
                <w:tab w:val="left" w:pos="1650"/>
              </w:tabs>
              <w:rPr>
                <w:rFonts w:cs="Arial"/>
                <w:szCs w:val="20"/>
              </w:rPr>
            </w:pPr>
            <w:r w:rsidRPr="002F7A86">
              <w:rPr>
                <w:rFonts w:cs="Arial"/>
                <w:szCs w:val="20"/>
              </w:rPr>
              <w:t xml:space="preserve">Сочетание </w:t>
            </w:r>
            <w:r w:rsidRPr="002F7A86">
              <w:rPr>
                <w:rFonts w:cs="Arial"/>
                <w:i/>
                <w:szCs w:val="20"/>
              </w:rPr>
              <w:t>ши</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pacing w:val="-4"/>
                <w:sz w:val="20"/>
                <w:szCs w:val="20"/>
              </w:rPr>
            </w:pPr>
            <w:r w:rsidRPr="002F7A86">
              <w:rPr>
                <w:rFonts w:ascii="Arial" w:hAnsi="Arial" w:cs="Arial"/>
                <w:spacing w:val="-4"/>
                <w:sz w:val="20"/>
                <w:szCs w:val="20"/>
              </w:rPr>
              <w:t xml:space="preserve">Выделение звука </w:t>
            </w:r>
            <w:r w:rsidRPr="002F7A86">
              <w:rPr>
                <w:rFonts w:ascii="Arial" w:hAnsi="Arial" w:cs="Arial"/>
                <w:spacing w:val="-4"/>
                <w:sz w:val="20"/>
                <w:szCs w:val="20"/>
              </w:rPr>
              <w:sym w:font="AIGDT" w:char="005B"/>
            </w:r>
            <w:r w:rsidRPr="002F7A86">
              <w:rPr>
                <w:rFonts w:ascii="Arial" w:hAnsi="Arial" w:cs="Arial"/>
                <w:spacing w:val="-4"/>
                <w:sz w:val="20"/>
                <w:szCs w:val="20"/>
              </w:rPr>
              <w:t>ш</w:t>
            </w:r>
            <w:r w:rsidRPr="002F7A86">
              <w:rPr>
                <w:rFonts w:ascii="Arial" w:hAnsi="Arial" w:cs="Arial"/>
                <w:spacing w:val="-4"/>
                <w:sz w:val="20"/>
                <w:szCs w:val="20"/>
              </w:rPr>
              <w:sym w:font="AIGDT" w:char="005D"/>
            </w:r>
            <w:r w:rsidRPr="002F7A86">
              <w:rPr>
                <w:rFonts w:ascii="Arial" w:hAnsi="Arial" w:cs="Arial"/>
                <w:spacing w:val="-4"/>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w:t>
            </w:r>
            <w:r w:rsidRPr="002F7A86">
              <w:rPr>
                <w:rFonts w:ascii="Arial" w:hAnsi="Arial" w:cs="Arial"/>
                <w:spacing w:val="-4"/>
                <w:sz w:val="20"/>
                <w:szCs w:val="20"/>
              </w:rPr>
              <w:lastRenderedPageBreak/>
              <w:t>интонацией.</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из слов, наблюдать за произношением нового звука в словах, устанавливать на основе наблюдений, что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глухой и всегда твёрдый. Делать вывод (под руководством учителя): эти буквы не указывают на то, как надо произносить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всегда остается твёрдым.</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w:t>
            </w:r>
            <w:r w:rsidRPr="002F7A86">
              <w:rPr>
                <w:rFonts w:cs="Arial"/>
                <w:szCs w:val="20"/>
              </w:rPr>
              <w:lastRenderedPageBreak/>
              <w:t>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46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Твёрдый согласный звук </w:t>
            </w:r>
            <w:r w:rsidRPr="002F7A86">
              <w:rPr>
                <w:rFonts w:cs="Arial"/>
                <w:szCs w:val="20"/>
              </w:rPr>
              <w:sym w:font="AIGDT" w:char="005B"/>
            </w:r>
            <w:r w:rsidRPr="002F7A86">
              <w:rPr>
                <w:rFonts w:cs="Arial"/>
                <w:szCs w:val="20"/>
              </w:rPr>
              <w:t>ш</w:t>
            </w:r>
            <w:r w:rsidRPr="002F7A86">
              <w:rPr>
                <w:rFonts w:cs="Arial"/>
                <w:szCs w:val="20"/>
              </w:rPr>
              <w:sym w:font="AIGDT" w:char="005D"/>
            </w:r>
            <w:r w:rsidRPr="002F7A86">
              <w:rPr>
                <w:rFonts w:cs="Arial"/>
                <w:szCs w:val="20"/>
              </w:rPr>
              <w:t xml:space="preserve">, буквы </w:t>
            </w:r>
            <w:r w:rsidRPr="002F7A86">
              <w:rPr>
                <w:rFonts w:cs="Arial"/>
                <w:i/>
                <w:szCs w:val="20"/>
              </w:rPr>
              <w:t xml:space="preserve">Ш, ш. </w:t>
            </w:r>
          </w:p>
          <w:p w:rsidR="00677A43" w:rsidRPr="002F7A86" w:rsidRDefault="00677A43" w:rsidP="006E1F15">
            <w:pPr>
              <w:tabs>
                <w:tab w:val="left" w:pos="1650"/>
              </w:tabs>
              <w:rPr>
                <w:rFonts w:cs="Arial"/>
                <w:szCs w:val="20"/>
              </w:rPr>
            </w:pPr>
            <w:r w:rsidRPr="002F7A86">
              <w:rPr>
                <w:rFonts w:cs="Arial"/>
                <w:szCs w:val="20"/>
              </w:rPr>
              <w:t xml:space="preserve">Сочетание </w:t>
            </w:r>
            <w:r w:rsidRPr="002F7A86">
              <w:rPr>
                <w:rFonts w:cs="Arial"/>
                <w:i/>
                <w:szCs w:val="20"/>
              </w:rPr>
              <w:t>ши</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Чтение слогов-слияний, установление на основе наблюдений, что в слоге </w:t>
            </w:r>
            <w:r w:rsidRPr="002F7A86">
              <w:rPr>
                <w:rFonts w:ascii="Arial" w:hAnsi="Arial" w:cs="Arial"/>
                <w:i/>
                <w:sz w:val="20"/>
                <w:szCs w:val="20"/>
              </w:rPr>
              <w:t>ши</w:t>
            </w:r>
            <w:r w:rsidRPr="002F7A86">
              <w:rPr>
                <w:rFonts w:ascii="Arial" w:hAnsi="Arial" w:cs="Arial"/>
                <w:sz w:val="20"/>
                <w:szCs w:val="20"/>
              </w:rPr>
              <w:t xml:space="preserve"> пишется всегда </w:t>
            </w:r>
            <w:r w:rsidRPr="002F7A86">
              <w:rPr>
                <w:rFonts w:ascii="Arial" w:hAnsi="Arial" w:cs="Arial"/>
                <w:i/>
                <w:sz w:val="20"/>
                <w:szCs w:val="20"/>
              </w:rPr>
              <w:t>и</w:t>
            </w:r>
            <w:r w:rsidRPr="002F7A86">
              <w:rPr>
                <w:rFonts w:ascii="Arial" w:hAnsi="Arial" w:cs="Arial"/>
                <w:sz w:val="20"/>
                <w:szCs w:val="20"/>
              </w:rPr>
              <w:t xml:space="preserve">, в слоге </w:t>
            </w:r>
            <w:r w:rsidRPr="002F7A86">
              <w:rPr>
                <w:rFonts w:ascii="Arial" w:hAnsi="Arial" w:cs="Arial"/>
                <w:i/>
                <w:sz w:val="20"/>
                <w:szCs w:val="20"/>
              </w:rPr>
              <w:t xml:space="preserve">ше </w:t>
            </w:r>
            <w:r w:rsidRPr="002F7A86">
              <w:rPr>
                <w:rFonts w:ascii="Arial" w:hAnsi="Arial" w:cs="Arial"/>
                <w:sz w:val="20"/>
                <w:szCs w:val="20"/>
              </w:rPr>
              <w:t xml:space="preserve">– </w:t>
            </w:r>
            <w:r w:rsidRPr="002F7A86">
              <w:rPr>
                <w:rFonts w:ascii="Arial" w:hAnsi="Arial" w:cs="Arial"/>
                <w:i/>
                <w:sz w:val="20"/>
                <w:szCs w:val="20"/>
              </w:rPr>
              <w:t>е</w:t>
            </w:r>
            <w:r w:rsidRPr="002F7A86">
              <w:rPr>
                <w:rFonts w:ascii="Arial" w:hAnsi="Arial" w:cs="Arial"/>
                <w:sz w:val="20"/>
                <w:szCs w:val="20"/>
              </w:rPr>
              <w:t>.</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Читать слова с изученной буквой. Отвечать на вопросы: «Какая буква пишется в сочетании </w:t>
            </w:r>
            <w:r w:rsidRPr="002F7A86">
              <w:rPr>
                <w:rFonts w:cs="Arial"/>
                <w:i/>
                <w:szCs w:val="20"/>
              </w:rPr>
              <w:t>ши</w:t>
            </w:r>
            <w:r w:rsidRPr="002F7A86">
              <w:rPr>
                <w:rFonts w:cs="Arial"/>
                <w:szCs w:val="20"/>
              </w:rPr>
              <w:t xml:space="preserve">?», «Какая буква пишется в сочетании </w:t>
            </w:r>
            <w:r w:rsidRPr="002F7A86">
              <w:rPr>
                <w:rFonts w:cs="Arial"/>
                <w:i/>
                <w:szCs w:val="20"/>
              </w:rPr>
              <w:t>ше</w:t>
            </w:r>
            <w:r w:rsidRPr="002F7A86">
              <w:rPr>
                <w:rFonts w:cs="Arial"/>
                <w:szCs w:val="20"/>
              </w:rPr>
              <w:t xml:space="preserve">?». Определять место новой буквы на «ленте букв». </w:t>
            </w:r>
          </w:p>
          <w:p w:rsidR="00677A43" w:rsidRPr="002F7A86" w:rsidRDefault="00677A43" w:rsidP="006E1F15">
            <w:pPr>
              <w:rPr>
                <w:rFonts w:cs="Arial"/>
                <w:szCs w:val="20"/>
              </w:rPr>
            </w:pPr>
            <w:r w:rsidRPr="002F7A86">
              <w:rPr>
                <w:rFonts w:cs="Arial"/>
                <w:szCs w:val="20"/>
              </w:rPr>
              <w:t>Соотносить все изученные буквы со звуками. Сравнивать и классифицировать изученные буквы.</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Твёрдый согласный звук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буквы </w:t>
            </w:r>
            <w:r w:rsidRPr="002F7A86">
              <w:rPr>
                <w:rFonts w:cs="Arial"/>
                <w:i/>
                <w:szCs w:val="20"/>
              </w:rPr>
              <w:t>Ж, ж</w:t>
            </w:r>
            <w:r w:rsidRPr="002F7A86">
              <w:rPr>
                <w:rFonts w:cs="Arial"/>
                <w:szCs w:val="20"/>
              </w:rPr>
              <w:t xml:space="preserve">. </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Выделение звука </w:t>
            </w:r>
            <w:r w:rsidRPr="002F7A86">
              <w:rPr>
                <w:rFonts w:ascii="Arial" w:hAnsi="Arial" w:cs="Arial"/>
                <w:sz w:val="20"/>
                <w:szCs w:val="20"/>
              </w:rPr>
              <w:sym w:font="AIGDT" w:char="005B"/>
            </w:r>
            <w:r w:rsidRPr="002F7A86">
              <w:rPr>
                <w:rFonts w:ascii="Arial" w:hAnsi="Arial" w:cs="Arial"/>
                <w:sz w:val="20"/>
                <w:szCs w:val="20"/>
              </w:rPr>
              <w:t>ж</w:t>
            </w:r>
            <w:r w:rsidRPr="002F7A86">
              <w:rPr>
                <w:rFonts w:ascii="Arial" w:hAnsi="Arial" w:cs="Arial"/>
                <w:sz w:val="20"/>
                <w:szCs w:val="20"/>
              </w:rPr>
              <w:sym w:font="AIGDT" w:char="005D"/>
            </w:r>
            <w:r w:rsidRPr="002F7A86">
              <w:rPr>
                <w:rFonts w:ascii="Arial" w:hAnsi="Arial" w:cs="Arial"/>
                <w:sz w:val="20"/>
                <w:szCs w:val="20"/>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из слов, наблюдать за произношением нового звука в словах, устанавливать на основе наблюдений, что звук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звонкий и всегда твёрдый. Распознавать в словах новый звук. Характеризовать его, обозначать буквой.</w:t>
            </w:r>
          </w:p>
          <w:p w:rsidR="00677A43" w:rsidRPr="002F7A86" w:rsidRDefault="00677A43" w:rsidP="006E1F15">
            <w:pPr>
              <w:rPr>
                <w:rFonts w:cs="Arial"/>
                <w:szCs w:val="20"/>
              </w:rPr>
            </w:pPr>
            <w:r w:rsidRPr="002F7A86">
              <w:rPr>
                <w:rFonts w:cs="Arial"/>
                <w:szCs w:val="20"/>
              </w:rPr>
              <w:t xml:space="preserve">Читать слоги-слияния, устанавливать на основе наблюдений, что в слоге </w:t>
            </w:r>
            <w:r w:rsidRPr="002F7A86">
              <w:rPr>
                <w:rFonts w:cs="Arial"/>
                <w:i/>
                <w:szCs w:val="20"/>
              </w:rPr>
              <w:t>жи</w:t>
            </w:r>
            <w:r w:rsidRPr="002F7A86">
              <w:rPr>
                <w:rFonts w:cs="Arial"/>
                <w:szCs w:val="20"/>
              </w:rPr>
              <w:t xml:space="preserve"> пишется всегда </w:t>
            </w:r>
            <w:r w:rsidRPr="002F7A86">
              <w:rPr>
                <w:rFonts w:cs="Arial"/>
                <w:i/>
                <w:szCs w:val="20"/>
              </w:rPr>
              <w:t>и</w:t>
            </w:r>
            <w:r w:rsidRPr="002F7A86">
              <w:rPr>
                <w:rFonts w:cs="Arial"/>
                <w:szCs w:val="20"/>
              </w:rPr>
              <w:t xml:space="preserve">, в слоге </w:t>
            </w:r>
            <w:r w:rsidRPr="002F7A86">
              <w:rPr>
                <w:rFonts w:cs="Arial"/>
                <w:i/>
                <w:szCs w:val="20"/>
              </w:rPr>
              <w:t>же</w:t>
            </w:r>
            <w:r w:rsidRPr="002F7A86">
              <w:rPr>
                <w:rFonts w:cs="Arial"/>
                <w:szCs w:val="20"/>
              </w:rPr>
              <w:t xml:space="preserve"> – </w:t>
            </w:r>
            <w:r w:rsidRPr="002F7A86">
              <w:rPr>
                <w:rFonts w:cs="Arial"/>
                <w:i/>
                <w:szCs w:val="20"/>
              </w:rPr>
              <w:t>е</w:t>
            </w:r>
            <w:r w:rsidRPr="002F7A86">
              <w:rPr>
                <w:rFonts w:cs="Arial"/>
                <w:szCs w:val="20"/>
              </w:rPr>
              <w:t>. Составлять рассказ по сюжетной картинке.</w:t>
            </w:r>
          </w:p>
          <w:p w:rsidR="00677A43" w:rsidRPr="002F7A86" w:rsidRDefault="00677A43" w:rsidP="006E1F15">
            <w:pPr>
              <w:rPr>
                <w:rFonts w:cs="Arial"/>
                <w:szCs w:val="20"/>
              </w:rPr>
            </w:pP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48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Твёрдый согласный звук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буквы </w:t>
            </w:r>
            <w:r w:rsidRPr="002F7A86">
              <w:rPr>
                <w:rFonts w:cs="Arial"/>
                <w:i/>
                <w:szCs w:val="20"/>
              </w:rPr>
              <w:t>Ж, ж</w:t>
            </w:r>
            <w:r w:rsidRPr="002F7A86">
              <w:rPr>
                <w:rFonts w:cs="Arial"/>
                <w:szCs w:val="20"/>
              </w:rPr>
              <w:t xml:space="preserve">. Сопоставление звуков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и </w:t>
            </w:r>
            <w:r w:rsidRPr="002F7A86">
              <w:rPr>
                <w:rFonts w:cs="Arial"/>
                <w:szCs w:val="20"/>
              </w:rPr>
              <w:lastRenderedPageBreak/>
              <w:sym w:font="AIGDT" w:char="005B"/>
            </w:r>
            <w:r w:rsidRPr="002F7A86">
              <w:rPr>
                <w:rFonts w:cs="Arial"/>
                <w:szCs w:val="20"/>
              </w:rPr>
              <w:t>ш</w:t>
            </w:r>
            <w:r w:rsidRPr="002F7A86">
              <w:rPr>
                <w:rFonts w:cs="Arial"/>
                <w:szCs w:val="20"/>
              </w:rPr>
              <w:sym w:font="AIGDT" w:char="005D"/>
            </w:r>
            <w:r w:rsidRPr="002F7A86">
              <w:rPr>
                <w:rFonts w:cs="Arial"/>
                <w:szCs w:val="20"/>
              </w:rPr>
              <w:t>.</w:t>
            </w: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Воспроизведение звуковой формы слов со звуком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на конце по их буквенной записи. Анализ звукового состава слов, сопоставление его с буквенной записью. Озаглавливание и пересказ текста. </w:t>
            </w:r>
            <w:r w:rsidRPr="002F7A86">
              <w:rPr>
                <w:rFonts w:cs="Arial"/>
                <w:szCs w:val="20"/>
              </w:rPr>
              <w:lastRenderedPageBreak/>
              <w:t xml:space="preserve">Сопоставление слогов с буквами </w:t>
            </w:r>
            <w:r w:rsidRPr="002F7A86">
              <w:rPr>
                <w:rFonts w:cs="Arial"/>
                <w:i/>
                <w:szCs w:val="20"/>
              </w:rPr>
              <w:t>ж</w:t>
            </w:r>
            <w:r w:rsidRPr="002F7A86">
              <w:rPr>
                <w:rFonts w:cs="Arial"/>
                <w:szCs w:val="20"/>
              </w:rPr>
              <w:t xml:space="preserve"> и </w:t>
            </w:r>
            <w:r w:rsidRPr="002F7A86">
              <w:rPr>
                <w:rFonts w:cs="Arial"/>
                <w:i/>
                <w:szCs w:val="20"/>
              </w:rPr>
              <w:t>ш</w:t>
            </w:r>
            <w:r w:rsidRPr="002F7A86">
              <w:rPr>
                <w:rFonts w:cs="Arial"/>
                <w:szCs w:val="20"/>
              </w:rPr>
              <w:t>.</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Устанавливать, что глухой </w:t>
            </w:r>
            <w:r w:rsidRPr="002F7A86">
              <w:rPr>
                <w:rFonts w:cs="Arial"/>
                <w:szCs w:val="20"/>
              </w:rPr>
              <w:sym w:font="AIGDT" w:char="005B"/>
            </w:r>
            <w:r w:rsidRPr="002F7A86">
              <w:rPr>
                <w:rFonts w:cs="Arial"/>
                <w:szCs w:val="20"/>
              </w:rPr>
              <w:t>ж</w:t>
            </w:r>
            <w:r w:rsidRPr="002F7A86">
              <w:rPr>
                <w:rFonts w:cs="Arial"/>
                <w:szCs w:val="20"/>
              </w:rPr>
              <w:sym w:font="AIGDT" w:char="005D"/>
            </w:r>
            <w:r w:rsidRPr="002F7A86">
              <w:rPr>
                <w:rFonts w:cs="Arial"/>
                <w:szCs w:val="20"/>
              </w:rPr>
              <w:t xml:space="preserve"> на конце слов может обозначаться разными буквами – </w:t>
            </w:r>
            <w:r w:rsidRPr="002F7A86">
              <w:rPr>
                <w:rFonts w:cs="Arial"/>
                <w:i/>
                <w:szCs w:val="20"/>
              </w:rPr>
              <w:t>ж</w:t>
            </w:r>
            <w:r w:rsidRPr="002F7A86">
              <w:rPr>
                <w:rFonts w:cs="Arial"/>
                <w:szCs w:val="20"/>
              </w:rPr>
              <w:t xml:space="preserve"> и </w:t>
            </w:r>
            <w:r w:rsidRPr="002F7A86">
              <w:rPr>
                <w:rFonts w:cs="Arial"/>
                <w:i/>
                <w:szCs w:val="20"/>
              </w:rPr>
              <w:t>ш</w:t>
            </w:r>
            <w:r w:rsidRPr="002F7A86">
              <w:rPr>
                <w:rFonts w:cs="Arial"/>
                <w:szCs w:val="20"/>
              </w:rPr>
              <w:t>. Наблюдать за изменением слова (</w:t>
            </w:r>
            <w:r w:rsidRPr="002F7A86">
              <w:rPr>
                <w:rFonts w:cs="Arial"/>
                <w:i/>
                <w:szCs w:val="20"/>
              </w:rPr>
              <w:t>малыш – малыши</w:t>
            </w:r>
            <w:r w:rsidRPr="002F7A86">
              <w:rPr>
                <w:rFonts w:cs="Arial"/>
                <w:szCs w:val="20"/>
              </w:rPr>
              <w:t xml:space="preserve">, </w:t>
            </w:r>
            <w:r w:rsidRPr="002F7A86">
              <w:rPr>
                <w:rFonts w:cs="Arial"/>
                <w:i/>
                <w:szCs w:val="20"/>
              </w:rPr>
              <w:t>чиж – чижи</w:t>
            </w:r>
            <w:r w:rsidRPr="002F7A86">
              <w:rPr>
                <w:rFonts w:cs="Arial"/>
                <w:szCs w:val="20"/>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w:t>
            </w:r>
            <w:r w:rsidRPr="002F7A86">
              <w:rPr>
                <w:rFonts w:cs="Arial"/>
                <w:szCs w:val="20"/>
              </w:rPr>
              <w:lastRenderedPageBreak/>
              <w:t xml:space="preserve">слова, называющие действия). Определять место новой буквы на «ленте букв».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w:t>
            </w:r>
            <w:r w:rsidRPr="002F7A86">
              <w:rPr>
                <w:rFonts w:cs="Arial"/>
                <w:szCs w:val="20"/>
              </w:rPr>
              <w:lastRenderedPageBreak/>
              <w:t>рассуждения, проводить аналогии.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49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Ё, ё.</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r w:rsidRPr="002F7A86">
              <w:rPr>
                <w:rFonts w:cs="Arial"/>
                <w:szCs w:val="20"/>
              </w:rPr>
              <w:t xml:space="preserve"> </w:t>
            </w: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pacing w:val="-6"/>
                <w:szCs w:val="20"/>
              </w:rPr>
            </w:pPr>
            <w:r w:rsidRPr="002F7A86">
              <w:rPr>
                <w:rFonts w:cs="Arial"/>
                <w:spacing w:val="-6"/>
                <w:szCs w:val="20"/>
              </w:rPr>
              <w:t>Наблюдение за буквой</w:t>
            </w:r>
            <w:r w:rsidRPr="002F7A86">
              <w:rPr>
                <w:rFonts w:cs="Arial"/>
                <w:i/>
                <w:spacing w:val="-6"/>
                <w:szCs w:val="20"/>
              </w:rPr>
              <w:t xml:space="preserve"> ё </w:t>
            </w:r>
            <w:r w:rsidRPr="002F7A86">
              <w:rPr>
                <w:rFonts w:cs="Arial"/>
                <w:spacing w:val="-6"/>
                <w:szCs w:val="20"/>
              </w:rPr>
              <w:t>в начале слов и после гласных в середине и на конце слов.</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pacing w:val="-6"/>
                <w:sz w:val="20"/>
                <w:szCs w:val="20"/>
              </w:rPr>
              <w:t xml:space="preserve">Называние особенностей буквы </w:t>
            </w:r>
            <w:r w:rsidRPr="002F7A86">
              <w:rPr>
                <w:rFonts w:ascii="Arial" w:hAnsi="Arial" w:cs="Arial"/>
                <w:i/>
                <w:spacing w:val="-6"/>
                <w:sz w:val="20"/>
                <w:szCs w:val="20"/>
              </w:rPr>
              <w:t xml:space="preserve">ё </w:t>
            </w:r>
            <w:r w:rsidRPr="002F7A86">
              <w:rPr>
                <w:rFonts w:ascii="Arial" w:hAnsi="Arial" w:cs="Arial"/>
                <w:spacing w:val="-6"/>
                <w:sz w:val="20"/>
                <w:szCs w:val="20"/>
              </w:rPr>
              <w:t xml:space="preserve">Узнавание, сравнение и различение заглавной и маленькой, печатной и письменной буквы </w:t>
            </w:r>
            <w:r w:rsidRPr="002F7A86">
              <w:rPr>
                <w:rFonts w:ascii="Arial" w:hAnsi="Arial" w:cs="Arial"/>
                <w:i/>
                <w:spacing w:val="-6"/>
                <w:sz w:val="20"/>
                <w:szCs w:val="20"/>
              </w:rPr>
              <w:t>Ё, ё</w:t>
            </w:r>
            <w:r w:rsidRPr="002F7A86">
              <w:rPr>
                <w:rFonts w:ascii="Arial" w:hAnsi="Arial" w:cs="Arial"/>
                <w:spacing w:val="-6"/>
                <w:sz w:val="20"/>
                <w:szCs w:val="20"/>
              </w:rPr>
              <w:t xml:space="preserve">. Анализ слов с гласным звуком </w:t>
            </w:r>
            <w:r w:rsidRPr="002F7A86">
              <w:rPr>
                <w:rFonts w:ascii="Arial" w:hAnsi="Arial" w:cs="Arial"/>
                <w:spacing w:val="-6"/>
                <w:sz w:val="20"/>
                <w:szCs w:val="20"/>
              </w:rPr>
              <w:sym w:font="AIGDT" w:char="005B"/>
            </w:r>
            <w:r w:rsidRPr="002F7A86">
              <w:rPr>
                <w:rFonts w:ascii="Arial" w:hAnsi="Arial" w:cs="Arial"/>
                <w:spacing w:val="-6"/>
                <w:sz w:val="20"/>
                <w:szCs w:val="20"/>
              </w:rPr>
              <w:t>о</w:t>
            </w:r>
            <w:r w:rsidRPr="002F7A86">
              <w:rPr>
                <w:rFonts w:ascii="Arial" w:hAnsi="Arial" w:cs="Arial"/>
                <w:spacing w:val="-6"/>
                <w:sz w:val="20"/>
                <w:szCs w:val="20"/>
              </w:rPr>
              <w:sym w:font="AIGDT" w:char="005D"/>
            </w:r>
            <w:r w:rsidRPr="002F7A86">
              <w:rPr>
                <w:rFonts w:ascii="Arial" w:hAnsi="Arial" w:cs="Arial"/>
                <w:spacing w:val="-6"/>
                <w:sz w:val="20"/>
                <w:szCs w:val="20"/>
              </w:rPr>
              <w:t xml:space="preserve"> после мягкого согласного с опорой на схему-модель.</w:t>
            </w:r>
            <w:r w:rsidRPr="002F7A86">
              <w:rPr>
                <w:rFonts w:ascii="Arial" w:hAnsi="Arial" w:cs="Arial"/>
                <w:sz w:val="20"/>
                <w:szCs w:val="20"/>
              </w:rPr>
              <w:t xml:space="preserve"> </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Производить слого-звуковой анализ слова </w:t>
            </w:r>
            <w:r w:rsidRPr="002F7A86">
              <w:rPr>
                <w:rFonts w:cs="Arial"/>
                <w:i/>
                <w:szCs w:val="20"/>
              </w:rPr>
              <w:t>ёжик</w:t>
            </w:r>
            <w:r w:rsidRPr="002F7A86">
              <w:rPr>
                <w:rFonts w:cs="Arial"/>
                <w:szCs w:val="20"/>
              </w:rPr>
              <w:t xml:space="preserve">. Обозначать слияние </w:t>
            </w:r>
            <w:r w:rsidRPr="002F7A86">
              <w:rPr>
                <w:rFonts w:cs="Arial"/>
                <w:szCs w:val="20"/>
              </w:rPr>
              <w:sym w:font="AIGDT" w:char="005B"/>
            </w:r>
            <w:r w:rsidRPr="002F7A86">
              <w:rPr>
                <w:rFonts w:cs="Arial"/>
                <w:szCs w:val="20"/>
                <w:lang w:val="en-US"/>
              </w:rPr>
              <w:t>j</w:t>
            </w:r>
            <w:r w:rsidRPr="002F7A86">
              <w:rPr>
                <w:rFonts w:cs="Arial"/>
                <w:szCs w:val="20"/>
              </w:rPr>
              <w:t>’о</w:t>
            </w:r>
            <w:r w:rsidRPr="002F7A86">
              <w:rPr>
                <w:rFonts w:cs="Arial"/>
                <w:szCs w:val="20"/>
              </w:rPr>
              <w:sym w:font="AIGDT" w:char="005D"/>
            </w:r>
            <w:r w:rsidRPr="002F7A86">
              <w:rPr>
                <w:rFonts w:cs="Arial"/>
                <w:szCs w:val="20"/>
              </w:rPr>
              <w:t xml:space="preserve"> буквой</w:t>
            </w:r>
            <w:r w:rsidRPr="002F7A86">
              <w:rPr>
                <w:rFonts w:cs="Arial"/>
                <w:i/>
                <w:szCs w:val="20"/>
              </w:rPr>
              <w:t xml:space="preserve"> ё</w:t>
            </w:r>
            <w:r w:rsidRPr="002F7A86">
              <w:rPr>
                <w:rFonts w:cs="Arial"/>
                <w:szCs w:val="20"/>
              </w:rPr>
              <w:t xml:space="preserve">. Объяснять разницу между количеством букв и звуков в словах. Приводить примеры ранее изученных букв, имеющих ту же особенность. </w:t>
            </w:r>
          </w:p>
          <w:p w:rsidR="00677A43" w:rsidRPr="002F7A86" w:rsidRDefault="00677A43" w:rsidP="006E1F15">
            <w:pPr>
              <w:rPr>
                <w:rFonts w:cs="Arial"/>
                <w:szCs w:val="20"/>
              </w:rPr>
            </w:pPr>
            <w:r w:rsidRPr="002F7A86">
              <w:rPr>
                <w:rFonts w:cs="Arial"/>
                <w:szCs w:val="20"/>
              </w:rPr>
              <w:t xml:space="preserve">Сравнивать звуковой состав слов и их буквенную запись. </w:t>
            </w:r>
          </w:p>
          <w:p w:rsidR="00677A43" w:rsidRPr="002F7A86" w:rsidRDefault="00677A43" w:rsidP="006E1F15">
            <w:pPr>
              <w:rPr>
                <w:rFonts w:cs="Arial"/>
                <w:iCs/>
                <w:szCs w:val="20"/>
              </w:rPr>
            </w:pPr>
            <w:r w:rsidRPr="002F7A86">
              <w:rPr>
                <w:rFonts w:cs="Arial"/>
                <w:szCs w:val="20"/>
              </w:rPr>
              <w:t xml:space="preserve">Читать текст. Отвечать на вопросы по содержанию 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2F7A86">
              <w:rPr>
                <w:rFonts w:cs="Arial"/>
                <w:i/>
                <w:szCs w:val="20"/>
              </w:rPr>
              <w:t xml:space="preserve">ё. </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bCs/>
                <w:szCs w:val="20"/>
              </w:rPr>
              <w:t xml:space="preserve">Принимать новый статус «ученик», </w:t>
            </w:r>
            <w:r w:rsidRPr="002F7A86">
              <w:rPr>
                <w:rFonts w:cs="Arial"/>
                <w:szCs w:val="20"/>
              </w:rPr>
              <w:t xml:space="preserve">внутреннюю позицию школьника на уровне положительного отношения к школе. </w:t>
            </w: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заданий.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Ё, ё.</w:t>
            </w:r>
          </w:p>
        </w:tc>
        <w:tc>
          <w:tcPr>
            <w:tcW w:w="900" w:type="dxa"/>
            <w:gridSpan w:val="2"/>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tabs>
                <w:tab w:val="left" w:pos="1650"/>
              </w:tabs>
              <w:rPr>
                <w:rFonts w:cs="Arial"/>
                <w:spacing w:val="-4"/>
                <w:szCs w:val="20"/>
              </w:rPr>
            </w:pPr>
            <w:r w:rsidRPr="002F7A86">
              <w:rPr>
                <w:rFonts w:cs="Arial"/>
                <w:spacing w:val="-4"/>
                <w:szCs w:val="20"/>
              </w:rPr>
              <w:t xml:space="preserve">Чтение слов с новой буквой, чтение предложений и коротких текстов. Слого-звуковой анализ слов с гласным звуком </w:t>
            </w:r>
            <w:r w:rsidRPr="002F7A86">
              <w:rPr>
                <w:rFonts w:cs="Arial"/>
                <w:spacing w:val="-4"/>
                <w:szCs w:val="20"/>
              </w:rPr>
              <w:sym w:font="AIGDT" w:char="005B"/>
            </w:r>
            <w:r w:rsidRPr="002F7A86">
              <w:rPr>
                <w:rFonts w:cs="Arial"/>
                <w:spacing w:val="-4"/>
                <w:szCs w:val="20"/>
              </w:rPr>
              <w:t>о</w:t>
            </w:r>
            <w:r w:rsidRPr="002F7A86">
              <w:rPr>
                <w:rFonts w:cs="Arial"/>
                <w:spacing w:val="-4"/>
                <w:szCs w:val="20"/>
              </w:rPr>
              <w:sym w:font="AIGDT" w:char="005D"/>
            </w:r>
            <w:r w:rsidRPr="002F7A86">
              <w:rPr>
                <w:rFonts w:cs="Arial"/>
                <w:spacing w:val="-4"/>
                <w:szCs w:val="20"/>
              </w:rPr>
              <w:t xml:space="preserve"> после мягкого согласного с опорой на схему-модель.</w:t>
            </w:r>
          </w:p>
        </w:tc>
        <w:tc>
          <w:tcPr>
            <w:tcW w:w="3420" w:type="dxa"/>
            <w:shd w:val="clear" w:color="auto" w:fill="auto"/>
          </w:tcPr>
          <w:p w:rsidR="00677A43" w:rsidRPr="002F7A86" w:rsidRDefault="00677A43" w:rsidP="006E1F15">
            <w:pPr>
              <w:rPr>
                <w:rFonts w:cs="Arial"/>
                <w:b/>
                <w:szCs w:val="20"/>
              </w:rPr>
            </w:pPr>
            <w:r w:rsidRPr="002F7A86">
              <w:rPr>
                <w:rFonts w:cs="Arial"/>
                <w:szCs w:val="20"/>
              </w:rPr>
              <w:t xml:space="preserve">Находить в текстах слова с буквой </w:t>
            </w:r>
            <w:r w:rsidRPr="002F7A86">
              <w:rPr>
                <w:rFonts w:cs="Arial"/>
                <w:i/>
                <w:szCs w:val="20"/>
              </w:rPr>
              <w:t>ё</w:t>
            </w:r>
            <w:r w:rsidRPr="002F7A86">
              <w:rPr>
                <w:rFonts w:cs="Arial"/>
                <w:szCs w:val="20"/>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2F7A86">
              <w:rPr>
                <w:rFonts w:cs="Arial"/>
                <w:i/>
                <w:szCs w:val="20"/>
              </w:rPr>
              <w:t xml:space="preserve">ё </w:t>
            </w:r>
            <w:r w:rsidRPr="002F7A86">
              <w:rPr>
                <w:rFonts w:cs="Arial"/>
                <w:szCs w:val="20"/>
              </w:rPr>
              <w:t xml:space="preserve">на «ленте букв». Обозначать буквой </w:t>
            </w:r>
            <w:r w:rsidRPr="002F7A86">
              <w:rPr>
                <w:rFonts w:cs="Arial"/>
                <w:i/>
                <w:szCs w:val="20"/>
              </w:rPr>
              <w:t>ё</w:t>
            </w:r>
            <w:r w:rsidRPr="002F7A86">
              <w:rPr>
                <w:rFonts w:cs="Arial"/>
                <w:szCs w:val="20"/>
              </w:rPr>
              <w:t xml:space="preserve"> гласный звук </w:t>
            </w:r>
            <w:r w:rsidRPr="002F7A86">
              <w:rPr>
                <w:rFonts w:cs="Arial"/>
                <w:szCs w:val="20"/>
              </w:rPr>
              <w:sym w:font="AIGDT" w:char="005B"/>
            </w:r>
            <w:r w:rsidRPr="002F7A86">
              <w:rPr>
                <w:rFonts w:cs="Arial"/>
                <w:szCs w:val="20"/>
              </w:rPr>
              <w:t>о</w:t>
            </w:r>
            <w:r w:rsidRPr="002F7A86">
              <w:rPr>
                <w:rFonts w:cs="Arial"/>
                <w:szCs w:val="20"/>
              </w:rPr>
              <w:sym w:font="AIGDT" w:char="005D"/>
            </w:r>
            <w:r w:rsidRPr="002F7A86">
              <w:rPr>
                <w:rFonts w:cs="Arial"/>
                <w:szCs w:val="20"/>
              </w:rPr>
              <w:t xml:space="preserve"> после мягких согласных.</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Й, й.</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Выделение звука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из слов; его характеристика, обозначение буквой. Распознавание нового звука в </w:t>
            </w:r>
            <w:r w:rsidRPr="002F7A86">
              <w:rPr>
                <w:rFonts w:cs="Arial"/>
                <w:szCs w:val="20"/>
              </w:rPr>
              <w:lastRenderedPageBreak/>
              <w:t xml:space="preserve">словах вне слияния (в конце слогов и слов), определение места звука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в словах.</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3420" w:type="dxa"/>
            <w:shd w:val="clear" w:color="auto" w:fill="auto"/>
          </w:tcPr>
          <w:p w:rsidR="00677A43" w:rsidRPr="002F7A86" w:rsidRDefault="00677A43" w:rsidP="006E1F15">
            <w:pPr>
              <w:tabs>
                <w:tab w:val="left" w:pos="1650"/>
              </w:tabs>
              <w:rPr>
                <w:rFonts w:cs="Arial"/>
                <w:szCs w:val="20"/>
              </w:rPr>
            </w:pPr>
            <w:r w:rsidRPr="002F7A86">
              <w:rPr>
                <w:rFonts w:cs="Arial"/>
                <w:szCs w:val="20"/>
              </w:rPr>
              <w:lastRenderedPageBreak/>
              <w:t xml:space="preserve">Выделять звук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в процессе слого-звукового анализа слова </w:t>
            </w:r>
            <w:r w:rsidRPr="002F7A86">
              <w:rPr>
                <w:rFonts w:cs="Arial"/>
                <w:i/>
                <w:szCs w:val="20"/>
              </w:rPr>
              <w:t>трамвай</w:t>
            </w:r>
            <w:r w:rsidRPr="002F7A86">
              <w:rPr>
                <w:rFonts w:cs="Arial"/>
                <w:szCs w:val="20"/>
              </w:rPr>
              <w:t>. Преобразовывать слова (</w:t>
            </w:r>
            <w:r w:rsidRPr="002F7A86">
              <w:rPr>
                <w:rFonts w:cs="Arial"/>
                <w:i/>
                <w:szCs w:val="20"/>
              </w:rPr>
              <w:t>мой – моё – моя, твой – твоё – твоя</w:t>
            </w:r>
            <w:r w:rsidRPr="002F7A86">
              <w:rPr>
                <w:rFonts w:cs="Arial"/>
                <w:szCs w:val="20"/>
              </w:rPr>
              <w:t xml:space="preserve">); моделировать слого-звуковой состав слов, сопоставлять каждое слово с его </w:t>
            </w:r>
            <w:r w:rsidRPr="002F7A86">
              <w:rPr>
                <w:rFonts w:cs="Arial"/>
                <w:szCs w:val="20"/>
              </w:rPr>
              <w:lastRenderedPageBreak/>
              <w:t xml:space="preserve">схемой-моделью. Делать вывод: буква </w:t>
            </w:r>
            <w:r w:rsidRPr="002F7A86">
              <w:rPr>
                <w:rFonts w:cs="Arial"/>
                <w:i/>
                <w:szCs w:val="20"/>
              </w:rPr>
              <w:t>й</w:t>
            </w:r>
            <w:r w:rsidRPr="002F7A86">
              <w:rPr>
                <w:rFonts w:cs="Arial"/>
                <w:szCs w:val="20"/>
              </w:rPr>
              <w:t xml:space="preserve"> обозначает согласный звук, не входящий в слияние; звук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2700" w:type="dxa"/>
            <w:gridSpan w:val="2"/>
            <w:shd w:val="clear" w:color="auto" w:fill="auto"/>
          </w:tcPr>
          <w:p w:rsidR="00677A43" w:rsidRPr="002F7A86" w:rsidRDefault="00677A43" w:rsidP="006E1F15">
            <w:pPr>
              <w:rPr>
                <w:rFonts w:cs="Arial"/>
                <w:spacing w:val="-4"/>
                <w:szCs w:val="20"/>
              </w:rPr>
            </w:pPr>
            <w:r w:rsidRPr="002F7A86">
              <w:rPr>
                <w:rFonts w:cs="Arial"/>
                <w:spacing w:val="-4"/>
                <w:szCs w:val="20"/>
              </w:rPr>
              <w:lastRenderedPageBreak/>
              <w:t>Понимать учебную задачу урока. Осуществлять решение учебной задачи под руководством учителя.</w:t>
            </w:r>
          </w:p>
          <w:p w:rsidR="00677A43" w:rsidRPr="002F7A86" w:rsidRDefault="00677A43" w:rsidP="006E1F15">
            <w:pPr>
              <w:widowControl w:val="0"/>
              <w:rPr>
                <w:szCs w:val="20"/>
              </w:rPr>
            </w:pPr>
            <w:r w:rsidRPr="002F7A86">
              <w:rPr>
                <w:rFonts w:cs="Arial"/>
                <w:szCs w:val="20"/>
              </w:rPr>
              <w:t xml:space="preserve">Определять цель учебного задания, контролировать свои </w:t>
            </w:r>
            <w:r w:rsidRPr="002F7A86">
              <w:rPr>
                <w:rFonts w:cs="Arial"/>
                <w:szCs w:val="20"/>
              </w:rPr>
              <w:lastRenderedPageBreak/>
              <w:t>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bCs/>
                <w:szCs w:val="20"/>
              </w:rPr>
              <w:lastRenderedPageBreak/>
              <w:t xml:space="preserve">Принимать новый статус «ученик», </w:t>
            </w:r>
            <w:r w:rsidRPr="002F7A86">
              <w:rPr>
                <w:rFonts w:cs="Arial"/>
                <w:szCs w:val="20"/>
              </w:rPr>
              <w:t xml:space="preserve">внутреннюю позицию школьника на уровне положительного отношения к школе. </w:t>
            </w:r>
            <w:r w:rsidRPr="002F7A86">
              <w:rPr>
                <w:rFonts w:cs="Arial"/>
                <w:color w:val="000000"/>
                <w:szCs w:val="20"/>
              </w:rPr>
              <w:t xml:space="preserve">Проявлять </w:t>
            </w:r>
            <w:r w:rsidRPr="002F7A86">
              <w:rPr>
                <w:rFonts w:cs="Arial"/>
                <w:color w:val="000000"/>
                <w:szCs w:val="20"/>
              </w:rPr>
              <w:lastRenderedPageBreak/>
              <w:t xml:space="preserve">заинтересованность в приобретении и расширении знаний и 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52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lang w:val="en-US"/>
              </w:rPr>
              <w:t>j</w:t>
            </w:r>
            <w:r w:rsidRPr="002F7A86">
              <w:rPr>
                <w:rFonts w:cs="Arial"/>
                <w:szCs w:val="20"/>
              </w:rPr>
              <w:t>’</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Й, й.</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pacing w:val="-8"/>
                <w:szCs w:val="20"/>
              </w:rPr>
            </w:pPr>
            <w:r w:rsidRPr="002F7A86">
              <w:rPr>
                <w:rFonts w:cs="Arial"/>
                <w:spacing w:val="-8"/>
                <w:szCs w:val="20"/>
              </w:rPr>
              <w:t xml:space="preserve">Выделение звука </w:t>
            </w:r>
            <w:r w:rsidRPr="002F7A86">
              <w:rPr>
                <w:rFonts w:cs="Arial"/>
                <w:spacing w:val="-8"/>
                <w:szCs w:val="20"/>
              </w:rPr>
              <w:sym w:font="AIGDT" w:char="005B"/>
            </w:r>
            <w:r w:rsidRPr="002F7A86">
              <w:rPr>
                <w:rFonts w:cs="Arial"/>
                <w:spacing w:val="-8"/>
                <w:szCs w:val="20"/>
                <w:lang w:val="en-US"/>
              </w:rPr>
              <w:t>j</w:t>
            </w:r>
            <w:r w:rsidRPr="002F7A86">
              <w:rPr>
                <w:rFonts w:cs="Arial"/>
                <w:spacing w:val="-8"/>
                <w:szCs w:val="20"/>
              </w:rPr>
              <w:t>’</w:t>
            </w:r>
            <w:r w:rsidRPr="002F7A86">
              <w:rPr>
                <w:rFonts w:cs="Arial"/>
                <w:spacing w:val="-8"/>
                <w:szCs w:val="20"/>
              </w:rPr>
              <w:sym w:font="AIGDT" w:char="005D"/>
            </w:r>
            <w:r w:rsidRPr="002F7A86">
              <w:rPr>
                <w:rFonts w:cs="Arial"/>
                <w:spacing w:val="-8"/>
                <w:szCs w:val="20"/>
              </w:rPr>
              <w:t xml:space="preserve"> из слов; его характеристика, обозначение буквой. Распознавание нового звука в словах вне слияния, определение места звука </w:t>
            </w:r>
            <w:r w:rsidRPr="002F7A86">
              <w:rPr>
                <w:rFonts w:cs="Arial"/>
                <w:spacing w:val="-8"/>
                <w:szCs w:val="20"/>
              </w:rPr>
              <w:sym w:font="AIGDT" w:char="005B"/>
            </w:r>
            <w:r w:rsidRPr="002F7A86">
              <w:rPr>
                <w:rFonts w:cs="Arial"/>
                <w:spacing w:val="-8"/>
                <w:szCs w:val="20"/>
                <w:lang w:val="en-US"/>
              </w:rPr>
              <w:t>j</w:t>
            </w:r>
            <w:r w:rsidRPr="002F7A86">
              <w:rPr>
                <w:rFonts w:cs="Arial"/>
                <w:spacing w:val="-8"/>
                <w:szCs w:val="20"/>
              </w:rPr>
              <w:t>’</w:t>
            </w:r>
            <w:r w:rsidRPr="002F7A86">
              <w:rPr>
                <w:rFonts w:cs="Arial"/>
                <w:spacing w:val="-8"/>
                <w:szCs w:val="20"/>
              </w:rPr>
              <w:sym w:font="AIGDT" w:char="005D"/>
            </w:r>
            <w:r w:rsidRPr="002F7A86">
              <w:rPr>
                <w:rFonts w:cs="Arial"/>
                <w:spacing w:val="-8"/>
                <w:szCs w:val="20"/>
              </w:rPr>
              <w:t xml:space="preserve"> в словах. Чтение слов с новой буквой.</w:t>
            </w:r>
          </w:p>
        </w:tc>
        <w:tc>
          <w:tcPr>
            <w:tcW w:w="3420" w:type="dxa"/>
            <w:shd w:val="clear" w:color="auto" w:fill="auto"/>
          </w:tcPr>
          <w:p w:rsidR="00677A43" w:rsidRPr="002F7A86" w:rsidRDefault="00677A43" w:rsidP="006E1F15">
            <w:pPr>
              <w:rPr>
                <w:rFonts w:cs="Arial"/>
                <w:szCs w:val="20"/>
              </w:rPr>
            </w:pPr>
            <w:r w:rsidRPr="002F7A86">
              <w:rPr>
                <w:rFonts w:cs="Arial"/>
                <w:szCs w:val="20"/>
              </w:rPr>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2700" w:type="dxa"/>
            <w:gridSpan w:val="2"/>
            <w:shd w:val="clear" w:color="auto" w:fill="auto"/>
          </w:tcPr>
          <w:p w:rsidR="00677A43" w:rsidRPr="002F7A86" w:rsidRDefault="00677A43" w:rsidP="006E1F15">
            <w:pPr>
              <w:rPr>
                <w:rFonts w:cs="Arial"/>
                <w:b/>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буквы </w:t>
            </w:r>
            <w:r w:rsidRPr="002F7A86">
              <w:rPr>
                <w:rFonts w:cs="Arial"/>
                <w:i/>
                <w:szCs w:val="20"/>
              </w:rPr>
              <w:t>Х, х.</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Выделение звуков </w:t>
            </w:r>
            <w:r w:rsidRPr="002F7A86">
              <w:rPr>
                <w:rFonts w:ascii="Arial" w:hAnsi="Arial" w:cs="Arial"/>
                <w:sz w:val="20"/>
                <w:szCs w:val="20"/>
              </w:rPr>
              <w:sym w:font="AIGDT" w:char="005B"/>
            </w:r>
            <w:r w:rsidRPr="002F7A86">
              <w:rPr>
                <w:rFonts w:ascii="Arial" w:hAnsi="Arial" w:cs="Arial"/>
                <w:sz w:val="20"/>
                <w:szCs w:val="20"/>
              </w:rPr>
              <w:t>х</w:t>
            </w:r>
            <w:r w:rsidRPr="002F7A86">
              <w:rPr>
                <w:rFonts w:ascii="Arial" w:hAnsi="Arial" w:cs="Arial"/>
                <w:sz w:val="20"/>
                <w:szCs w:val="20"/>
              </w:rPr>
              <w:sym w:font="AIGDT" w:char="005D"/>
            </w:r>
            <w:r w:rsidRPr="002F7A86">
              <w:rPr>
                <w:rFonts w:ascii="Arial" w:hAnsi="Arial" w:cs="Arial"/>
                <w:sz w:val="20"/>
                <w:szCs w:val="20"/>
              </w:rPr>
              <w:t xml:space="preserve"> и </w:t>
            </w:r>
            <w:r w:rsidRPr="002F7A86">
              <w:rPr>
                <w:rFonts w:ascii="Arial" w:hAnsi="Arial" w:cs="Arial"/>
                <w:sz w:val="20"/>
                <w:szCs w:val="20"/>
              </w:rPr>
              <w:sym w:font="AIGDT" w:char="005B"/>
            </w:r>
            <w:r w:rsidRPr="002F7A86">
              <w:rPr>
                <w:rFonts w:ascii="Arial" w:hAnsi="Arial" w:cs="Arial"/>
                <w:sz w:val="20"/>
                <w:szCs w:val="20"/>
              </w:rPr>
              <w:t>х’</w:t>
            </w:r>
            <w:r w:rsidRPr="002F7A86">
              <w:rPr>
                <w:rFonts w:ascii="Arial" w:hAnsi="Arial" w:cs="Arial"/>
                <w:sz w:val="20"/>
                <w:szCs w:val="20"/>
              </w:rPr>
              <w:sym w:font="AIGDT" w:char="005D"/>
            </w:r>
            <w:r w:rsidRPr="002F7A86">
              <w:rPr>
                <w:rFonts w:ascii="Arial" w:hAnsi="Arial" w:cs="Arial"/>
                <w:sz w:val="20"/>
                <w:szCs w:val="20"/>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w:t>
            </w:r>
            <w:r w:rsidRPr="002F7A86">
              <w:rPr>
                <w:rFonts w:ascii="Arial" w:hAnsi="Arial" w:cs="Arial"/>
                <w:sz w:val="20"/>
                <w:szCs w:val="20"/>
              </w:rPr>
              <w:lastRenderedPageBreak/>
              <w:t>значением.</w:t>
            </w:r>
          </w:p>
        </w:tc>
        <w:tc>
          <w:tcPr>
            <w:tcW w:w="3420" w:type="dxa"/>
            <w:shd w:val="clear" w:color="auto" w:fill="auto"/>
          </w:tcPr>
          <w:p w:rsidR="00677A43" w:rsidRPr="002F7A86" w:rsidRDefault="00677A43" w:rsidP="006E1F15">
            <w:pPr>
              <w:tabs>
                <w:tab w:val="left" w:pos="1650"/>
              </w:tabs>
              <w:rPr>
                <w:rFonts w:cs="Arial"/>
                <w:szCs w:val="20"/>
              </w:rPr>
            </w:pPr>
            <w:r w:rsidRPr="002F7A86">
              <w:rPr>
                <w:rFonts w:cs="Arial"/>
                <w:szCs w:val="20"/>
              </w:rPr>
              <w:lastRenderedPageBreak/>
              <w:t xml:space="preserve">Выделять звуки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из слов </w:t>
            </w:r>
            <w:r w:rsidRPr="002F7A86">
              <w:rPr>
                <w:rFonts w:cs="Arial"/>
                <w:i/>
                <w:szCs w:val="20"/>
              </w:rPr>
              <w:t>пастух – пастухи</w:t>
            </w:r>
            <w:r w:rsidRPr="002F7A86">
              <w:rPr>
                <w:rFonts w:cs="Arial"/>
                <w:szCs w:val="20"/>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2F7A86">
              <w:rPr>
                <w:rFonts w:cs="Arial"/>
                <w:szCs w:val="20"/>
              </w:rPr>
              <w:sym w:font="AIGDT" w:char="005B"/>
            </w:r>
            <w:r w:rsidRPr="002F7A86">
              <w:rPr>
                <w:rFonts w:cs="Arial"/>
                <w:szCs w:val="20"/>
              </w:rPr>
              <w:t>г] – [г’</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к] – [к’</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х] – [х’</w:t>
            </w:r>
            <w:r w:rsidRPr="002F7A86">
              <w:rPr>
                <w:rFonts w:cs="Arial"/>
                <w:szCs w:val="20"/>
              </w:rPr>
              <w:sym w:font="AIGDT" w:char="005D"/>
            </w:r>
            <w:r w:rsidRPr="002F7A86">
              <w:rPr>
                <w:rFonts w:cs="Arial"/>
                <w:szCs w:val="20"/>
              </w:rPr>
              <w:t xml:space="preserve">, выявлять сходство и различие в их произнесении. Определять и обосновывать место буквы на «ленте букв». Сравнивать, группировать и </w:t>
            </w:r>
            <w:r w:rsidRPr="002F7A86">
              <w:rPr>
                <w:rFonts w:cs="Arial"/>
                <w:szCs w:val="20"/>
              </w:rPr>
              <w:lastRenderedPageBreak/>
              <w:t xml:space="preserve">классифицировать все изученные буквы с опорой на «ленту букв». </w:t>
            </w:r>
          </w:p>
        </w:tc>
        <w:tc>
          <w:tcPr>
            <w:tcW w:w="2700" w:type="dxa"/>
            <w:gridSpan w:val="2"/>
            <w:shd w:val="clear" w:color="auto" w:fill="auto"/>
          </w:tcPr>
          <w:p w:rsidR="00677A43" w:rsidRPr="002F7A86" w:rsidRDefault="00677A43" w:rsidP="006E1F15">
            <w:pPr>
              <w:rPr>
                <w:rFonts w:cs="Arial"/>
                <w:szCs w:val="20"/>
              </w:rPr>
            </w:pPr>
            <w:r w:rsidRPr="002F7A86">
              <w:rPr>
                <w:rFonts w:cs="Arial"/>
                <w:szCs w:val="20"/>
              </w:rPr>
              <w:lastRenderedPageBreak/>
              <w:t xml:space="preserve">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w:t>
            </w:r>
            <w:r w:rsidRPr="002F7A86">
              <w:rPr>
                <w:rFonts w:cs="Arial"/>
                <w:szCs w:val="20"/>
              </w:rPr>
              <w:lastRenderedPageBreak/>
              <w:t>исправлять ошибки.</w:t>
            </w:r>
          </w:p>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54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jc w:val="both"/>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буквы </w:t>
            </w:r>
            <w:r w:rsidRPr="002F7A86">
              <w:rPr>
                <w:rFonts w:cs="Arial"/>
                <w:i/>
                <w:szCs w:val="20"/>
              </w:rPr>
              <w:t>Х, х.</w:t>
            </w:r>
          </w:p>
          <w:p w:rsidR="00677A43" w:rsidRPr="002F7A86" w:rsidRDefault="00677A43" w:rsidP="006E1F15">
            <w:pPr>
              <w:tabs>
                <w:tab w:val="left" w:pos="1650"/>
              </w:tabs>
              <w:jc w:val="both"/>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pacing w:val="-4"/>
                <w:sz w:val="20"/>
                <w:szCs w:val="20"/>
              </w:rPr>
            </w:pPr>
            <w:r w:rsidRPr="002F7A86">
              <w:rPr>
                <w:rFonts w:ascii="Arial" w:hAnsi="Arial" w:cs="Arial"/>
                <w:spacing w:val="-4"/>
                <w:sz w:val="20"/>
                <w:szCs w:val="20"/>
              </w:rPr>
              <w:t xml:space="preserve">Выделение звуков </w:t>
            </w:r>
            <w:r w:rsidRPr="002F7A86">
              <w:rPr>
                <w:rFonts w:ascii="Arial" w:hAnsi="Arial" w:cs="Arial"/>
                <w:spacing w:val="-4"/>
                <w:sz w:val="20"/>
                <w:szCs w:val="20"/>
              </w:rPr>
              <w:sym w:font="AIGDT" w:char="005B"/>
            </w:r>
            <w:r w:rsidRPr="002F7A86">
              <w:rPr>
                <w:rFonts w:ascii="Arial" w:hAnsi="Arial" w:cs="Arial"/>
                <w:spacing w:val="-4"/>
                <w:sz w:val="20"/>
                <w:szCs w:val="20"/>
              </w:rPr>
              <w:t>х</w:t>
            </w:r>
            <w:r w:rsidRPr="002F7A86">
              <w:rPr>
                <w:rFonts w:ascii="Arial" w:hAnsi="Arial" w:cs="Arial"/>
                <w:spacing w:val="-4"/>
                <w:sz w:val="20"/>
                <w:szCs w:val="20"/>
              </w:rPr>
              <w:sym w:font="AIGDT" w:char="005D"/>
            </w:r>
            <w:r w:rsidRPr="002F7A86">
              <w:rPr>
                <w:rFonts w:ascii="Arial" w:hAnsi="Arial" w:cs="Arial"/>
                <w:spacing w:val="-4"/>
                <w:sz w:val="20"/>
                <w:szCs w:val="20"/>
              </w:rPr>
              <w:t xml:space="preserve"> и </w:t>
            </w:r>
            <w:r w:rsidRPr="002F7A86">
              <w:rPr>
                <w:rFonts w:ascii="Arial" w:hAnsi="Arial" w:cs="Arial"/>
                <w:spacing w:val="-4"/>
                <w:sz w:val="20"/>
                <w:szCs w:val="20"/>
              </w:rPr>
              <w:sym w:font="AIGDT" w:char="005B"/>
            </w:r>
            <w:r w:rsidRPr="002F7A86">
              <w:rPr>
                <w:rFonts w:ascii="Arial" w:hAnsi="Arial" w:cs="Arial"/>
                <w:spacing w:val="-4"/>
                <w:sz w:val="20"/>
                <w:szCs w:val="20"/>
              </w:rPr>
              <w:t>х’</w:t>
            </w:r>
            <w:r w:rsidRPr="002F7A86">
              <w:rPr>
                <w:rFonts w:ascii="Arial" w:hAnsi="Arial" w:cs="Arial"/>
                <w:spacing w:val="-4"/>
                <w:sz w:val="20"/>
                <w:szCs w:val="20"/>
              </w:rPr>
              <w:sym w:font="AIGDT" w:char="005D"/>
            </w:r>
            <w:r w:rsidRPr="002F7A86">
              <w:rPr>
                <w:rFonts w:ascii="Arial" w:hAnsi="Arial" w:cs="Arial"/>
                <w:spacing w:val="-4"/>
                <w:sz w:val="20"/>
                <w:szCs w:val="20"/>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3420" w:type="dxa"/>
            <w:shd w:val="clear" w:color="auto" w:fill="auto"/>
          </w:tcPr>
          <w:p w:rsidR="00677A43" w:rsidRPr="002F7A86" w:rsidRDefault="00677A43" w:rsidP="006E1F15">
            <w:pPr>
              <w:rPr>
                <w:rFonts w:cs="Arial"/>
                <w:b/>
                <w:szCs w:val="20"/>
              </w:rPr>
            </w:pPr>
            <w:r w:rsidRPr="002F7A86">
              <w:rPr>
                <w:rFonts w:cs="Arial"/>
                <w:szCs w:val="20"/>
              </w:rPr>
              <w:t xml:space="preserve">Сопоставлять звуки </w:t>
            </w:r>
            <w:r w:rsidRPr="002F7A86">
              <w:rPr>
                <w:rFonts w:cs="Arial"/>
                <w:szCs w:val="20"/>
              </w:rPr>
              <w:sym w:font="AIGDT" w:char="005B"/>
            </w:r>
            <w:r w:rsidRPr="002F7A86">
              <w:rPr>
                <w:rFonts w:cs="Arial"/>
                <w:szCs w:val="20"/>
              </w:rPr>
              <w:t>г] – [г’</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к] – [к’</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х] – [х’</w:t>
            </w:r>
            <w:r w:rsidRPr="002F7A86">
              <w:rPr>
                <w:rFonts w:cs="Arial"/>
                <w:szCs w:val="20"/>
              </w:rPr>
              <w:sym w:font="AIGDT" w:char="005D"/>
            </w:r>
            <w:r w:rsidRPr="002F7A86">
              <w:rPr>
                <w:rFonts w:cs="Arial"/>
                <w:szCs w:val="20"/>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2700" w:type="dxa"/>
            <w:gridSpan w:val="2"/>
            <w:shd w:val="clear" w:color="auto" w:fill="auto"/>
          </w:tcPr>
          <w:p w:rsidR="00677A43" w:rsidRPr="002F7A86" w:rsidRDefault="00677A43" w:rsidP="006E1F15">
            <w:pPr>
              <w:widowControl w:val="0"/>
              <w:rPr>
                <w:spacing w:val="-4"/>
                <w:szCs w:val="20"/>
              </w:rPr>
            </w:pPr>
            <w:r w:rsidRPr="002F7A86">
              <w:rPr>
                <w:rFonts w:cs="Arial"/>
                <w:spacing w:val="-4"/>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х’</w:t>
            </w:r>
            <w:r w:rsidRPr="002F7A86">
              <w:rPr>
                <w:rFonts w:cs="Arial"/>
                <w:szCs w:val="20"/>
              </w:rPr>
              <w:sym w:font="AIGDT" w:char="005D"/>
            </w:r>
            <w:r w:rsidRPr="002F7A86">
              <w:rPr>
                <w:rFonts w:cs="Arial"/>
                <w:szCs w:val="20"/>
              </w:rPr>
              <w:t xml:space="preserve">, буквы </w:t>
            </w:r>
            <w:r w:rsidRPr="002F7A86">
              <w:rPr>
                <w:rFonts w:cs="Arial"/>
                <w:i/>
                <w:szCs w:val="20"/>
              </w:rPr>
              <w:t>Х, х.</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Выделение звуков </w:t>
            </w:r>
            <w:r w:rsidRPr="002F7A86">
              <w:rPr>
                <w:rFonts w:ascii="Arial" w:hAnsi="Arial" w:cs="Arial"/>
                <w:sz w:val="20"/>
                <w:szCs w:val="20"/>
              </w:rPr>
              <w:sym w:font="AIGDT" w:char="005B"/>
            </w:r>
            <w:r w:rsidRPr="002F7A86">
              <w:rPr>
                <w:rFonts w:ascii="Arial" w:hAnsi="Arial" w:cs="Arial"/>
                <w:sz w:val="20"/>
                <w:szCs w:val="20"/>
              </w:rPr>
              <w:t>х</w:t>
            </w:r>
            <w:r w:rsidRPr="002F7A86">
              <w:rPr>
                <w:rFonts w:ascii="Arial" w:hAnsi="Arial" w:cs="Arial"/>
                <w:sz w:val="20"/>
                <w:szCs w:val="20"/>
              </w:rPr>
              <w:sym w:font="AIGDT" w:char="005D"/>
            </w:r>
            <w:r w:rsidRPr="002F7A86">
              <w:rPr>
                <w:rFonts w:ascii="Arial" w:hAnsi="Arial" w:cs="Arial"/>
                <w:sz w:val="20"/>
                <w:szCs w:val="20"/>
              </w:rPr>
              <w:t xml:space="preserve"> и </w:t>
            </w:r>
            <w:r w:rsidRPr="002F7A86">
              <w:rPr>
                <w:rFonts w:ascii="Arial" w:hAnsi="Arial" w:cs="Arial"/>
                <w:sz w:val="20"/>
                <w:szCs w:val="20"/>
              </w:rPr>
              <w:sym w:font="AIGDT" w:char="005B"/>
            </w:r>
            <w:r w:rsidRPr="002F7A86">
              <w:rPr>
                <w:rFonts w:ascii="Arial" w:hAnsi="Arial" w:cs="Arial"/>
                <w:sz w:val="20"/>
                <w:szCs w:val="20"/>
              </w:rPr>
              <w:t>х’</w:t>
            </w:r>
            <w:r w:rsidRPr="002F7A86">
              <w:rPr>
                <w:rFonts w:ascii="Arial" w:hAnsi="Arial" w:cs="Arial"/>
                <w:sz w:val="20"/>
                <w:szCs w:val="20"/>
              </w:rPr>
              <w:sym w:font="AIGDT" w:char="005D"/>
            </w:r>
            <w:r w:rsidRPr="002F7A86">
              <w:rPr>
                <w:rFonts w:ascii="Arial" w:hAnsi="Arial" w:cs="Arial"/>
                <w:sz w:val="20"/>
                <w:szCs w:val="20"/>
              </w:rPr>
              <w:t xml:space="preserve"> из слов; их характеристика, обозначение буквой. Чтение коротких текстов, ответы на вопросы по содержанию прочитанного.</w:t>
            </w:r>
          </w:p>
        </w:tc>
        <w:tc>
          <w:tcPr>
            <w:tcW w:w="3420" w:type="dxa"/>
            <w:shd w:val="clear" w:color="auto" w:fill="auto"/>
          </w:tcPr>
          <w:p w:rsidR="00677A43" w:rsidRPr="002F7A86" w:rsidRDefault="00677A43" w:rsidP="006E1F15">
            <w:pPr>
              <w:rPr>
                <w:rFonts w:cs="Arial"/>
                <w:szCs w:val="20"/>
              </w:rPr>
            </w:pPr>
            <w:r w:rsidRPr="002F7A86">
              <w:rPr>
                <w:rFonts w:cs="Arial"/>
                <w:szCs w:val="20"/>
              </w:rPr>
              <w:t>Читать текст. Отвечать на вопросы по содержанию текстов. Задавать вопросы по содержанию. Озаглавливать текст. Пересказывать текст.</w:t>
            </w:r>
          </w:p>
          <w:p w:rsidR="00677A43" w:rsidRPr="00677A43" w:rsidRDefault="00677A43" w:rsidP="006E1F15">
            <w:pPr>
              <w:rPr>
                <w:rFonts w:cs="Arial"/>
                <w:szCs w:val="20"/>
              </w:rPr>
            </w:pPr>
            <w:r w:rsidRPr="002F7A86">
              <w:rPr>
                <w:rFonts w:cs="Arial"/>
                <w:szCs w:val="20"/>
              </w:rPr>
              <w:t>Сравнивать звуковой состав слов и их буквенную запись. Определять и обосновывать место буквы на «ленте букв».</w:t>
            </w:r>
          </w:p>
          <w:p w:rsidR="00677A43" w:rsidRPr="00677A43" w:rsidRDefault="00677A43" w:rsidP="006E1F15">
            <w:pPr>
              <w:rPr>
                <w:rFonts w:cs="Arial"/>
                <w:szCs w:val="20"/>
              </w:rPr>
            </w:pP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Гласные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Ю, ю.</w:t>
            </w:r>
          </w:p>
          <w:p w:rsidR="00677A43" w:rsidRPr="002F7A86" w:rsidRDefault="00677A43" w:rsidP="006E1F15">
            <w:pPr>
              <w:tabs>
                <w:tab w:val="left" w:pos="1650"/>
              </w:tabs>
              <w:rPr>
                <w:rFonts w:cs="Arial"/>
                <w:i/>
                <w:szCs w:val="20"/>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shd w:val="clear" w:color="auto" w:fill="B3B3B3"/>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Знакомство с буквой </w:t>
            </w:r>
            <w:r w:rsidRPr="002F7A86">
              <w:rPr>
                <w:rFonts w:cs="Arial"/>
                <w:i/>
                <w:szCs w:val="20"/>
              </w:rPr>
              <w:t xml:space="preserve">Ю </w:t>
            </w:r>
            <w:r w:rsidRPr="002F7A86">
              <w:rPr>
                <w:rFonts w:cs="Arial"/>
                <w:szCs w:val="20"/>
              </w:rPr>
              <w:t xml:space="preserve">как показателем мягкости предшествующего согласного звука в слоге-слиянии. </w:t>
            </w:r>
          </w:p>
          <w:p w:rsidR="00677A43" w:rsidRPr="002F7A86" w:rsidRDefault="00677A43" w:rsidP="006E1F15">
            <w:pPr>
              <w:tabs>
                <w:tab w:val="left" w:pos="1650"/>
              </w:tabs>
              <w:rPr>
                <w:rFonts w:cs="Arial"/>
                <w:szCs w:val="20"/>
              </w:rPr>
            </w:pPr>
            <w:r w:rsidRPr="002F7A86">
              <w:rPr>
                <w:rFonts w:cs="Arial"/>
                <w:szCs w:val="20"/>
              </w:rPr>
              <w:t>Чтение слов с новой буквой, чтение предложений и коротких текстов.</w:t>
            </w:r>
          </w:p>
          <w:p w:rsidR="00677A43" w:rsidRPr="002F7A86" w:rsidRDefault="00677A43" w:rsidP="006E1F15">
            <w:pPr>
              <w:pStyle w:val="Style3"/>
              <w:spacing w:line="240" w:lineRule="auto"/>
              <w:ind w:hanging="2"/>
              <w:rPr>
                <w:rFonts w:ascii="Arial" w:hAnsi="Arial" w:cs="Arial"/>
                <w:sz w:val="20"/>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Производить слого-звуковой анализ слова </w:t>
            </w:r>
            <w:r w:rsidRPr="002F7A86">
              <w:rPr>
                <w:rFonts w:cs="Arial"/>
                <w:i/>
                <w:szCs w:val="20"/>
              </w:rPr>
              <w:t>юла</w:t>
            </w:r>
            <w:r w:rsidRPr="002F7A86">
              <w:rPr>
                <w:rFonts w:cs="Arial"/>
                <w:szCs w:val="20"/>
              </w:rPr>
              <w:t xml:space="preserve">. Обозначать слияние </w:t>
            </w:r>
            <w:r w:rsidRPr="002F7A86">
              <w:rPr>
                <w:rFonts w:cs="Arial"/>
                <w:szCs w:val="20"/>
              </w:rPr>
              <w:sym w:font="AIGDT" w:char="005B"/>
            </w:r>
            <w:r w:rsidRPr="002F7A86">
              <w:rPr>
                <w:rFonts w:cs="Arial"/>
                <w:szCs w:val="20"/>
                <w:lang w:val="en-US"/>
              </w:rPr>
              <w:t>j</w:t>
            </w:r>
            <w:r w:rsidRPr="002F7A86">
              <w:rPr>
                <w:rFonts w:cs="Arial"/>
                <w:szCs w:val="20"/>
              </w:rPr>
              <w:t>’у</w:t>
            </w:r>
            <w:r w:rsidRPr="002F7A86">
              <w:rPr>
                <w:rFonts w:cs="Arial"/>
                <w:szCs w:val="20"/>
              </w:rPr>
              <w:sym w:font="AIGDT" w:char="005D"/>
            </w:r>
            <w:r w:rsidRPr="002F7A86">
              <w:rPr>
                <w:rFonts w:cs="Arial"/>
                <w:szCs w:val="20"/>
              </w:rPr>
              <w:t xml:space="preserve"> буквой </w:t>
            </w:r>
            <w:r w:rsidRPr="002F7A86">
              <w:rPr>
                <w:rFonts w:cs="Arial"/>
                <w:i/>
                <w:szCs w:val="20"/>
              </w:rPr>
              <w:t>ю</w:t>
            </w:r>
            <w:r w:rsidRPr="002F7A86">
              <w:rPr>
                <w:rFonts w:cs="Arial"/>
                <w:szCs w:val="20"/>
              </w:rPr>
              <w:t xml:space="preserve">. Объяснять разницу между количеством букв и звуков в словах. Называть особенность буквы </w:t>
            </w:r>
            <w:r w:rsidRPr="002F7A86">
              <w:rPr>
                <w:rFonts w:cs="Arial"/>
                <w:i/>
                <w:szCs w:val="20"/>
              </w:rPr>
              <w:t xml:space="preserve">ю </w:t>
            </w:r>
            <w:r w:rsidRPr="002F7A86">
              <w:rPr>
                <w:rFonts w:cs="Arial"/>
                <w:szCs w:val="20"/>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2F7A86">
              <w:rPr>
                <w:rFonts w:cs="Arial"/>
                <w:i/>
                <w:szCs w:val="20"/>
              </w:rPr>
              <w:t>Ю, ю.</w:t>
            </w:r>
          </w:p>
        </w:tc>
        <w:tc>
          <w:tcPr>
            <w:tcW w:w="2700" w:type="dxa"/>
            <w:gridSpan w:val="2"/>
            <w:shd w:val="clear" w:color="auto" w:fill="auto"/>
          </w:tcPr>
          <w:p w:rsidR="00677A43" w:rsidRPr="002F7A86" w:rsidRDefault="00677A43" w:rsidP="006E1F15">
            <w:pPr>
              <w:widowControl w:val="0"/>
              <w:rPr>
                <w:spacing w:val="-4"/>
                <w:szCs w:val="20"/>
              </w:rPr>
            </w:pPr>
            <w:r w:rsidRPr="002F7A86">
              <w:rPr>
                <w:rFonts w:cs="Arial"/>
                <w:spacing w:val="-4"/>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tabs>
                <w:tab w:val="left" w:pos="1650"/>
              </w:tabs>
              <w:rPr>
                <w:rFonts w:cs="Arial"/>
                <w:szCs w:val="20"/>
                <w:lang w:val="en-US"/>
              </w:rPr>
            </w:pPr>
            <w:r w:rsidRPr="002F7A86">
              <w:rPr>
                <w:rFonts w:cs="Arial"/>
                <w:szCs w:val="20"/>
              </w:rPr>
              <w:t>Гласны</w:t>
            </w:r>
            <w:r w:rsidRPr="002F7A86">
              <w:rPr>
                <w:rFonts w:cs="Arial"/>
                <w:szCs w:val="20"/>
              </w:rPr>
              <w:lastRenderedPageBreak/>
              <w:t xml:space="preserve">е </w:t>
            </w:r>
          </w:p>
          <w:p w:rsidR="00677A43" w:rsidRPr="002F7A86" w:rsidRDefault="00677A43" w:rsidP="006E1F15">
            <w:pPr>
              <w:tabs>
                <w:tab w:val="left" w:pos="1650"/>
              </w:tabs>
              <w:rPr>
                <w:rFonts w:cs="Arial"/>
                <w:i/>
                <w:szCs w:val="20"/>
              </w:rPr>
            </w:pPr>
            <w:r w:rsidRPr="002F7A86">
              <w:rPr>
                <w:rFonts w:cs="Arial"/>
                <w:szCs w:val="20"/>
              </w:rPr>
              <w:t xml:space="preserve">буквы </w:t>
            </w:r>
            <w:r w:rsidRPr="002F7A86">
              <w:rPr>
                <w:rFonts w:cs="Arial"/>
                <w:i/>
                <w:szCs w:val="20"/>
              </w:rPr>
              <w:t>Ю, ю.</w:t>
            </w:r>
          </w:p>
          <w:p w:rsidR="00677A43" w:rsidRPr="002F7A86" w:rsidRDefault="00677A43" w:rsidP="006E1F15">
            <w:pPr>
              <w:tabs>
                <w:tab w:val="left" w:pos="1650"/>
              </w:tabs>
              <w:rPr>
                <w:rFonts w:cs="Arial"/>
                <w:i/>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Комби</w:t>
            </w:r>
            <w:r w:rsidRPr="002F7A86">
              <w:rPr>
                <w:rFonts w:cs="Arial"/>
                <w:szCs w:val="20"/>
              </w:rPr>
              <w:lastRenderedPageBreak/>
              <w:t>нированный урок.</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lastRenderedPageBreak/>
              <w:t xml:space="preserve">Чтение слов с </w:t>
            </w:r>
            <w:r w:rsidRPr="002F7A86">
              <w:rPr>
                <w:rFonts w:ascii="Arial" w:hAnsi="Arial" w:cs="Arial"/>
                <w:sz w:val="20"/>
                <w:szCs w:val="20"/>
              </w:rPr>
              <w:lastRenderedPageBreak/>
              <w:t xml:space="preserve">буквой </w:t>
            </w:r>
            <w:r w:rsidRPr="002F7A86">
              <w:rPr>
                <w:rFonts w:ascii="Arial" w:hAnsi="Arial" w:cs="Arial"/>
                <w:i/>
                <w:sz w:val="20"/>
                <w:szCs w:val="20"/>
              </w:rPr>
              <w:t>Ю</w:t>
            </w:r>
            <w:r w:rsidRPr="002F7A86">
              <w:rPr>
                <w:rFonts w:ascii="Arial" w:hAnsi="Arial" w:cs="Arial"/>
                <w:sz w:val="20"/>
                <w:szCs w:val="20"/>
              </w:rPr>
              <w:t>. Чтение коротких текстов, составление вопросов по содержанию, пересказ, озаглавливание текста. Самостоятельный слого-звуковой анализ слов, доступных первокласснику.</w:t>
            </w:r>
          </w:p>
        </w:tc>
        <w:tc>
          <w:tcPr>
            <w:tcW w:w="3420" w:type="dxa"/>
            <w:shd w:val="clear" w:color="auto" w:fill="auto"/>
          </w:tcPr>
          <w:p w:rsidR="00677A43" w:rsidRPr="00677A43" w:rsidRDefault="00677A43" w:rsidP="006E1F15">
            <w:pPr>
              <w:rPr>
                <w:rFonts w:cs="Arial"/>
                <w:szCs w:val="20"/>
              </w:rPr>
            </w:pPr>
            <w:r w:rsidRPr="002F7A86">
              <w:rPr>
                <w:rFonts w:cs="Arial"/>
                <w:szCs w:val="20"/>
              </w:rPr>
              <w:lastRenderedPageBreak/>
              <w:t xml:space="preserve">Формулировать способ чтения </w:t>
            </w:r>
            <w:r w:rsidRPr="002F7A86">
              <w:rPr>
                <w:rFonts w:cs="Arial"/>
                <w:szCs w:val="20"/>
              </w:rPr>
              <w:lastRenderedPageBreak/>
              <w:t>буквы</w:t>
            </w:r>
            <w:r w:rsidRPr="002F7A86">
              <w:rPr>
                <w:rFonts w:cs="Arial"/>
                <w:i/>
                <w:szCs w:val="20"/>
              </w:rPr>
              <w:t xml:space="preserve"> ю </w:t>
            </w:r>
            <w:r w:rsidRPr="002F7A86">
              <w:rPr>
                <w:rFonts w:cs="Arial"/>
                <w:szCs w:val="20"/>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2F7A86">
              <w:rPr>
                <w:rFonts w:cs="Arial"/>
                <w:szCs w:val="20"/>
              </w:rPr>
              <w:sym w:font="AIGDT" w:char="005B"/>
            </w:r>
            <w:r w:rsidRPr="002F7A86">
              <w:rPr>
                <w:rFonts w:cs="Arial"/>
                <w:szCs w:val="20"/>
              </w:rPr>
              <w:t>’у</w:t>
            </w:r>
            <w:r w:rsidRPr="002F7A86">
              <w:rPr>
                <w:rFonts w:cs="Arial"/>
                <w:szCs w:val="20"/>
              </w:rPr>
              <w:sym w:font="AIGDT" w:char="005D"/>
            </w:r>
            <w:r w:rsidRPr="002F7A86">
              <w:rPr>
                <w:rFonts w:cs="Arial"/>
                <w:szCs w:val="20"/>
              </w:rPr>
              <w:t xml:space="preserve"> после мягкого согласного. Читать слоги-слияния с буквой </w:t>
            </w:r>
            <w:r w:rsidRPr="002F7A86">
              <w:rPr>
                <w:rFonts w:cs="Arial"/>
                <w:i/>
                <w:szCs w:val="20"/>
              </w:rPr>
              <w:t xml:space="preserve">ю. </w:t>
            </w:r>
            <w:r w:rsidRPr="002F7A86">
              <w:rPr>
                <w:rFonts w:cs="Arial"/>
                <w:szCs w:val="20"/>
              </w:rPr>
              <w:t>Сопоставлять</w:t>
            </w:r>
            <w:r w:rsidRPr="002F7A86">
              <w:rPr>
                <w:rFonts w:cs="Arial"/>
                <w:i/>
                <w:szCs w:val="20"/>
              </w:rPr>
              <w:t xml:space="preserve"> </w:t>
            </w:r>
            <w:r w:rsidRPr="002F7A86">
              <w:rPr>
                <w:rFonts w:cs="Arial"/>
                <w:szCs w:val="20"/>
              </w:rPr>
              <w:t>слоги с гласными</w:t>
            </w:r>
            <w:r w:rsidRPr="002F7A86">
              <w:rPr>
                <w:rFonts w:cs="Arial"/>
                <w:i/>
                <w:szCs w:val="20"/>
              </w:rPr>
              <w:t xml:space="preserve"> у </w:t>
            </w:r>
            <w:r w:rsidRPr="002F7A86">
              <w:rPr>
                <w:rFonts w:cs="Arial"/>
                <w:szCs w:val="20"/>
              </w:rPr>
              <w:t>и</w:t>
            </w:r>
            <w:r w:rsidRPr="002F7A86">
              <w:rPr>
                <w:rFonts w:cs="Arial"/>
                <w:i/>
                <w:szCs w:val="20"/>
              </w:rPr>
              <w:t xml:space="preserve"> ю. </w:t>
            </w:r>
            <w:r w:rsidRPr="002F7A86">
              <w:rPr>
                <w:rFonts w:cs="Arial"/>
                <w:szCs w:val="20"/>
              </w:rPr>
              <w:t xml:space="preserve">Наблюдать над произнесением согласных в слогах-слияниях с буквой </w:t>
            </w:r>
            <w:r w:rsidRPr="002F7A86">
              <w:rPr>
                <w:rFonts w:cs="Arial"/>
                <w:i/>
                <w:szCs w:val="20"/>
              </w:rPr>
              <w:t>ю</w:t>
            </w:r>
            <w:r w:rsidRPr="002F7A86">
              <w:rPr>
                <w:rFonts w:cs="Arial"/>
                <w:szCs w:val="20"/>
              </w:rPr>
              <w:t xml:space="preserve">. </w:t>
            </w:r>
          </w:p>
          <w:p w:rsidR="00677A43" w:rsidRPr="00677A43" w:rsidRDefault="00677A43" w:rsidP="006E1F15">
            <w:pPr>
              <w:rPr>
                <w:rFonts w:cs="Arial"/>
                <w:szCs w:val="20"/>
              </w:rPr>
            </w:pP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lastRenderedPageBreak/>
              <w:t xml:space="preserve">Определять цели учебной </w:t>
            </w:r>
            <w:r w:rsidRPr="002F7A86">
              <w:rPr>
                <w:rFonts w:cs="Arial"/>
                <w:szCs w:val="20"/>
              </w:rPr>
              <w:lastRenderedPageBreak/>
              <w:t>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lastRenderedPageBreak/>
              <w:t xml:space="preserve">Проявлять </w:t>
            </w:r>
            <w:r w:rsidRPr="002F7A86">
              <w:rPr>
                <w:rFonts w:cs="Arial"/>
                <w:color w:val="000000"/>
                <w:szCs w:val="20"/>
              </w:rPr>
              <w:lastRenderedPageBreak/>
              <w:t xml:space="preserve">заинтересованность в приобретении и расширении знаний и способов действий, творческий подход к выполнению заданий.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58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Твёрдый </w:t>
            </w:r>
          </w:p>
          <w:p w:rsidR="00677A43" w:rsidRPr="002F7A86" w:rsidRDefault="00677A43" w:rsidP="006E1F15">
            <w:pPr>
              <w:tabs>
                <w:tab w:val="left" w:pos="1650"/>
              </w:tabs>
              <w:rPr>
                <w:rFonts w:cs="Arial"/>
                <w:szCs w:val="20"/>
              </w:rPr>
            </w:pPr>
            <w:r w:rsidRPr="002F7A86">
              <w:rPr>
                <w:rFonts w:cs="Arial"/>
                <w:szCs w:val="20"/>
              </w:rPr>
              <w:t xml:space="preserve">согласный </w:t>
            </w:r>
          </w:p>
          <w:p w:rsidR="00677A43" w:rsidRPr="002F7A86"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rPr>
              <w:t>ц</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Ц, ц.</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677A43" w:rsidRDefault="00677A43" w:rsidP="006E1F15">
            <w:pPr>
              <w:pStyle w:val="Style3"/>
              <w:spacing w:line="240" w:lineRule="auto"/>
              <w:ind w:hanging="2"/>
              <w:rPr>
                <w:rFonts w:ascii="Arial" w:hAnsi="Arial" w:cs="Arial"/>
                <w:spacing w:val="-2"/>
                <w:sz w:val="20"/>
                <w:szCs w:val="20"/>
              </w:rPr>
            </w:pPr>
            <w:r w:rsidRPr="002F7A86">
              <w:rPr>
                <w:rFonts w:ascii="Arial" w:hAnsi="Arial" w:cs="Arial"/>
                <w:spacing w:val="-2"/>
                <w:sz w:val="20"/>
                <w:szCs w:val="20"/>
              </w:rPr>
              <w:t xml:space="preserve">Выделение звука </w:t>
            </w:r>
            <w:r w:rsidRPr="002F7A86">
              <w:rPr>
                <w:rFonts w:ascii="Arial" w:hAnsi="Arial" w:cs="Arial"/>
                <w:spacing w:val="-2"/>
                <w:sz w:val="20"/>
                <w:szCs w:val="20"/>
              </w:rPr>
              <w:sym w:font="AIGDT" w:char="005B"/>
            </w:r>
            <w:r w:rsidRPr="002F7A86">
              <w:rPr>
                <w:rFonts w:ascii="Arial" w:hAnsi="Arial" w:cs="Arial"/>
                <w:spacing w:val="-2"/>
                <w:sz w:val="20"/>
                <w:szCs w:val="20"/>
              </w:rPr>
              <w:t>ц</w:t>
            </w:r>
            <w:r w:rsidRPr="002F7A86">
              <w:rPr>
                <w:rFonts w:ascii="Arial" w:hAnsi="Arial" w:cs="Arial"/>
                <w:spacing w:val="-2"/>
                <w:sz w:val="20"/>
                <w:szCs w:val="20"/>
              </w:rPr>
              <w:sym w:font="AIGDT" w:char="005D"/>
            </w:r>
            <w:r w:rsidRPr="002F7A86">
              <w:rPr>
                <w:rFonts w:ascii="Arial" w:hAnsi="Arial" w:cs="Arial"/>
                <w:spacing w:val="-2"/>
                <w:sz w:val="20"/>
                <w:szCs w:val="20"/>
              </w:rPr>
              <w:t xml:space="preserve"> из слов; его характеристика, обозначение буквой. Чтение слов с новой буквой, чтение предложений и коротких текстов.</w:t>
            </w:r>
          </w:p>
          <w:p w:rsidR="00677A43" w:rsidRPr="00677A43" w:rsidRDefault="00677A43" w:rsidP="006E1F15">
            <w:pPr>
              <w:pStyle w:val="Style3"/>
              <w:spacing w:line="240" w:lineRule="auto"/>
              <w:ind w:hanging="2"/>
              <w:rPr>
                <w:rFonts w:ascii="Arial" w:hAnsi="Arial" w:cs="Arial"/>
                <w:spacing w:val="-2"/>
                <w:sz w:val="20"/>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ц</w:t>
            </w:r>
            <w:r w:rsidRPr="002F7A86">
              <w:rPr>
                <w:rFonts w:cs="Arial"/>
                <w:szCs w:val="20"/>
              </w:rPr>
              <w:sym w:font="AIGDT" w:char="005D"/>
            </w:r>
            <w:r w:rsidRPr="002F7A86">
              <w:rPr>
                <w:rFonts w:cs="Arial"/>
                <w:szCs w:val="20"/>
              </w:rPr>
              <w:t xml:space="preserve"> из слова </w:t>
            </w:r>
            <w:r w:rsidRPr="002F7A86">
              <w:rPr>
                <w:rFonts w:cs="Arial"/>
                <w:i/>
                <w:szCs w:val="20"/>
              </w:rPr>
              <w:t xml:space="preserve">кузнец </w:t>
            </w:r>
            <w:r w:rsidRPr="002F7A86">
              <w:rPr>
                <w:rFonts w:cs="Arial"/>
                <w:szCs w:val="20"/>
              </w:rPr>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59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677A43" w:rsidRDefault="00677A43" w:rsidP="006E1F15">
            <w:pPr>
              <w:tabs>
                <w:tab w:val="left" w:pos="1650"/>
              </w:tabs>
              <w:rPr>
                <w:rFonts w:cs="Arial"/>
                <w:szCs w:val="20"/>
              </w:rPr>
            </w:pPr>
            <w:r w:rsidRPr="002F7A86">
              <w:rPr>
                <w:rFonts w:cs="Arial"/>
                <w:spacing w:val="-4"/>
                <w:szCs w:val="20"/>
              </w:rPr>
              <w:t xml:space="preserve">Твёрдый согласный звук </w:t>
            </w:r>
            <w:r w:rsidRPr="002F7A86">
              <w:rPr>
                <w:rFonts w:cs="Arial"/>
                <w:spacing w:val="-4"/>
                <w:szCs w:val="20"/>
              </w:rPr>
              <w:sym w:font="AIGDT" w:char="005B"/>
            </w:r>
            <w:r w:rsidRPr="002F7A86">
              <w:rPr>
                <w:rFonts w:cs="Arial"/>
                <w:spacing w:val="-4"/>
                <w:szCs w:val="20"/>
              </w:rPr>
              <w:t>ц</w:t>
            </w:r>
            <w:r w:rsidRPr="002F7A86">
              <w:rPr>
                <w:rFonts w:cs="Arial"/>
                <w:spacing w:val="-4"/>
                <w:szCs w:val="20"/>
              </w:rPr>
              <w:sym w:font="AIGDT" w:char="005D"/>
            </w:r>
            <w:r w:rsidRPr="002F7A86">
              <w:rPr>
                <w:rFonts w:cs="Arial"/>
                <w:spacing w:val="-4"/>
                <w:szCs w:val="20"/>
              </w:rPr>
              <w:t>,</w:t>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Ц, ц.</w:t>
            </w:r>
          </w:p>
          <w:p w:rsidR="00677A43" w:rsidRPr="002F7A86" w:rsidRDefault="00677A43" w:rsidP="006E1F15">
            <w:pPr>
              <w:tabs>
                <w:tab w:val="left" w:pos="1650"/>
              </w:tabs>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Чтение предложений с интонацией и паузами в соответствии со знаками препинания.</w:t>
            </w:r>
          </w:p>
          <w:p w:rsidR="00677A43" w:rsidRPr="00677A43" w:rsidRDefault="00677A43" w:rsidP="006E1F15">
            <w:pPr>
              <w:tabs>
                <w:tab w:val="left" w:pos="1650"/>
              </w:tabs>
              <w:rPr>
                <w:rFonts w:cs="Arial"/>
                <w:szCs w:val="20"/>
              </w:rPr>
            </w:pPr>
            <w:r w:rsidRPr="002F7A86">
              <w:rPr>
                <w:rFonts w:cs="Arial"/>
                <w:szCs w:val="20"/>
              </w:rPr>
              <w:t>Отработка техники чтения. Развитие осознанности и выразительности чтения на материале небольших текстов и стихотворений.</w:t>
            </w:r>
          </w:p>
          <w:p w:rsidR="00677A43" w:rsidRPr="00677A43" w:rsidRDefault="00677A43" w:rsidP="006E1F15">
            <w:pPr>
              <w:tabs>
                <w:tab w:val="left" w:pos="1650"/>
              </w:tabs>
              <w:rPr>
                <w:rFonts w:cs="Arial"/>
                <w:szCs w:val="20"/>
              </w:rPr>
            </w:pPr>
          </w:p>
        </w:tc>
        <w:tc>
          <w:tcPr>
            <w:tcW w:w="3420" w:type="dxa"/>
            <w:shd w:val="clear" w:color="auto" w:fill="auto"/>
          </w:tcPr>
          <w:p w:rsidR="00677A43" w:rsidRPr="002F7A86" w:rsidRDefault="00677A43" w:rsidP="006E1F15">
            <w:pPr>
              <w:rPr>
                <w:rFonts w:cs="Arial"/>
                <w:szCs w:val="20"/>
              </w:rPr>
            </w:pPr>
            <w:r w:rsidRPr="002F7A86">
              <w:rPr>
                <w:rFonts w:cs="Arial"/>
                <w:szCs w:val="20"/>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2F7A86">
              <w:rPr>
                <w:rFonts w:cs="Arial"/>
                <w:i/>
                <w:szCs w:val="20"/>
              </w:rPr>
              <w:t>ж, ш, ц</w:t>
            </w:r>
            <w:r w:rsidRPr="002F7A86">
              <w:rPr>
                <w:rFonts w:cs="Arial"/>
                <w:szCs w:val="20"/>
              </w:rPr>
              <w:t>). Читать стихотворные тексты. Выполнять задания к текстам. Определять и обосновывать место буквы на «ленте букв».</w:t>
            </w:r>
          </w:p>
          <w:p w:rsidR="00677A43" w:rsidRPr="002F7A86" w:rsidRDefault="00677A43" w:rsidP="006E1F15">
            <w:pPr>
              <w:rPr>
                <w:rFonts w:cs="Arial"/>
                <w:szCs w:val="20"/>
              </w:rPr>
            </w:pPr>
          </w:p>
        </w:tc>
        <w:tc>
          <w:tcPr>
            <w:tcW w:w="2700" w:type="dxa"/>
            <w:gridSpan w:val="2"/>
            <w:shd w:val="clear" w:color="auto" w:fill="auto"/>
          </w:tcPr>
          <w:p w:rsidR="00677A43" w:rsidRPr="002F7A86" w:rsidRDefault="00677A43" w:rsidP="006E1F15">
            <w:pPr>
              <w:widowControl w:val="0"/>
              <w:rPr>
                <w:szCs w:val="20"/>
              </w:rPr>
            </w:pPr>
            <w:r w:rsidRPr="002F7A86">
              <w:rPr>
                <w:rFonts w:cs="Arial"/>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tc>
        <w:tc>
          <w:tcPr>
            <w:tcW w:w="2340"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t>Владеть навыками сотрудничества со взрослыми и сверстниками в различных социальных ситуациях, уметь не создавать конфликтов и находить выходы из спорных ситуаций.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60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rPr>
                <w:rFonts w:cs="Arial"/>
                <w:szCs w:val="20"/>
              </w:rPr>
            </w:pPr>
            <w:r w:rsidRPr="002F7A86">
              <w:rPr>
                <w:rFonts w:cs="Arial"/>
                <w:szCs w:val="20"/>
              </w:rPr>
              <w:t>Гласны</w:t>
            </w:r>
            <w:r w:rsidRPr="002F7A86">
              <w:rPr>
                <w:rFonts w:cs="Arial"/>
                <w:szCs w:val="20"/>
              </w:rPr>
              <w:lastRenderedPageBreak/>
              <w:t xml:space="preserve">й звук </w:t>
            </w:r>
            <w:r w:rsidRPr="002F7A86">
              <w:rPr>
                <w:rFonts w:cs="Arial"/>
                <w:szCs w:val="20"/>
              </w:rPr>
              <w:sym w:font="AIGDT" w:char="005B"/>
            </w:r>
            <w:r w:rsidRPr="002F7A86">
              <w:rPr>
                <w:rFonts w:cs="Arial"/>
                <w:szCs w:val="20"/>
              </w:rPr>
              <w:t>э</w:t>
            </w:r>
            <w:r w:rsidRPr="002F7A86">
              <w:rPr>
                <w:rFonts w:cs="Arial"/>
                <w:szCs w:val="20"/>
              </w:rPr>
              <w:sym w:font="AIGDT" w:char="005D"/>
            </w:r>
            <w:r w:rsidRPr="002F7A86">
              <w:rPr>
                <w:rFonts w:cs="Arial"/>
                <w:szCs w:val="20"/>
              </w:rPr>
              <w:t xml:space="preserve">, буквы </w:t>
            </w:r>
            <w:r w:rsidRPr="002F7A86">
              <w:rPr>
                <w:rFonts w:cs="Arial"/>
                <w:i/>
                <w:szCs w:val="20"/>
              </w:rPr>
              <w:t>Э, э</w:t>
            </w:r>
            <w:r w:rsidRPr="002F7A86">
              <w:rPr>
                <w:rFonts w:cs="Arial"/>
                <w:szCs w:val="20"/>
              </w:rPr>
              <w:t>.</w:t>
            </w: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p w:rsidR="00677A43" w:rsidRPr="002F7A86" w:rsidRDefault="00677A43" w:rsidP="006E1F15">
            <w:pPr>
              <w:rPr>
                <w:rFonts w:cs="Arial"/>
                <w:szCs w:val="20"/>
              </w:rPr>
            </w:pP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 xml:space="preserve">Выделение звука </w:t>
            </w:r>
            <w:r w:rsidRPr="002F7A86">
              <w:rPr>
                <w:rFonts w:ascii="Arial" w:hAnsi="Arial" w:cs="Arial"/>
                <w:sz w:val="20"/>
                <w:szCs w:val="20"/>
              </w:rPr>
              <w:lastRenderedPageBreak/>
              <w:sym w:font="AIGDT" w:char="005B"/>
            </w:r>
            <w:r w:rsidRPr="002F7A86">
              <w:rPr>
                <w:rFonts w:ascii="Arial" w:hAnsi="Arial" w:cs="Arial"/>
                <w:sz w:val="20"/>
                <w:szCs w:val="20"/>
              </w:rPr>
              <w:t>э</w:t>
            </w:r>
            <w:r w:rsidRPr="002F7A86">
              <w:rPr>
                <w:rFonts w:ascii="Arial" w:hAnsi="Arial" w:cs="Arial"/>
                <w:sz w:val="20"/>
                <w:szCs w:val="20"/>
              </w:rPr>
              <w:sym w:font="AIGDT" w:char="005D"/>
            </w:r>
            <w:r w:rsidRPr="002F7A86">
              <w:rPr>
                <w:rFonts w:ascii="Arial" w:hAnsi="Arial" w:cs="Arial"/>
                <w:sz w:val="20"/>
                <w:szCs w:val="20"/>
              </w:rPr>
              <w:t xml:space="preserve"> из слов, его характеристика, обозначение буквой. Чтение слов с новой буквой, чтение предложений и коротких текстов.</w:t>
            </w:r>
          </w:p>
        </w:tc>
        <w:tc>
          <w:tcPr>
            <w:tcW w:w="3420"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звук из начала слова </w:t>
            </w:r>
            <w:r w:rsidRPr="002F7A86">
              <w:rPr>
                <w:rFonts w:cs="Arial"/>
                <w:i/>
                <w:szCs w:val="20"/>
              </w:rPr>
              <w:lastRenderedPageBreak/>
              <w:t>эхо</w:t>
            </w:r>
            <w:r w:rsidRPr="002F7A86">
              <w:rPr>
                <w:rFonts w:cs="Arial"/>
                <w:szCs w:val="20"/>
              </w:rPr>
              <w:t xml:space="preserve">. Устанавливать, что звук </w:t>
            </w:r>
            <w:r w:rsidRPr="002F7A86">
              <w:rPr>
                <w:rFonts w:cs="Arial"/>
                <w:szCs w:val="20"/>
              </w:rPr>
              <w:sym w:font="AIGDT" w:char="005B"/>
            </w:r>
            <w:r w:rsidRPr="002F7A86">
              <w:rPr>
                <w:rFonts w:cs="Arial"/>
                <w:szCs w:val="20"/>
              </w:rPr>
              <w:t>э</w:t>
            </w:r>
            <w:r w:rsidRPr="002F7A86">
              <w:rPr>
                <w:rFonts w:cs="Arial"/>
                <w:szCs w:val="20"/>
              </w:rPr>
              <w:sym w:font="AIGDT" w:char="005D"/>
            </w:r>
            <w:r w:rsidRPr="002F7A86">
              <w:rPr>
                <w:rFonts w:cs="Arial"/>
                <w:szCs w:val="20"/>
              </w:rPr>
              <w:t xml:space="preserve"> – знакомый, т.к. раньше уже выделяли его в слогах-слияниях и обозначали буквой </w:t>
            </w:r>
            <w:r w:rsidRPr="002F7A86">
              <w:rPr>
                <w:rFonts w:cs="Arial"/>
                <w:i/>
                <w:szCs w:val="20"/>
              </w:rPr>
              <w:t>е</w:t>
            </w:r>
            <w:r w:rsidRPr="002F7A86">
              <w:rPr>
                <w:rFonts w:cs="Arial"/>
                <w:szCs w:val="20"/>
              </w:rPr>
              <w:t>. Озаглавливать тексты. Определять и обосновывать место буквы на «ленте букв».</w:t>
            </w:r>
          </w:p>
        </w:tc>
        <w:tc>
          <w:tcPr>
            <w:tcW w:w="2700" w:type="dxa"/>
            <w:gridSpan w:val="2"/>
            <w:shd w:val="clear" w:color="auto" w:fill="auto"/>
          </w:tcPr>
          <w:p w:rsidR="00677A43" w:rsidRPr="002F7A86" w:rsidRDefault="00677A43" w:rsidP="006E1F15">
            <w:pPr>
              <w:widowControl w:val="0"/>
              <w:rPr>
                <w:rFonts w:cs="Arial"/>
                <w:szCs w:val="20"/>
                <w:lang w:val="en-US"/>
              </w:rPr>
            </w:pPr>
            <w:r w:rsidRPr="002F7A86">
              <w:rPr>
                <w:rFonts w:cs="Arial"/>
                <w:szCs w:val="20"/>
              </w:rPr>
              <w:lastRenderedPageBreak/>
              <w:t xml:space="preserve">Понимать учебную задачу </w:t>
            </w:r>
            <w:r w:rsidRPr="002F7A86">
              <w:rPr>
                <w:rFonts w:cs="Arial"/>
                <w:szCs w:val="20"/>
              </w:rPr>
              <w:lastRenderedPageBreak/>
              <w:t>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p w:rsidR="00677A43" w:rsidRPr="002F7A86" w:rsidRDefault="00677A43" w:rsidP="006E1F15">
            <w:pPr>
              <w:widowControl w:val="0"/>
              <w:rPr>
                <w:szCs w:val="20"/>
                <w:lang w:val="en-US"/>
              </w:rPr>
            </w:pP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lastRenderedPageBreak/>
              <w:t xml:space="preserve">Принимать и </w:t>
            </w:r>
            <w:r w:rsidRPr="002F7A86">
              <w:rPr>
                <w:rFonts w:cs="Arial"/>
                <w:szCs w:val="20"/>
              </w:rPr>
              <w:lastRenderedPageBreak/>
              <w:t>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61</w:t>
            </w:r>
          </w:p>
          <w:p w:rsidR="00677A43" w:rsidRPr="002F7A86" w:rsidRDefault="00677A43" w:rsidP="006E1F15">
            <w:pPr>
              <w:rPr>
                <w:rFonts w:cs="Arial"/>
                <w:szCs w:val="20"/>
              </w:rPr>
            </w:pP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rPr>
                <w:rFonts w:cs="Arial"/>
                <w:szCs w:val="20"/>
              </w:rPr>
            </w:pPr>
            <w:r w:rsidRPr="002F7A86">
              <w:rPr>
                <w:rFonts w:cs="Arial"/>
                <w:szCs w:val="20"/>
              </w:rPr>
              <w:t xml:space="preserve">Гласный звук </w:t>
            </w:r>
            <w:r w:rsidRPr="002F7A86">
              <w:rPr>
                <w:rFonts w:cs="Arial"/>
                <w:szCs w:val="20"/>
              </w:rPr>
              <w:sym w:font="AIGDT" w:char="005B"/>
            </w:r>
            <w:r w:rsidRPr="002F7A86">
              <w:rPr>
                <w:rFonts w:cs="Arial"/>
                <w:szCs w:val="20"/>
              </w:rPr>
              <w:t>э</w:t>
            </w:r>
            <w:r w:rsidRPr="002F7A86">
              <w:rPr>
                <w:rFonts w:cs="Arial"/>
                <w:szCs w:val="20"/>
              </w:rPr>
              <w:sym w:font="AIGDT" w:char="005D"/>
            </w:r>
            <w:r w:rsidRPr="002F7A86">
              <w:rPr>
                <w:rFonts w:cs="Arial"/>
                <w:szCs w:val="20"/>
              </w:rPr>
              <w:t xml:space="preserve">, буквы </w:t>
            </w:r>
            <w:r w:rsidRPr="002F7A86">
              <w:rPr>
                <w:rFonts w:cs="Arial"/>
                <w:i/>
                <w:szCs w:val="20"/>
              </w:rPr>
              <w:t>Э, э</w:t>
            </w:r>
            <w:r w:rsidRPr="002F7A86">
              <w:rPr>
                <w:rFonts w:cs="Arial"/>
                <w:szCs w:val="20"/>
              </w:rPr>
              <w:t>.</w:t>
            </w:r>
          </w:p>
        </w:tc>
        <w:tc>
          <w:tcPr>
            <w:tcW w:w="900" w:type="dxa"/>
            <w:gridSpan w:val="2"/>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Чтение предложений с интонацией и паузами в соответствии со знаками препинания.</w:t>
            </w:r>
          </w:p>
          <w:p w:rsidR="00677A43" w:rsidRPr="00677A43" w:rsidRDefault="00677A43" w:rsidP="006E1F15">
            <w:pPr>
              <w:tabs>
                <w:tab w:val="left" w:pos="1650"/>
              </w:tabs>
              <w:rPr>
                <w:rFonts w:cs="Arial"/>
                <w:szCs w:val="20"/>
              </w:rPr>
            </w:pPr>
            <w:r w:rsidRPr="002F7A86">
              <w:rPr>
                <w:rFonts w:cs="Arial"/>
                <w:szCs w:val="20"/>
              </w:rPr>
              <w:t>Отработка техники чтения. Развитие осознанности и выразительности чтения.</w:t>
            </w:r>
          </w:p>
        </w:tc>
        <w:tc>
          <w:tcPr>
            <w:tcW w:w="3420"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э</w:t>
            </w:r>
            <w:r w:rsidRPr="002F7A86">
              <w:rPr>
                <w:rFonts w:cs="Arial"/>
                <w:szCs w:val="20"/>
              </w:rPr>
              <w:sym w:font="AIGDT" w:char="005D"/>
            </w:r>
            <w:r w:rsidRPr="002F7A86">
              <w:rPr>
                <w:rFonts w:cs="Arial"/>
                <w:szCs w:val="20"/>
              </w:rPr>
              <w:t xml:space="preserve"> в начале слов и после гласных. Обозначать буквой </w:t>
            </w:r>
            <w:r w:rsidRPr="002F7A86">
              <w:rPr>
                <w:rFonts w:cs="Arial"/>
                <w:i/>
                <w:szCs w:val="20"/>
              </w:rPr>
              <w:t>э</w:t>
            </w:r>
            <w:r w:rsidRPr="002F7A86">
              <w:rPr>
                <w:rFonts w:cs="Arial"/>
                <w:szCs w:val="20"/>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2700" w:type="dxa"/>
            <w:gridSpan w:val="2"/>
            <w:shd w:val="clear" w:color="auto" w:fill="auto"/>
          </w:tcPr>
          <w:p w:rsidR="00677A43" w:rsidRPr="002F7A86" w:rsidRDefault="00677A43" w:rsidP="006E1F15">
            <w:pPr>
              <w:rPr>
                <w:rFonts w:cs="Arial"/>
                <w:spacing w:val="-4"/>
                <w:szCs w:val="20"/>
              </w:rPr>
            </w:pPr>
            <w:r w:rsidRPr="002F7A86">
              <w:rPr>
                <w:rFonts w:cs="Arial"/>
                <w:spacing w:val="-4"/>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iCs/>
                <w:szCs w:val="20"/>
              </w:rPr>
              <w:t>Владеть навыками сотрудничества со взрослыми и сверстниками в различных социальных ситуациях, уметь не создавать конфликты.</w:t>
            </w:r>
          </w:p>
        </w:tc>
      </w:tr>
      <w:tr w:rsidR="00677A43" w:rsidRPr="002F7A86" w:rsidTr="006E1F15">
        <w:trPr>
          <w:trHeight w:val="20"/>
        </w:trPr>
        <w:tc>
          <w:tcPr>
            <w:tcW w:w="567" w:type="dxa"/>
            <w:shd w:val="clear" w:color="auto" w:fill="auto"/>
          </w:tcPr>
          <w:p w:rsidR="00677A43" w:rsidRPr="002F7A86" w:rsidRDefault="00677A43" w:rsidP="006E1F15">
            <w:pPr>
              <w:jc w:val="center"/>
              <w:rPr>
                <w:rFonts w:cs="Arial"/>
                <w:szCs w:val="20"/>
              </w:rPr>
            </w:pPr>
            <w:r w:rsidRPr="002F7A86">
              <w:rPr>
                <w:rFonts w:cs="Arial"/>
                <w:szCs w:val="20"/>
              </w:rPr>
              <w:t>62-64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gridSpan w:val="2"/>
            <w:shd w:val="clear" w:color="auto" w:fill="auto"/>
          </w:tcPr>
          <w:p w:rsidR="00677A43" w:rsidRPr="002F7A86" w:rsidRDefault="00677A43" w:rsidP="006E1F15">
            <w:pPr>
              <w:jc w:val="both"/>
              <w:rPr>
                <w:rFonts w:cs="Arial"/>
                <w:b/>
                <w:szCs w:val="20"/>
              </w:rPr>
            </w:pPr>
            <w:r w:rsidRPr="002F7A86">
              <w:rPr>
                <w:rFonts w:cs="Arial"/>
                <w:b/>
                <w:szCs w:val="20"/>
              </w:rPr>
              <w:t>Резерв.</w:t>
            </w:r>
          </w:p>
        </w:tc>
        <w:tc>
          <w:tcPr>
            <w:tcW w:w="900" w:type="dxa"/>
            <w:gridSpan w:val="2"/>
            <w:shd w:val="clear" w:color="auto" w:fill="auto"/>
          </w:tcPr>
          <w:p w:rsidR="00677A43" w:rsidRPr="002F7A86" w:rsidRDefault="00677A43" w:rsidP="006E1F15">
            <w:pPr>
              <w:jc w:val="center"/>
              <w:rPr>
                <w:rFonts w:cs="Arial"/>
                <w:szCs w:val="20"/>
              </w:rPr>
            </w:pPr>
          </w:p>
        </w:tc>
        <w:tc>
          <w:tcPr>
            <w:tcW w:w="1998" w:type="dxa"/>
            <w:shd w:val="clear" w:color="auto" w:fill="auto"/>
          </w:tcPr>
          <w:p w:rsidR="00677A43" w:rsidRPr="002F7A86" w:rsidRDefault="00677A43" w:rsidP="006E1F15">
            <w:pPr>
              <w:tabs>
                <w:tab w:val="left" w:pos="1650"/>
              </w:tabs>
              <w:jc w:val="both"/>
              <w:rPr>
                <w:rFonts w:cs="Arial"/>
                <w:szCs w:val="20"/>
              </w:rPr>
            </w:pPr>
          </w:p>
        </w:tc>
        <w:tc>
          <w:tcPr>
            <w:tcW w:w="3420" w:type="dxa"/>
            <w:shd w:val="clear" w:color="auto" w:fill="auto"/>
          </w:tcPr>
          <w:p w:rsidR="00677A43" w:rsidRPr="002F7A86" w:rsidRDefault="00677A43" w:rsidP="006E1F15">
            <w:pPr>
              <w:jc w:val="both"/>
              <w:rPr>
                <w:rFonts w:cs="Arial"/>
                <w:b/>
                <w:szCs w:val="20"/>
              </w:rPr>
            </w:pPr>
          </w:p>
        </w:tc>
        <w:tc>
          <w:tcPr>
            <w:tcW w:w="2700" w:type="dxa"/>
            <w:gridSpan w:val="2"/>
            <w:shd w:val="clear" w:color="auto" w:fill="auto"/>
          </w:tcPr>
          <w:p w:rsidR="00677A43" w:rsidRPr="002F7A86" w:rsidRDefault="00677A43" w:rsidP="006E1F15">
            <w:pPr>
              <w:widowControl w:val="0"/>
              <w:rPr>
                <w:szCs w:val="20"/>
              </w:rPr>
            </w:pPr>
          </w:p>
        </w:tc>
        <w:tc>
          <w:tcPr>
            <w:tcW w:w="2340" w:type="dxa"/>
            <w:tcBorders>
              <w:right w:val="single" w:sz="4" w:space="0" w:color="auto"/>
            </w:tcBorders>
            <w:shd w:val="clear" w:color="auto" w:fill="auto"/>
          </w:tcPr>
          <w:p w:rsidR="00677A43" w:rsidRPr="002F7A86" w:rsidRDefault="00677A43" w:rsidP="006E1F15">
            <w:pPr>
              <w:rPr>
                <w:rFonts w:cs="Arial"/>
                <w:b/>
                <w:szCs w:val="20"/>
              </w:rPr>
            </w:pPr>
          </w:p>
        </w:tc>
      </w:tr>
    </w:tbl>
    <w:p w:rsidR="00677A43" w:rsidRDefault="00677A43" w:rsidP="00677A43"/>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0"/>
        <w:gridCol w:w="851"/>
        <w:gridCol w:w="954"/>
        <w:gridCol w:w="900"/>
        <w:gridCol w:w="1998"/>
        <w:gridCol w:w="3056"/>
        <w:gridCol w:w="2522"/>
        <w:gridCol w:w="2882"/>
      </w:tblGrid>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lang w:eastAsia="ar-SA"/>
              </w:rPr>
              <w:t>3 четверть (28 часов)</w:t>
            </w:r>
            <w:r w:rsidRPr="002F7A86">
              <w:rPr>
                <w:rStyle w:val="a9"/>
                <w:rFonts w:cs="Arial"/>
                <w:b/>
                <w:szCs w:val="20"/>
                <w:lang w:eastAsia="ar-SA"/>
              </w:rPr>
              <w:footnoteReference w:id="2"/>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65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Мягкий глухой согласный </w:t>
            </w:r>
          </w:p>
          <w:p w:rsidR="00677A43" w:rsidRPr="00677A43"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Щ, щ.</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Выделение звука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из слов; его характеристика, </w:t>
            </w:r>
            <w:r w:rsidRPr="002F7A86">
              <w:rPr>
                <w:rFonts w:cs="Arial"/>
                <w:spacing w:val="-4"/>
                <w:szCs w:val="20"/>
              </w:rPr>
              <w:t>обозначение буквой. Чтение слов с новой буквой, чтение предложений и коротких текстов.</w:t>
            </w:r>
          </w:p>
          <w:p w:rsidR="00677A43" w:rsidRPr="002F7A86" w:rsidRDefault="00677A43" w:rsidP="006E1F15">
            <w:pPr>
              <w:tabs>
                <w:tab w:val="left" w:pos="1650"/>
              </w:tabs>
              <w:rPr>
                <w:rFonts w:cs="Arial"/>
                <w:szCs w:val="20"/>
              </w:rPr>
            </w:pPr>
          </w:p>
          <w:p w:rsidR="00677A43" w:rsidRPr="002F7A86" w:rsidRDefault="00677A43" w:rsidP="006E1F15">
            <w:pPr>
              <w:pStyle w:val="Style3"/>
              <w:spacing w:line="240" w:lineRule="auto"/>
              <w:ind w:hanging="2"/>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из слов, устанавливать с помощью учителя, что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w:t>
            </w:r>
            <w:r w:rsidRPr="002F7A86">
              <w:rPr>
                <w:rFonts w:cs="Arial"/>
                <w:szCs w:val="20"/>
              </w:rPr>
              <w:lastRenderedPageBreak/>
              <w:t xml:space="preserve">слоге </w:t>
            </w:r>
            <w:r w:rsidRPr="002F7A86">
              <w:rPr>
                <w:rFonts w:cs="Arial"/>
                <w:i/>
                <w:szCs w:val="20"/>
              </w:rPr>
              <w:t>ща</w:t>
            </w:r>
            <w:r w:rsidRPr="002F7A86">
              <w:rPr>
                <w:rFonts w:cs="Arial"/>
                <w:szCs w:val="20"/>
              </w:rPr>
              <w:t xml:space="preserve"> пишется всегда </w:t>
            </w:r>
            <w:r w:rsidRPr="002F7A86">
              <w:rPr>
                <w:rFonts w:cs="Arial"/>
                <w:i/>
                <w:szCs w:val="20"/>
              </w:rPr>
              <w:t>а</w:t>
            </w:r>
            <w:r w:rsidRPr="002F7A86">
              <w:rPr>
                <w:rFonts w:cs="Arial"/>
                <w:szCs w:val="20"/>
              </w:rPr>
              <w:t xml:space="preserve">, а в слоге </w:t>
            </w:r>
            <w:r w:rsidRPr="002F7A86">
              <w:rPr>
                <w:rFonts w:cs="Arial"/>
                <w:i/>
                <w:szCs w:val="20"/>
              </w:rPr>
              <w:t>щу</w:t>
            </w:r>
            <w:r w:rsidRPr="002F7A86">
              <w:rPr>
                <w:rFonts w:cs="Arial"/>
                <w:szCs w:val="20"/>
              </w:rPr>
              <w:t xml:space="preserve"> всегда пишется </w:t>
            </w:r>
            <w:r w:rsidRPr="002F7A86">
              <w:rPr>
                <w:rFonts w:cs="Arial"/>
                <w:i/>
                <w:szCs w:val="20"/>
              </w:rPr>
              <w:t>у,</w:t>
            </w:r>
            <w:r w:rsidRPr="002F7A86">
              <w:rPr>
                <w:rFonts w:cs="Arial"/>
                <w:szCs w:val="20"/>
              </w:rPr>
              <w:t xml:space="preserve"> поскольку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всегда мягкий, его мягкость не надо показывать особыми буквами.</w:t>
            </w:r>
          </w:p>
        </w:tc>
        <w:tc>
          <w:tcPr>
            <w:tcW w:w="2522" w:type="dxa"/>
            <w:shd w:val="clear" w:color="auto" w:fill="auto"/>
          </w:tcPr>
          <w:p w:rsidR="00677A43" w:rsidRPr="002F7A86" w:rsidRDefault="00677A43" w:rsidP="006E1F15">
            <w:pPr>
              <w:widowControl w:val="0"/>
              <w:rPr>
                <w:szCs w:val="20"/>
              </w:rPr>
            </w:pPr>
            <w:r w:rsidRPr="002F7A86">
              <w:rPr>
                <w:rFonts w:cs="Arial"/>
                <w:szCs w:val="20"/>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w:t>
            </w:r>
            <w:r w:rsidRPr="002F7A86">
              <w:rPr>
                <w:rFonts w:cs="Arial"/>
                <w:szCs w:val="20"/>
              </w:rPr>
              <w:lastRenderedPageBreak/>
              <w:t>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и осваивать социальную роль обучающегося, осознавать личностный смысл учения. </w:t>
            </w:r>
            <w:r w:rsidRPr="002F7A86">
              <w:rPr>
                <w:rFonts w:cs="Arial"/>
                <w:color w:val="000000"/>
                <w:szCs w:val="20"/>
              </w:rPr>
              <w:t>Проявлять заинтересованность в приобретении и расширении знаний и способов действий.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66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Мягкий глухой согласный </w:t>
            </w:r>
          </w:p>
          <w:p w:rsidR="00677A43" w:rsidRPr="00677A43"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Щ, щ.</w:t>
            </w: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Выделение звука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p w:rsidR="00677A43" w:rsidRPr="00677A43" w:rsidRDefault="00677A43" w:rsidP="006E1F15">
            <w:pPr>
              <w:tabs>
                <w:tab w:val="left" w:pos="1650"/>
              </w:tabs>
              <w:rPr>
                <w:rFonts w:cs="Arial"/>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из слов, устанавливать с помощью учителя, что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677A43" w:rsidRPr="002F7A86" w:rsidRDefault="00677A43" w:rsidP="006E1F15">
            <w:pPr>
              <w:rPr>
                <w:rFonts w:cs="Arial"/>
                <w:szCs w:val="20"/>
              </w:rPr>
            </w:pPr>
          </w:p>
        </w:tc>
        <w:tc>
          <w:tcPr>
            <w:tcW w:w="2522" w:type="dxa"/>
            <w:shd w:val="clear" w:color="auto" w:fill="auto"/>
          </w:tcPr>
          <w:p w:rsidR="00677A43" w:rsidRPr="002F7A86" w:rsidRDefault="00677A43" w:rsidP="006E1F15">
            <w:pPr>
              <w:rPr>
                <w:rFonts w:cs="Arial"/>
                <w:szCs w:val="20"/>
              </w:rPr>
            </w:pPr>
            <w:r w:rsidRPr="002F7A86">
              <w:rPr>
                <w:rFonts w:cs="Arial"/>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67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Мягкий глухой согласный </w:t>
            </w:r>
          </w:p>
          <w:p w:rsidR="00677A43" w:rsidRPr="00677A43" w:rsidRDefault="00677A43" w:rsidP="006E1F15">
            <w:pPr>
              <w:tabs>
                <w:tab w:val="left" w:pos="1650"/>
              </w:tabs>
              <w:rPr>
                <w:rFonts w:cs="Arial"/>
                <w:szCs w:val="20"/>
              </w:rPr>
            </w:pPr>
            <w:r w:rsidRPr="002F7A86">
              <w:rPr>
                <w:rFonts w:cs="Arial"/>
                <w:szCs w:val="20"/>
              </w:rPr>
              <w:t xml:space="preserve">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w:t>
            </w:r>
          </w:p>
          <w:p w:rsidR="00677A43" w:rsidRPr="002F7A86" w:rsidRDefault="00677A43" w:rsidP="006E1F15">
            <w:pPr>
              <w:tabs>
                <w:tab w:val="left" w:pos="1650"/>
              </w:tabs>
              <w:rPr>
                <w:rFonts w:cs="Arial"/>
                <w:szCs w:val="20"/>
              </w:rPr>
            </w:pPr>
            <w:r w:rsidRPr="002F7A86">
              <w:rPr>
                <w:rFonts w:cs="Arial"/>
                <w:szCs w:val="20"/>
              </w:rPr>
              <w:t xml:space="preserve">Буквы </w:t>
            </w:r>
            <w:r w:rsidRPr="002F7A86">
              <w:rPr>
                <w:rFonts w:cs="Arial"/>
                <w:i/>
                <w:szCs w:val="20"/>
              </w:rPr>
              <w:t>Щ, щ.</w:t>
            </w: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Развитие осознанности и выразительности чтения на материале небольших текстов и стихотворений.</w:t>
            </w: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Выделять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из слов, устанавливать с помощью учителя, что звук </w:t>
            </w:r>
            <w:r w:rsidRPr="002F7A86">
              <w:rPr>
                <w:rFonts w:cs="Arial"/>
                <w:szCs w:val="20"/>
              </w:rPr>
              <w:sym w:font="AIGDT" w:char="005B"/>
            </w:r>
            <w:r w:rsidRPr="002F7A86">
              <w:rPr>
                <w:rFonts w:cs="Arial"/>
                <w:szCs w:val="20"/>
              </w:rPr>
              <w:t>щ’</w:t>
            </w:r>
            <w:r w:rsidRPr="002F7A86">
              <w:rPr>
                <w:rFonts w:cs="Arial"/>
                <w:szCs w:val="20"/>
              </w:rPr>
              <w:sym w:font="AIGDT" w:char="005D"/>
            </w:r>
            <w:r w:rsidRPr="002F7A86">
              <w:rPr>
                <w:rFonts w:cs="Arial"/>
                <w:szCs w:val="20"/>
              </w:rPr>
              <w:t xml:space="preserve"> согласный, всегда мягкий, глухой. Определять и обосновывать место новой буквы на «ленте букв».</w:t>
            </w:r>
          </w:p>
        </w:tc>
        <w:tc>
          <w:tcPr>
            <w:tcW w:w="2522" w:type="dxa"/>
            <w:shd w:val="clear" w:color="auto" w:fill="auto"/>
          </w:tcPr>
          <w:p w:rsidR="00677A43" w:rsidRPr="00677A43" w:rsidRDefault="00677A43" w:rsidP="006E1F15">
            <w:pPr>
              <w:widowControl w:val="0"/>
              <w:rPr>
                <w:rFonts w:cs="Arial"/>
                <w:szCs w:val="20"/>
              </w:rPr>
            </w:pPr>
            <w:r w:rsidRPr="002F7A86">
              <w:rPr>
                <w:rFonts w:cs="Arial"/>
                <w:bCs/>
                <w:szCs w:val="20"/>
              </w:rPr>
              <w:t>Отвечать</w:t>
            </w:r>
            <w:r w:rsidRPr="002F7A86">
              <w:rPr>
                <w:rFonts w:cs="Arial"/>
                <w:szCs w:val="20"/>
              </w:rPr>
              <w:t xml:space="preserve"> на итоговые вопросы урока и оценивать свои достижения. Воспринимать учебное задание, выбирать последовательность действий, оценивать ход и результат выполнения. </w:t>
            </w:r>
          </w:p>
          <w:p w:rsidR="00677A43" w:rsidRPr="00677A43" w:rsidRDefault="00677A43" w:rsidP="006E1F15">
            <w:pPr>
              <w:widowControl w:val="0"/>
              <w:rPr>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68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i/>
                <w:szCs w:val="20"/>
              </w:rPr>
            </w:pPr>
            <w:r w:rsidRPr="002F7A86">
              <w:rPr>
                <w:rFonts w:cs="Arial"/>
                <w:szCs w:val="20"/>
              </w:rPr>
              <w:t xml:space="preserve">звуки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буквы </w:t>
            </w:r>
            <w:r w:rsidRPr="002F7A86">
              <w:rPr>
                <w:rFonts w:cs="Arial"/>
                <w:i/>
                <w:szCs w:val="20"/>
              </w:rPr>
              <w:t>Ф, ф.</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 xml:space="preserve">Выделение звуков </w:t>
            </w:r>
            <w:r w:rsidRPr="002F7A86">
              <w:rPr>
                <w:rFonts w:ascii="Arial" w:hAnsi="Arial" w:cs="Arial"/>
                <w:sz w:val="20"/>
                <w:szCs w:val="20"/>
              </w:rPr>
              <w:sym w:font="AIGDT" w:char="005B"/>
            </w:r>
            <w:r w:rsidRPr="002F7A86">
              <w:rPr>
                <w:rFonts w:ascii="Arial" w:hAnsi="Arial" w:cs="Arial"/>
                <w:sz w:val="20"/>
                <w:szCs w:val="20"/>
              </w:rPr>
              <w:t>ф</w:t>
            </w:r>
            <w:r w:rsidRPr="002F7A86">
              <w:rPr>
                <w:rFonts w:ascii="Arial" w:hAnsi="Arial" w:cs="Arial"/>
                <w:sz w:val="20"/>
                <w:szCs w:val="20"/>
              </w:rPr>
              <w:sym w:font="AIGDT" w:char="005D"/>
            </w:r>
            <w:r w:rsidRPr="002F7A86">
              <w:rPr>
                <w:rFonts w:ascii="Arial" w:hAnsi="Arial" w:cs="Arial"/>
                <w:sz w:val="20"/>
                <w:szCs w:val="20"/>
              </w:rPr>
              <w:t xml:space="preserve"> и </w:t>
            </w:r>
            <w:r w:rsidRPr="002F7A86">
              <w:rPr>
                <w:rFonts w:ascii="Arial" w:hAnsi="Arial" w:cs="Arial"/>
                <w:sz w:val="20"/>
                <w:szCs w:val="20"/>
              </w:rPr>
              <w:sym w:font="AIGDT" w:char="005B"/>
            </w:r>
            <w:r w:rsidRPr="002F7A86">
              <w:rPr>
                <w:rFonts w:ascii="Arial" w:hAnsi="Arial" w:cs="Arial"/>
                <w:sz w:val="20"/>
                <w:szCs w:val="20"/>
              </w:rPr>
              <w:t>ф’</w:t>
            </w:r>
            <w:r w:rsidRPr="002F7A86">
              <w:rPr>
                <w:rFonts w:ascii="Arial" w:hAnsi="Arial" w:cs="Arial"/>
                <w:sz w:val="20"/>
                <w:szCs w:val="20"/>
              </w:rPr>
              <w:sym w:font="AIGDT" w:char="005D"/>
            </w:r>
            <w:r w:rsidRPr="002F7A86">
              <w:rPr>
                <w:rFonts w:ascii="Arial" w:hAnsi="Arial" w:cs="Arial"/>
                <w:sz w:val="20"/>
                <w:szCs w:val="20"/>
              </w:rPr>
              <w:t xml:space="preserve"> из слов; их характеристика, обозначение буквой. Чтение слов с новой буквой, чтение предложений и коротких текстов. Развитие осознанности и </w:t>
            </w:r>
            <w:r w:rsidRPr="002F7A86">
              <w:rPr>
                <w:rFonts w:ascii="Arial" w:hAnsi="Arial" w:cs="Arial"/>
                <w:sz w:val="20"/>
                <w:szCs w:val="20"/>
              </w:rPr>
              <w:lastRenderedPageBreak/>
              <w:t>выразительности чтения на материале небольших текстов.</w:t>
            </w: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 xml:space="preserve">Выделять звуки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77A43" w:rsidRPr="002F7A86" w:rsidRDefault="00677A43" w:rsidP="006E1F15">
            <w:pPr>
              <w:tabs>
                <w:tab w:val="left" w:pos="1650"/>
              </w:tabs>
              <w:rPr>
                <w:rFonts w:cs="Arial"/>
                <w:szCs w:val="20"/>
              </w:rPr>
            </w:pPr>
            <w:r w:rsidRPr="002F7A86">
              <w:rPr>
                <w:rFonts w:cs="Arial"/>
                <w:szCs w:val="20"/>
              </w:rPr>
              <w:t xml:space="preserve">Сопоставлять попарно слоги с буквами </w:t>
            </w:r>
            <w:r w:rsidRPr="002F7A86">
              <w:rPr>
                <w:rFonts w:cs="Arial"/>
                <w:i/>
                <w:szCs w:val="20"/>
              </w:rPr>
              <w:t>ф</w:t>
            </w:r>
            <w:r w:rsidRPr="002F7A86">
              <w:rPr>
                <w:rFonts w:cs="Arial"/>
                <w:szCs w:val="20"/>
              </w:rPr>
              <w:t xml:space="preserve"> и </w:t>
            </w:r>
            <w:r w:rsidRPr="002F7A86">
              <w:rPr>
                <w:rFonts w:cs="Arial"/>
                <w:i/>
                <w:szCs w:val="20"/>
              </w:rPr>
              <w:t>в</w:t>
            </w:r>
            <w:r w:rsidRPr="002F7A86">
              <w:rPr>
                <w:rFonts w:cs="Arial"/>
                <w:szCs w:val="20"/>
              </w:rPr>
              <w:t xml:space="preserve">. Наблюдать за артикуляцией глухих согласных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звонких </w:t>
            </w:r>
            <w:r w:rsidRPr="002F7A86">
              <w:rPr>
                <w:rFonts w:cs="Arial"/>
                <w:szCs w:val="20"/>
              </w:rPr>
              <w:lastRenderedPageBreak/>
              <w:t xml:space="preserve">согласных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в парах. </w:t>
            </w:r>
          </w:p>
          <w:p w:rsidR="00677A43" w:rsidRPr="002F7A86" w:rsidRDefault="00677A43" w:rsidP="006E1F15">
            <w:pPr>
              <w:rPr>
                <w:rFonts w:cs="Arial"/>
                <w:szCs w:val="20"/>
              </w:rPr>
            </w:pPr>
            <w:r w:rsidRPr="002F7A86">
              <w:rPr>
                <w:rFonts w:cs="Arial"/>
                <w:szCs w:val="20"/>
              </w:rPr>
              <w:t>Читать стихотворные тексты. Выполнять задания к стихотворным текстам.</w:t>
            </w:r>
          </w:p>
        </w:tc>
        <w:tc>
          <w:tcPr>
            <w:tcW w:w="2522" w:type="dxa"/>
            <w:shd w:val="clear" w:color="auto" w:fill="auto"/>
          </w:tcPr>
          <w:p w:rsidR="00677A43" w:rsidRPr="002F7A86" w:rsidRDefault="00677A43" w:rsidP="006E1F15">
            <w:pPr>
              <w:rPr>
                <w:rFonts w:cs="Arial"/>
                <w:szCs w:val="20"/>
              </w:rPr>
            </w:pPr>
            <w:r w:rsidRPr="002F7A86">
              <w:rPr>
                <w:rFonts w:cs="Arial"/>
                <w:szCs w:val="20"/>
              </w:rPr>
              <w:lastRenderedPageBreak/>
              <w:t>Понимать учебную задачу урока. Осуществлять решение учебной задачи под руководством учителя.</w:t>
            </w:r>
            <w:r w:rsidRPr="002F7A86">
              <w:rPr>
                <w:rFonts w:cs="Arial"/>
                <w:bCs/>
                <w:szCs w:val="20"/>
              </w:rPr>
              <w:t xml:space="preserve"> Отвечать</w:t>
            </w:r>
            <w:r w:rsidRPr="002F7A86">
              <w:rPr>
                <w:rFonts w:cs="Arial"/>
                <w:szCs w:val="20"/>
              </w:rPr>
              <w:t xml:space="preserve"> на итоговые вопросы урока и оценивать свои достижения. Строить логические рассуждения, проводить </w:t>
            </w:r>
            <w:r w:rsidRPr="002F7A86">
              <w:rPr>
                <w:rFonts w:cs="Arial"/>
                <w:szCs w:val="20"/>
              </w:rPr>
              <w:lastRenderedPageBreak/>
              <w:t>аналогии, использовать обобщенные способы действий.</w:t>
            </w:r>
          </w:p>
          <w:p w:rsidR="00677A43" w:rsidRPr="002F7A86" w:rsidRDefault="00677A43" w:rsidP="006E1F15">
            <w:pPr>
              <w:widowControl w:val="0"/>
              <w:rPr>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lastRenderedPageBreak/>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69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Согласные </w:t>
            </w:r>
          </w:p>
          <w:p w:rsidR="00677A43" w:rsidRPr="002F7A86" w:rsidRDefault="00677A43" w:rsidP="006E1F15">
            <w:pPr>
              <w:tabs>
                <w:tab w:val="left" w:pos="1650"/>
              </w:tabs>
              <w:rPr>
                <w:rFonts w:cs="Arial"/>
                <w:szCs w:val="20"/>
              </w:rPr>
            </w:pPr>
            <w:r w:rsidRPr="002F7A86">
              <w:rPr>
                <w:rFonts w:cs="Arial"/>
                <w:szCs w:val="20"/>
              </w:rPr>
              <w:t xml:space="preserve">звуки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буквы </w:t>
            </w:r>
            <w:r w:rsidRPr="002F7A86">
              <w:rPr>
                <w:rFonts w:cs="Arial"/>
                <w:i/>
                <w:szCs w:val="20"/>
              </w:rPr>
              <w:t>Ф, ф.</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Выделение звуков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из слов; </w:t>
            </w:r>
            <w:r w:rsidRPr="002F7A86">
              <w:rPr>
                <w:rFonts w:cs="Arial"/>
                <w:spacing w:val="4"/>
                <w:szCs w:val="20"/>
              </w:rPr>
              <w:t>их характеристика, обозначение буквой. Чтение предложений с интонацией и паузами в соответствии со знаками препинания.</w:t>
            </w:r>
            <w:r w:rsidRPr="002F7A86">
              <w:rPr>
                <w:rFonts w:cs="Arial"/>
                <w:szCs w:val="20"/>
              </w:rPr>
              <w:t xml:space="preserve"> </w:t>
            </w: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Устанавливать сходство и различие в произнесении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xml:space="preserve">. Различать парные по звонкости – глухости согласные звуки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и </w:t>
            </w:r>
            <w:r w:rsidRPr="002F7A86">
              <w:rPr>
                <w:rFonts w:cs="Arial"/>
                <w:szCs w:val="20"/>
              </w:rPr>
              <w:sym w:font="AIGDT" w:char="005B"/>
            </w:r>
            <w:r w:rsidRPr="002F7A86">
              <w:rPr>
                <w:rFonts w:cs="Arial"/>
                <w:szCs w:val="20"/>
              </w:rPr>
              <w:t>в’</w:t>
            </w:r>
            <w:r w:rsidRPr="002F7A86">
              <w:rPr>
                <w:rFonts w:cs="Arial"/>
                <w:szCs w:val="20"/>
              </w:rPr>
              <w:sym w:font="AIGDT" w:char="005D"/>
            </w:r>
            <w:r w:rsidRPr="002F7A86">
              <w:rPr>
                <w:rFonts w:cs="Arial"/>
                <w:szCs w:val="20"/>
              </w:rPr>
              <w:t> – </w:t>
            </w:r>
            <w:r w:rsidRPr="002F7A86">
              <w:rPr>
                <w:rFonts w:cs="Arial"/>
                <w:szCs w:val="20"/>
              </w:rPr>
              <w:sym w:font="AIGDT" w:char="005B"/>
            </w:r>
            <w:r w:rsidRPr="002F7A86">
              <w:rPr>
                <w:rFonts w:cs="Arial"/>
                <w:szCs w:val="20"/>
              </w:rPr>
              <w:t>ф’</w:t>
            </w:r>
            <w:r w:rsidRPr="002F7A86">
              <w:rPr>
                <w:rFonts w:cs="Arial"/>
                <w:szCs w:val="20"/>
              </w:rPr>
              <w:sym w:font="AIGDT" w:char="005D"/>
            </w:r>
            <w:r w:rsidRPr="002F7A86">
              <w:rPr>
                <w:rFonts w:cs="Arial"/>
                <w:szCs w:val="20"/>
              </w:rPr>
              <w:t xml:space="preserve"> в словах. Определять и обосновывать место новой буквы на «ленте букв».</w:t>
            </w:r>
          </w:p>
        </w:tc>
        <w:tc>
          <w:tcPr>
            <w:tcW w:w="2522" w:type="dxa"/>
            <w:shd w:val="clear" w:color="auto" w:fill="auto"/>
          </w:tcPr>
          <w:p w:rsidR="00677A43" w:rsidRPr="002F7A86" w:rsidRDefault="00677A43" w:rsidP="006E1F15">
            <w:pPr>
              <w:rPr>
                <w:rFonts w:cs="Arial"/>
                <w:szCs w:val="20"/>
              </w:rPr>
            </w:pPr>
            <w:r w:rsidRPr="002F7A86">
              <w:rPr>
                <w:rFonts w:cs="Arial"/>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77A43" w:rsidRPr="002F7A86" w:rsidRDefault="00677A43" w:rsidP="006E1F15">
            <w:pPr>
              <w:widowControl w:val="0"/>
              <w:rPr>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Мягкий и </w:t>
            </w:r>
          </w:p>
          <w:p w:rsidR="00677A43" w:rsidRPr="00677A43" w:rsidRDefault="00677A43" w:rsidP="006E1F15">
            <w:pPr>
              <w:tabs>
                <w:tab w:val="left" w:pos="1650"/>
              </w:tabs>
              <w:rPr>
                <w:rFonts w:cs="Arial"/>
                <w:szCs w:val="20"/>
              </w:rPr>
            </w:pPr>
            <w:r w:rsidRPr="002F7A86">
              <w:rPr>
                <w:rFonts w:cs="Arial"/>
                <w:szCs w:val="20"/>
              </w:rPr>
              <w:t xml:space="preserve">твёрдый </w:t>
            </w:r>
          </w:p>
          <w:p w:rsidR="00677A43" w:rsidRPr="002F7A86" w:rsidRDefault="00677A43" w:rsidP="006E1F15">
            <w:pPr>
              <w:tabs>
                <w:tab w:val="left" w:pos="1650"/>
              </w:tabs>
              <w:rPr>
                <w:rFonts w:cs="Arial"/>
                <w:szCs w:val="20"/>
              </w:rPr>
            </w:pPr>
            <w:r w:rsidRPr="002F7A86">
              <w:rPr>
                <w:rFonts w:cs="Arial"/>
                <w:szCs w:val="20"/>
              </w:rPr>
              <w:t>разделительные знаки.</w:t>
            </w:r>
          </w:p>
          <w:p w:rsidR="00677A43" w:rsidRPr="002F7A86" w:rsidRDefault="00677A43" w:rsidP="006E1F15">
            <w:pPr>
              <w:tabs>
                <w:tab w:val="left" w:pos="1650"/>
              </w:tabs>
              <w:jc w:val="both"/>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Чтение слов с разделительным мягким знаком; объяснение того, что показывает эта буква после согласных перед гласными </w:t>
            </w:r>
            <w:r w:rsidRPr="002F7A86">
              <w:rPr>
                <w:rFonts w:cs="Arial"/>
                <w:i/>
                <w:szCs w:val="20"/>
              </w:rPr>
              <w:t>я, е, ю, ё, и</w:t>
            </w:r>
            <w:r w:rsidRPr="002F7A86">
              <w:rPr>
                <w:rFonts w:cs="Arial"/>
                <w:szCs w:val="20"/>
              </w:rPr>
              <w:t xml:space="preserve">. Анализ буквенной записи слова </w:t>
            </w:r>
            <w:r w:rsidRPr="002F7A86">
              <w:rPr>
                <w:rFonts w:cs="Arial"/>
                <w:i/>
                <w:szCs w:val="20"/>
              </w:rPr>
              <w:t>съел</w:t>
            </w:r>
            <w:r w:rsidRPr="002F7A86">
              <w:rPr>
                <w:rFonts w:cs="Arial"/>
                <w:szCs w:val="20"/>
              </w:rPr>
              <w:t>. Определение роли новой буквы – разделительного твердого знака (</w:t>
            </w:r>
            <w:r w:rsidRPr="002F7A86">
              <w:rPr>
                <w:rFonts w:cs="Arial"/>
                <w:i/>
                <w:szCs w:val="20"/>
              </w:rPr>
              <w:t>ъ</w:t>
            </w:r>
            <w:r w:rsidRPr="002F7A86">
              <w:rPr>
                <w:rFonts w:cs="Arial"/>
                <w:szCs w:val="20"/>
              </w:rPr>
              <w:t>).</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Производить фонетический анализ слова </w:t>
            </w:r>
            <w:r w:rsidRPr="002F7A86">
              <w:rPr>
                <w:rFonts w:cs="Arial"/>
                <w:i/>
                <w:szCs w:val="20"/>
              </w:rPr>
              <w:t xml:space="preserve">листья </w:t>
            </w:r>
            <w:r w:rsidRPr="002F7A86">
              <w:rPr>
                <w:rFonts w:cs="Arial"/>
                <w:szCs w:val="20"/>
              </w:rPr>
              <w:t xml:space="preserve">с опорой на схему. Обсуждать проблему: как обозначить буквами примыкание согласного </w:t>
            </w:r>
            <w:r w:rsidRPr="002F7A86">
              <w:rPr>
                <w:rFonts w:cs="Arial"/>
                <w:szCs w:val="20"/>
              </w:rPr>
              <w:sym w:font="AIGDT" w:char="005B"/>
            </w:r>
            <w:r w:rsidRPr="002F7A86">
              <w:rPr>
                <w:rFonts w:cs="Arial"/>
                <w:szCs w:val="20"/>
              </w:rPr>
              <w:t>т’</w:t>
            </w:r>
            <w:r w:rsidRPr="002F7A86">
              <w:rPr>
                <w:rFonts w:cs="Arial"/>
                <w:szCs w:val="20"/>
              </w:rPr>
              <w:sym w:font="AIGDT" w:char="005D"/>
            </w:r>
            <w:r w:rsidRPr="002F7A86">
              <w:rPr>
                <w:rFonts w:cs="Arial"/>
                <w:szCs w:val="20"/>
              </w:rPr>
              <w:t xml:space="preserve"> к слиянию </w:t>
            </w:r>
            <w:r w:rsidRPr="002F7A86">
              <w:rPr>
                <w:rFonts w:cs="Arial"/>
                <w:szCs w:val="20"/>
              </w:rPr>
              <w:sym w:font="AIGDT" w:char="005B"/>
            </w:r>
            <w:r w:rsidRPr="002F7A86">
              <w:rPr>
                <w:rFonts w:cs="Arial"/>
                <w:szCs w:val="20"/>
                <w:lang w:val="en-US"/>
              </w:rPr>
              <w:t>j</w:t>
            </w:r>
            <w:r w:rsidRPr="002F7A86">
              <w:rPr>
                <w:rFonts w:cs="Arial"/>
                <w:szCs w:val="20"/>
              </w:rPr>
              <w:t>’а</w:t>
            </w:r>
            <w:r w:rsidRPr="002F7A86">
              <w:rPr>
                <w:rFonts w:cs="Arial"/>
                <w:szCs w:val="20"/>
              </w:rPr>
              <w:sym w:font="AIGDT" w:char="005D"/>
            </w:r>
            <w:r w:rsidRPr="002F7A86">
              <w:rPr>
                <w:rFonts w:cs="Arial"/>
                <w:szCs w:val="20"/>
              </w:rPr>
              <w:t xml:space="preserve"> – </w:t>
            </w:r>
            <w:r w:rsidRPr="002F7A86">
              <w:rPr>
                <w:rFonts w:cs="Arial"/>
                <w:szCs w:val="20"/>
              </w:rPr>
              <w:sym w:font="AIGDT" w:char="005B"/>
            </w:r>
            <w:r w:rsidRPr="002F7A86">
              <w:rPr>
                <w:rFonts w:cs="Arial"/>
                <w:szCs w:val="20"/>
              </w:rPr>
              <w:t>т’</w:t>
            </w:r>
            <w:r w:rsidRPr="002F7A86">
              <w:rPr>
                <w:rFonts w:cs="Arial"/>
                <w:szCs w:val="20"/>
                <w:lang w:val="en-US"/>
              </w:rPr>
              <w:t>j</w:t>
            </w:r>
            <w:r w:rsidRPr="002F7A86">
              <w:rPr>
                <w:rFonts w:cs="Arial"/>
                <w:szCs w:val="20"/>
              </w:rPr>
              <w:t>’а</w:t>
            </w:r>
            <w:r w:rsidRPr="002F7A86">
              <w:rPr>
                <w:rFonts w:cs="Arial"/>
                <w:szCs w:val="20"/>
              </w:rPr>
              <w:sym w:font="AIGDT" w:char="005D"/>
            </w:r>
            <w:r w:rsidRPr="002F7A86">
              <w:rPr>
                <w:rFonts w:cs="Arial"/>
                <w:szCs w:val="20"/>
              </w:rPr>
              <w:t xml:space="preserve">? Производить фонетический анализ слова </w:t>
            </w:r>
            <w:r w:rsidRPr="002F7A86">
              <w:rPr>
                <w:rFonts w:cs="Arial"/>
                <w:i/>
                <w:szCs w:val="20"/>
              </w:rPr>
              <w:t xml:space="preserve">съел </w:t>
            </w:r>
            <w:r w:rsidRPr="002F7A86">
              <w:rPr>
                <w:rFonts w:cs="Arial"/>
                <w:szCs w:val="20"/>
              </w:rPr>
              <w:t xml:space="preserve">с опорой на схему. Устанавливать, что после мягкого согласного </w:t>
            </w:r>
            <w:r w:rsidRPr="002F7A86">
              <w:rPr>
                <w:rFonts w:cs="Arial"/>
                <w:szCs w:val="20"/>
              </w:rPr>
              <w:sym w:font="AIGDT" w:char="005B"/>
            </w:r>
            <w:r w:rsidRPr="002F7A86">
              <w:rPr>
                <w:rFonts w:cs="Arial"/>
                <w:szCs w:val="20"/>
              </w:rPr>
              <w:t>с’</w:t>
            </w:r>
            <w:r w:rsidRPr="002F7A86">
              <w:rPr>
                <w:rFonts w:cs="Arial"/>
                <w:szCs w:val="20"/>
              </w:rPr>
              <w:sym w:font="AIGDT" w:char="005D"/>
            </w:r>
            <w:r w:rsidRPr="002F7A86">
              <w:rPr>
                <w:rFonts w:cs="Arial"/>
                <w:szCs w:val="20"/>
              </w:rPr>
              <w:t xml:space="preserve">, слышится слияние </w:t>
            </w:r>
            <w:r w:rsidRPr="002F7A86">
              <w:rPr>
                <w:rFonts w:cs="Arial"/>
                <w:szCs w:val="20"/>
              </w:rPr>
              <w:sym w:font="AIGDT" w:char="005B"/>
            </w:r>
            <w:r w:rsidRPr="002F7A86">
              <w:rPr>
                <w:rFonts w:cs="Arial"/>
                <w:szCs w:val="20"/>
                <w:lang w:val="en-US"/>
              </w:rPr>
              <w:t>j</w:t>
            </w:r>
            <w:r w:rsidRPr="002F7A86">
              <w:rPr>
                <w:rFonts w:cs="Arial"/>
                <w:szCs w:val="20"/>
              </w:rPr>
              <w:t>’э</w:t>
            </w:r>
            <w:r w:rsidRPr="002F7A86">
              <w:rPr>
                <w:rFonts w:cs="Arial"/>
                <w:szCs w:val="20"/>
              </w:rPr>
              <w:sym w:font="AIGDT" w:char="005D"/>
            </w:r>
            <w:r w:rsidRPr="002F7A86">
              <w:rPr>
                <w:rFonts w:cs="Arial"/>
                <w:szCs w:val="20"/>
              </w:rPr>
              <w:t xml:space="preserve">. Читать слова с разделительным твёрдым знаком, объяснять, что показывает эта буква после согласных перед гласными </w:t>
            </w:r>
            <w:r w:rsidRPr="002F7A86">
              <w:rPr>
                <w:rFonts w:cs="Arial"/>
                <w:i/>
                <w:szCs w:val="20"/>
              </w:rPr>
              <w:t>я, е, ю, ё</w:t>
            </w:r>
            <w:r w:rsidRPr="002F7A86">
              <w:rPr>
                <w:rFonts w:cs="Arial"/>
                <w:szCs w:val="20"/>
              </w:rPr>
              <w:t>.</w:t>
            </w:r>
          </w:p>
          <w:p w:rsidR="00677A43" w:rsidRPr="00677A43" w:rsidRDefault="00677A43" w:rsidP="006E1F15">
            <w:pPr>
              <w:tabs>
                <w:tab w:val="left" w:pos="1650"/>
              </w:tabs>
              <w:rPr>
                <w:rFonts w:cs="Arial"/>
                <w:szCs w:val="20"/>
              </w:rPr>
            </w:pPr>
          </w:p>
        </w:tc>
        <w:tc>
          <w:tcPr>
            <w:tcW w:w="2522" w:type="dxa"/>
            <w:shd w:val="clear" w:color="auto" w:fill="auto"/>
          </w:tcPr>
          <w:p w:rsidR="00677A43" w:rsidRPr="002F7A86" w:rsidRDefault="00677A43" w:rsidP="006E1F15">
            <w:pPr>
              <w:rPr>
                <w:rFonts w:cs="Arial"/>
                <w:szCs w:val="20"/>
              </w:rPr>
            </w:pPr>
            <w:r w:rsidRPr="002F7A86">
              <w:rPr>
                <w:rFonts w:cs="Arial"/>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77A43" w:rsidRPr="002F7A86" w:rsidRDefault="00677A43" w:rsidP="006E1F15">
            <w:pPr>
              <w:widowControl w:val="0"/>
              <w:rPr>
                <w:szCs w:val="20"/>
              </w:rPr>
            </w:pP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Мягкий и твёрдый раздел</w:t>
            </w:r>
            <w:r w:rsidRPr="002F7A86">
              <w:rPr>
                <w:rFonts w:cs="Arial"/>
                <w:szCs w:val="20"/>
              </w:rPr>
              <w:lastRenderedPageBreak/>
              <w:t>ительные знаки.</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lastRenderedPageBreak/>
              <w:t>УОиСЗ</w:t>
            </w: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Чтение слов с разделительным мягким знаком. Отработка техники чтения. Развитие </w:t>
            </w:r>
            <w:r w:rsidRPr="002F7A86">
              <w:rPr>
                <w:rFonts w:cs="Arial"/>
                <w:szCs w:val="20"/>
              </w:rPr>
              <w:lastRenderedPageBreak/>
              <w:t>осознанности и выразительности чтения на материале стихотворений.</w:t>
            </w: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 xml:space="preserve">Читать слова с разделительным мягким знаком и мягким знаком – показателем мягкости, устанавливать различия. </w:t>
            </w:r>
            <w:r w:rsidRPr="002F7A86">
              <w:rPr>
                <w:rFonts w:cs="Arial"/>
                <w:szCs w:val="20"/>
              </w:rPr>
              <w:lastRenderedPageBreak/>
              <w:t xml:space="preserve">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2F7A86">
              <w:rPr>
                <w:rFonts w:cs="Arial"/>
                <w:i/>
                <w:szCs w:val="20"/>
              </w:rPr>
              <w:t>ъ</w:t>
            </w:r>
            <w:r w:rsidRPr="002F7A86">
              <w:rPr>
                <w:rFonts w:cs="Arial"/>
                <w:szCs w:val="20"/>
              </w:rPr>
              <w:t xml:space="preserve"> на «ленте букв». Соотносить все изученные буквы со звуками.</w:t>
            </w:r>
          </w:p>
        </w:tc>
        <w:tc>
          <w:tcPr>
            <w:tcW w:w="2522" w:type="dxa"/>
            <w:shd w:val="clear" w:color="auto" w:fill="auto"/>
          </w:tcPr>
          <w:p w:rsidR="00677A43" w:rsidRPr="002F7A86" w:rsidRDefault="00677A43" w:rsidP="006E1F15">
            <w:pPr>
              <w:rPr>
                <w:rFonts w:cs="Arial"/>
                <w:szCs w:val="20"/>
              </w:rPr>
            </w:pPr>
            <w:r w:rsidRPr="002F7A86">
              <w:rPr>
                <w:rFonts w:cs="Arial"/>
                <w:szCs w:val="20"/>
              </w:rPr>
              <w:lastRenderedPageBreak/>
              <w:t xml:space="preserve">Сравнивать, группировать и классифицировать все изученные буквы. </w:t>
            </w:r>
            <w:r w:rsidRPr="002F7A86">
              <w:rPr>
                <w:rFonts w:cs="Arial"/>
                <w:bCs/>
                <w:szCs w:val="20"/>
              </w:rPr>
              <w:t>Отвечать</w:t>
            </w:r>
            <w:r w:rsidRPr="002F7A86">
              <w:rPr>
                <w:rFonts w:cs="Arial"/>
                <w:szCs w:val="20"/>
              </w:rPr>
              <w:t xml:space="preserve"> на итоговые </w:t>
            </w:r>
            <w:r w:rsidRPr="002F7A86">
              <w:rPr>
                <w:rFonts w:cs="Arial"/>
                <w:szCs w:val="20"/>
              </w:rPr>
              <w:lastRenderedPageBreak/>
              <w:t>вопросы урока и оценивать свои достижения.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w:t>
            </w:r>
            <w:r w:rsidRPr="002F7A86">
              <w:rPr>
                <w:rFonts w:cs="Arial"/>
                <w:szCs w:val="20"/>
              </w:rPr>
              <w:lastRenderedPageBreak/>
              <w:t>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72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Русский </w:t>
            </w:r>
          </w:p>
          <w:p w:rsidR="00677A43" w:rsidRPr="002F7A86" w:rsidRDefault="00677A43" w:rsidP="006E1F15">
            <w:pPr>
              <w:tabs>
                <w:tab w:val="left" w:pos="1650"/>
              </w:tabs>
              <w:rPr>
                <w:rFonts w:cs="Arial"/>
                <w:szCs w:val="20"/>
              </w:rPr>
            </w:pPr>
            <w:r w:rsidRPr="002F7A86">
              <w:rPr>
                <w:rFonts w:cs="Arial"/>
                <w:szCs w:val="20"/>
              </w:rPr>
              <w:t>алфавит.</w:t>
            </w: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tabs>
                <w:tab w:val="left" w:pos="1650"/>
              </w:tabs>
              <w:rPr>
                <w:rFonts w:cs="Arial"/>
                <w:szCs w:val="20"/>
              </w:rPr>
            </w:pPr>
            <w:r w:rsidRPr="002F7A86">
              <w:rPr>
                <w:rFonts w:cs="Arial"/>
                <w:szCs w:val="20"/>
              </w:rPr>
              <w:t>Правильное называние букв русского алфавита. Алфавитный порядок слов. Отработка техники чтения.</w:t>
            </w:r>
          </w:p>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Развитие осознанности и выразительности чтения на материале небольших текстов и стихотворений.</w:t>
            </w:r>
          </w:p>
        </w:tc>
        <w:tc>
          <w:tcPr>
            <w:tcW w:w="3056" w:type="dxa"/>
            <w:shd w:val="clear" w:color="auto" w:fill="auto"/>
          </w:tcPr>
          <w:p w:rsidR="00677A43" w:rsidRPr="002F7A86" w:rsidRDefault="00677A43" w:rsidP="006E1F15">
            <w:pPr>
              <w:rPr>
                <w:rFonts w:cs="Arial"/>
                <w:szCs w:val="20"/>
              </w:rPr>
            </w:pPr>
            <w:r w:rsidRPr="002F7A86">
              <w:rPr>
                <w:rFonts w:cs="Arial"/>
                <w:szCs w:val="20"/>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677A43" w:rsidRPr="002F7A86" w:rsidRDefault="00677A43" w:rsidP="006E1F15">
            <w:pPr>
              <w:rPr>
                <w:rFonts w:cs="Arial"/>
                <w:szCs w:val="20"/>
              </w:rPr>
            </w:pPr>
            <w:r w:rsidRPr="002F7A86">
              <w:rPr>
                <w:rFonts w:cs="Arial"/>
                <w:szCs w:val="20"/>
              </w:rPr>
              <w:t>Читать алфавит. Называть количество букв русского алфавита.</w:t>
            </w:r>
          </w:p>
        </w:tc>
        <w:tc>
          <w:tcPr>
            <w:tcW w:w="2522" w:type="dxa"/>
            <w:shd w:val="clear" w:color="auto" w:fill="auto"/>
          </w:tcPr>
          <w:p w:rsidR="00677A43" w:rsidRPr="002F7A86" w:rsidRDefault="00677A43" w:rsidP="006E1F15">
            <w:pPr>
              <w:widowControl w:val="0"/>
              <w:rPr>
                <w:szCs w:val="20"/>
              </w:rPr>
            </w:pPr>
            <w:r w:rsidRPr="002F7A86">
              <w:rPr>
                <w:rFonts w:cs="Arial"/>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Послебукварный период (18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Как хорошо уметь читать.</w:t>
            </w:r>
          </w:p>
          <w:p w:rsidR="00677A43" w:rsidRPr="002F7A86" w:rsidRDefault="00677A43" w:rsidP="006E1F15">
            <w:pPr>
              <w:tabs>
                <w:tab w:val="left" w:pos="1650"/>
              </w:tabs>
              <w:rPr>
                <w:rFonts w:cs="Arial"/>
                <w:szCs w:val="20"/>
              </w:rPr>
            </w:pPr>
            <w:r w:rsidRPr="002F7A86">
              <w:rPr>
                <w:rFonts w:cs="Arial"/>
                <w:szCs w:val="20"/>
              </w:rPr>
              <w:t xml:space="preserve">Е. Чарушин «Как мальчик Женя научился говорить букву "р"». Герои </w:t>
            </w:r>
            <w:r w:rsidRPr="002F7A86">
              <w:rPr>
                <w:rFonts w:cs="Arial"/>
                <w:szCs w:val="20"/>
              </w:rPr>
              <w:lastRenderedPageBreak/>
              <w:t>произведения. Чтение по ролям.</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lastRenderedPageBreak/>
              <w:t>Комбинированный урок.</w:t>
            </w:r>
          </w:p>
          <w:p w:rsidR="00677A43" w:rsidRPr="002F7A86" w:rsidRDefault="00677A43" w:rsidP="006E1F15">
            <w:pPr>
              <w:rPr>
                <w:rFonts w:cs="Arial"/>
                <w:szCs w:val="20"/>
              </w:rPr>
            </w:pPr>
          </w:p>
        </w:tc>
        <w:tc>
          <w:tcPr>
            <w:tcW w:w="1998" w:type="dxa"/>
            <w:shd w:val="clear" w:color="auto" w:fill="auto"/>
          </w:tcPr>
          <w:p w:rsidR="00677A43" w:rsidRPr="002F7A86" w:rsidRDefault="00677A43" w:rsidP="006E1F15">
            <w:pPr>
              <w:rPr>
                <w:rFonts w:cs="Arial"/>
                <w:szCs w:val="20"/>
              </w:rPr>
            </w:pPr>
            <w:r w:rsidRPr="002F7A86">
              <w:rPr>
                <w:rFonts w:cs="Arial"/>
                <w:szCs w:val="20"/>
              </w:rPr>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Style w:val="FontStyle19"/>
                <w:rFonts w:ascii="Arial" w:hAnsi="Arial" w:cs="Arial"/>
                <w:sz w:val="20"/>
                <w:szCs w:val="20"/>
              </w:rPr>
            </w:pPr>
            <w:r w:rsidRPr="002F7A86">
              <w:rPr>
                <w:rFonts w:cs="Arial"/>
                <w:szCs w:val="20"/>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r w:rsidRPr="002F7A86">
              <w:rPr>
                <w:rFonts w:cs="Arial"/>
                <w:color w:val="000000"/>
                <w:szCs w:val="20"/>
              </w:rPr>
              <w:t xml:space="preserve"> Проявлять заинтересованность в приобретении и расширении знаний и способов действий.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74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Одна у человека мать – одна и родина. </w:t>
            </w:r>
          </w:p>
          <w:p w:rsidR="00677A43" w:rsidRPr="002F7A86" w:rsidRDefault="00677A43" w:rsidP="006E1F15">
            <w:pPr>
              <w:rPr>
                <w:rFonts w:cs="Arial"/>
                <w:szCs w:val="20"/>
                <w:lang w:val="en-US"/>
              </w:rPr>
            </w:pPr>
            <w:r w:rsidRPr="002F7A86">
              <w:rPr>
                <w:rFonts w:cs="Arial"/>
                <w:szCs w:val="20"/>
              </w:rPr>
              <w:t xml:space="preserve">К. Ушинский «Наше </w:t>
            </w:r>
          </w:p>
          <w:p w:rsidR="00677A43" w:rsidRPr="002F7A86" w:rsidRDefault="00677A43" w:rsidP="006E1F15">
            <w:pPr>
              <w:rPr>
                <w:rFonts w:cs="Arial"/>
                <w:szCs w:val="20"/>
              </w:rPr>
            </w:pPr>
            <w:r w:rsidRPr="002F7A86">
              <w:rPr>
                <w:rFonts w:cs="Arial"/>
                <w:szCs w:val="20"/>
              </w:rPr>
              <w:t xml:space="preserve">Отечество». </w:t>
            </w: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rPr>
                <w:rFonts w:cs="Arial"/>
                <w:szCs w:val="20"/>
              </w:rPr>
            </w:pPr>
            <w:r w:rsidRPr="002F7A86">
              <w:rPr>
                <w:rFonts w:cs="Arial"/>
                <w:szCs w:val="20"/>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pStyle w:val="Style3"/>
              <w:widowControl/>
              <w:spacing w:line="240" w:lineRule="auto"/>
              <w:rPr>
                <w:rStyle w:val="FontStyle19"/>
                <w:rFonts w:ascii="Arial" w:hAnsi="Arial" w:cs="Arial"/>
                <w:sz w:val="20"/>
                <w:szCs w:val="20"/>
              </w:rPr>
            </w:pPr>
            <w:r w:rsidRPr="002F7A86">
              <w:rPr>
                <w:rFonts w:ascii="Arial" w:hAnsi="Arial" w:cs="Arial"/>
                <w:sz w:val="20"/>
                <w:szCs w:val="20"/>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Понимать учебную задачу урока. Осуществлять решение учебной задачи под руковод</w:t>
            </w:r>
            <w:r w:rsidRPr="002F7A86">
              <w:rPr>
                <w:rFonts w:ascii="Arial" w:hAnsi="Arial" w:cs="Arial"/>
                <w:sz w:val="20"/>
                <w:szCs w:val="20"/>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bCs/>
                <w:szCs w:val="20"/>
              </w:rPr>
              <w:t xml:space="preserve">Принимать новый статус «ученик», </w:t>
            </w:r>
            <w:r w:rsidRPr="002F7A86">
              <w:rPr>
                <w:rFonts w:cs="Arial"/>
                <w:szCs w:val="20"/>
              </w:rPr>
              <w:t xml:space="preserve">внутреннюю позицию школьника на уровне положительного отношения к школе.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История славянской азбуки. В. Крупин </w:t>
            </w:r>
          </w:p>
          <w:p w:rsidR="00677A43" w:rsidRPr="002F7A86" w:rsidRDefault="00677A43" w:rsidP="006E1F15">
            <w:pPr>
              <w:rPr>
                <w:rFonts w:cs="Arial"/>
                <w:szCs w:val="20"/>
              </w:rPr>
            </w:pPr>
            <w:r w:rsidRPr="002F7A86">
              <w:rPr>
                <w:rFonts w:cs="Arial"/>
                <w:szCs w:val="20"/>
              </w:rPr>
              <w:t>«Первоучители словенские».</w:t>
            </w: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3056" w:type="dxa"/>
            <w:shd w:val="clear" w:color="auto" w:fill="auto"/>
          </w:tcPr>
          <w:p w:rsidR="00677A43" w:rsidRPr="002F7A86" w:rsidRDefault="00677A43" w:rsidP="006E1F15">
            <w:pPr>
              <w:rPr>
                <w:rFonts w:cs="Arial"/>
                <w:szCs w:val="20"/>
              </w:rPr>
            </w:pPr>
            <w:r w:rsidRPr="002F7A86">
              <w:rPr>
                <w:rFonts w:cs="Arial"/>
                <w:szCs w:val="20"/>
              </w:rPr>
              <w:t>Понимать учебную задачу урока. Осуществлять решение учебной задачи под руководством учителя.</w:t>
            </w:r>
          </w:p>
          <w:p w:rsidR="00677A43" w:rsidRPr="002F7A86" w:rsidRDefault="00677A43" w:rsidP="006E1F15">
            <w:pPr>
              <w:pStyle w:val="Style3"/>
              <w:widowControl/>
              <w:spacing w:line="240" w:lineRule="auto"/>
              <w:rPr>
                <w:rStyle w:val="FontStyle19"/>
                <w:rFonts w:ascii="Arial" w:hAnsi="Arial" w:cs="Arial"/>
                <w:sz w:val="20"/>
                <w:szCs w:val="20"/>
              </w:rPr>
            </w:pPr>
            <w:r w:rsidRPr="002F7A86">
              <w:rPr>
                <w:rFonts w:ascii="Arial" w:hAnsi="Arial" w:cs="Arial"/>
                <w:sz w:val="20"/>
                <w:szCs w:val="20"/>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w:t>
            </w:r>
            <w:r w:rsidRPr="002F7A86">
              <w:rPr>
                <w:sz w:val="20"/>
                <w:szCs w:val="20"/>
              </w:rPr>
              <w:t xml:space="preserve"> </w:t>
            </w:r>
            <w:r w:rsidRPr="002F7A86">
              <w:rPr>
                <w:rFonts w:ascii="Arial" w:hAnsi="Arial" w:cs="Arial"/>
                <w:sz w:val="20"/>
                <w:szCs w:val="20"/>
              </w:rPr>
              <w:t>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bCs/>
                <w:szCs w:val="20"/>
              </w:rPr>
              <w:t xml:space="preserve">Принимать новый статус «ученик», </w:t>
            </w:r>
            <w:r w:rsidRPr="002F7A86">
              <w:rPr>
                <w:rFonts w:cs="Arial"/>
                <w:szCs w:val="20"/>
              </w:rPr>
              <w:t xml:space="preserve">внутреннюю позицию школьника на уровне положительного отношения к школе.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lang w:val="en-US"/>
              </w:rPr>
            </w:pPr>
            <w:r w:rsidRPr="002F7A86">
              <w:rPr>
                <w:rFonts w:cs="Arial"/>
                <w:szCs w:val="20"/>
              </w:rPr>
              <w:t xml:space="preserve">В. Крупин </w:t>
            </w:r>
          </w:p>
          <w:p w:rsidR="00677A43" w:rsidRPr="002F7A86" w:rsidRDefault="00677A43" w:rsidP="006E1F15">
            <w:pPr>
              <w:tabs>
                <w:tab w:val="left" w:pos="1650"/>
              </w:tabs>
              <w:rPr>
                <w:rFonts w:cs="Arial"/>
                <w:szCs w:val="20"/>
                <w:lang w:val="en-US"/>
              </w:rPr>
            </w:pPr>
            <w:r w:rsidRPr="002F7A86">
              <w:rPr>
                <w:rFonts w:cs="Arial"/>
                <w:szCs w:val="20"/>
              </w:rPr>
              <w:t xml:space="preserve">«Первый </w:t>
            </w:r>
          </w:p>
          <w:p w:rsidR="00677A43" w:rsidRPr="002F7A86" w:rsidRDefault="00677A43" w:rsidP="006E1F15">
            <w:pPr>
              <w:tabs>
                <w:tab w:val="left" w:pos="1650"/>
              </w:tabs>
              <w:rPr>
                <w:rFonts w:cs="Arial"/>
                <w:szCs w:val="20"/>
              </w:rPr>
            </w:pPr>
            <w:r w:rsidRPr="002F7A86">
              <w:rPr>
                <w:rFonts w:cs="Arial"/>
                <w:szCs w:val="20"/>
              </w:rPr>
              <w:lastRenderedPageBreak/>
              <w:t xml:space="preserve">букварь». </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lastRenderedPageBreak/>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 xml:space="preserve">Поиск информации в тексте и на основе иллюстрации. </w:t>
            </w:r>
            <w:r w:rsidRPr="002F7A86">
              <w:rPr>
                <w:rFonts w:ascii="Arial" w:hAnsi="Arial" w:cs="Arial"/>
                <w:sz w:val="20"/>
                <w:szCs w:val="20"/>
              </w:rPr>
              <w:lastRenderedPageBreak/>
              <w:t>Знакомство со старинной азбукой.</w:t>
            </w: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Слушать текст в чтении учителя; на слух определять известную и неизвестную информацию.</w:t>
            </w:r>
          </w:p>
          <w:p w:rsidR="00677A43" w:rsidRPr="002F7A86" w:rsidRDefault="00677A43" w:rsidP="006E1F15">
            <w:pPr>
              <w:pStyle w:val="Style3"/>
              <w:widowControl/>
              <w:spacing w:line="240" w:lineRule="auto"/>
              <w:rPr>
                <w:rStyle w:val="FontStyle19"/>
                <w:rFonts w:ascii="Arial" w:hAnsi="Arial" w:cs="Arial"/>
                <w:sz w:val="20"/>
                <w:szCs w:val="20"/>
              </w:rPr>
            </w:pP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lastRenderedPageBreak/>
              <w:t xml:space="preserve">Определять цели учебной деятельности с помощью учителя и самостоятельно, </w:t>
            </w:r>
            <w:r w:rsidRPr="002F7A86">
              <w:rPr>
                <w:rFonts w:ascii="Arial" w:hAnsi="Arial" w:cs="Arial"/>
                <w:sz w:val="20"/>
                <w:szCs w:val="20"/>
              </w:rPr>
              <w:lastRenderedPageBreak/>
              <w:t>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77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 xml:space="preserve">А.С. Пушкин «Сказки». </w:t>
            </w:r>
          </w:p>
          <w:p w:rsidR="00677A43" w:rsidRPr="002F7A86" w:rsidRDefault="00677A43" w:rsidP="006E1F15">
            <w:pPr>
              <w:tabs>
                <w:tab w:val="left" w:pos="1650"/>
              </w:tabs>
              <w:rPr>
                <w:rFonts w:cs="Arial"/>
                <w:szCs w:val="20"/>
              </w:rPr>
            </w:pPr>
            <w:r w:rsidRPr="002F7A86">
              <w:rPr>
                <w:rFonts w:cs="Arial"/>
                <w:szCs w:val="20"/>
              </w:rPr>
              <w:t>Выставка книг.</w:t>
            </w:r>
          </w:p>
        </w:tc>
        <w:tc>
          <w:tcPr>
            <w:tcW w:w="900" w:type="dxa"/>
            <w:shd w:val="clear" w:color="auto" w:fill="auto"/>
          </w:tcPr>
          <w:p w:rsidR="00677A43" w:rsidRPr="002F7A86" w:rsidRDefault="00677A43" w:rsidP="006E1F15">
            <w:pPr>
              <w:rPr>
                <w:rFonts w:eastAsia="Times New Roman" w:cs="Arial"/>
                <w:szCs w:val="20"/>
                <w:lang w:eastAsia="ru-RU"/>
              </w:rPr>
            </w:pPr>
            <w:r w:rsidRPr="002F7A86">
              <w:rPr>
                <w:rFonts w:eastAsia="Times New Roman" w:cs="Arial"/>
                <w:szCs w:val="20"/>
                <w:lang w:eastAsia="ru-RU"/>
              </w:rPr>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Самостоятельное чтение. Знакомство с интересными моментами биографии А.С. Пушкина. Словесное рисование. Выразительное чтение.</w:t>
            </w:r>
          </w:p>
        </w:tc>
        <w:tc>
          <w:tcPr>
            <w:tcW w:w="3056" w:type="dxa"/>
            <w:shd w:val="clear" w:color="auto" w:fill="auto"/>
          </w:tcPr>
          <w:p w:rsidR="00677A43" w:rsidRPr="002F7A86" w:rsidRDefault="00677A43" w:rsidP="006E1F15">
            <w:pPr>
              <w:rPr>
                <w:rFonts w:cs="Arial"/>
                <w:szCs w:val="20"/>
              </w:rPr>
            </w:pPr>
            <w:r w:rsidRPr="002F7A86">
              <w:rPr>
                <w:rFonts w:cs="Arial"/>
                <w:szCs w:val="20"/>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rPr>
                <w:rFonts w:cs="Arial"/>
                <w:b/>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Л.Н. Толстой «Рассказы для детей». Нравственный смысл поступка.</w:t>
            </w:r>
          </w:p>
          <w:p w:rsidR="00677A43" w:rsidRPr="002F7A86" w:rsidRDefault="00677A43" w:rsidP="006E1F15">
            <w:pPr>
              <w:jc w:val="both"/>
              <w:rPr>
                <w:rFonts w:cs="Arial"/>
                <w:szCs w:val="20"/>
              </w:rPr>
            </w:pPr>
          </w:p>
        </w:tc>
        <w:tc>
          <w:tcPr>
            <w:tcW w:w="900" w:type="dxa"/>
            <w:shd w:val="clear" w:color="auto" w:fill="auto"/>
          </w:tcPr>
          <w:p w:rsidR="00677A43" w:rsidRDefault="00677A43" w:rsidP="006E1F15">
            <w:r w:rsidRPr="002F7A86">
              <w:rPr>
                <w:rFonts w:cs="Arial"/>
                <w:szCs w:val="20"/>
              </w:rPr>
              <w:t>Комбинированный урок.</w:t>
            </w:r>
          </w:p>
        </w:tc>
        <w:tc>
          <w:tcPr>
            <w:tcW w:w="1998" w:type="dxa"/>
            <w:shd w:val="clear" w:color="auto" w:fill="auto"/>
          </w:tcPr>
          <w:p w:rsidR="00677A43" w:rsidRPr="002F7A86" w:rsidRDefault="00677A43" w:rsidP="006E1F15">
            <w:pPr>
              <w:jc w:val="both"/>
              <w:rPr>
                <w:rFonts w:cs="Arial"/>
                <w:szCs w:val="20"/>
              </w:rPr>
            </w:pPr>
            <w:r w:rsidRPr="002F7A86">
              <w:rPr>
                <w:rFonts w:cs="Arial"/>
                <w:szCs w:val="20"/>
              </w:rPr>
              <w:t>Самостоятельное чтение.</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pacing w:val="-4"/>
                <w:szCs w:val="20"/>
              </w:rPr>
            </w:pPr>
            <w:r w:rsidRPr="002F7A86">
              <w:rPr>
                <w:rFonts w:cs="Arial"/>
                <w:spacing w:val="-4"/>
                <w:szCs w:val="20"/>
              </w:rPr>
              <w:t>Читать самостоятельно рассказы Л.Н. Толстого. 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bCs/>
                <w:szCs w:val="20"/>
              </w:rPr>
              <w:t xml:space="preserve">Принимать новый статус «ученик», </w:t>
            </w:r>
            <w:r w:rsidRPr="002F7A86">
              <w:rPr>
                <w:rFonts w:cs="Arial"/>
                <w:szCs w:val="20"/>
              </w:rPr>
              <w:t>внутреннюю позицию школьника на уровне положительного отношения к школе.</w:t>
            </w:r>
            <w:r w:rsidRPr="002F7A86">
              <w:rPr>
                <w:rStyle w:val="c1"/>
                <w:rFonts w:cs="Arial"/>
                <w:szCs w:val="20"/>
              </w:rPr>
              <w:t xml:space="preserve">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79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К.Д. Ушинский «Рассказы для детей». Поучительные рассказы для детей.</w:t>
            </w:r>
          </w:p>
          <w:p w:rsidR="00677A43" w:rsidRPr="002F7A86" w:rsidRDefault="00677A43" w:rsidP="006E1F15">
            <w:pPr>
              <w:jc w:val="both"/>
              <w:rPr>
                <w:rFonts w:cs="Arial"/>
                <w:szCs w:val="20"/>
              </w:rPr>
            </w:pPr>
          </w:p>
        </w:tc>
        <w:tc>
          <w:tcPr>
            <w:tcW w:w="900" w:type="dxa"/>
            <w:shd w:val="clear" w:color="auto" w:fill="auto"/>
          </w:tcPr>
          <w:p w:rsidR="00677A43" w:rsidRDefault="00677A43" w:rsidP="006E1F15">
            <w:r w:rsidRPr="002F7A86">
              <w:rPr>
                <w:rFonts w:cs="Arial"/>
                <w:szCs w:val="20"/>
              </w:rPr>
              <w:t>Комбинированный урок.</w:t>
            </w:r>
          </w:p>
        </w:tc>
        <w:tc>
          <w:tcPr>
            <w:tcW w:w="1998" w:type="dxa"/>
            <w:shd w:val="clear" w:color="auto" w:fill="auto"/>
          </w:tcPr>
          <w:p w:rsidR="00677A43" w:rsidRPr="002F7A86" w:rsidRDefault="00677A43" w:rsidP="006E1F15">
            <w:pPr>
              <w:jc w:val="both"/>
              <w:rPr>
                <w:rFonts w:cs="Arial"/>
                <w:szCs w:val="20"/>
              </w:rPr>
            </w:pPr>
            <w:r w:rsidRPr="002F7A86">
              <w:rPr>
                <w:rFonts w:cs="Arial"/>
                <w:szCs w:val="20"/>
              </w:rPr>
              <w:t>Самостоятельное чтение.</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80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К.И. </w:t>
            </w:r>
            <w:r w:rsidRPr="002F7A86">
              <w:rPr>
                <w:rFonts w:cs="Arial"/>
                <w:szCs w:val="20"/>
              </w:rPr>
              <w:lastRenderedPageBreak/>
              <w:t>Чуковский «Телефон». Инсценирование стихотворения. Выставка книг К. Чуковского для детей.</w:t>
            </w:r>
          </w:p>
          <w:p w:rsidR="00677A43" w:rsidRPr="002F7A86" w:rsidRDefault="00677A43" w:rsidP="006E1F15">
            <w:pPr>
              <w:jc w:val="both"/>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lastRenderedPageBreak/>
              <w:t>Комби</w:t>
            </w:r>
            <w:r w:rsidRPr="002F7A86">
              <w:rPr>
                <w:rFonts w:cs="Arial"/>
                <w:szCs w:val="20"/>
              </w:rPr>
              <w:lastRenderedPageBreak/>
              <w:t>нированный урок.</w:t>
            </w:r>
          </w:p>
        </w:tc>
        <w:tc>
          <w:tcPr>
            <w:tcW w:w="1998" w:type="dxa"/>
            <w:shd w:val="clear" w:color="auto" w:fill="auto"/>
          </w:tcPr>
          <w:p w:rsidR="00677A43" w:rsidRPr="00677A43" w:rsidRDefault="00677A43" w:rsidP="006E1F15">
            <w:pPr>
              <w:rPr>
                <w:rFonts w:cs="Arial"/>
                <w:szCs w:val="20"/>
              </w:rPr>
            </w:pPr>
            <w:r w:rsidRPr="002F7A86">
              <w:rPr>
                <w:rFonts w:cs="Arial"/>
                <w:szCs w:val="20"/>
              </w:rPr>
              <w:lastRenderedPageBreak/>
              <w:t xml:space="preserve">Самостоятельное </w:t>
            </w:r>
            <w:r w:rsidRPr="002F7A86">
              <w:rPr>
                <w:rFonts w:cs="Arial"/>
                <w:szCs w:val="20"/>
              </w:rPr>
              <w:lastRenderedPageBreak/>
              <w:t xml:space="preserve">чтение. Рассматривание представленной выставки книг </w:t>
            </w:r>
          </w:p>
          <w:p w:rsidR="00677A43" w:rsidRPr="002F7A86" w:rsidRDefault="00677A43" w:rsidP="006E1F15">
            <w:pPr>
              <w:rPr>
                <w:rFonts w:cs="Arial"/>
                <w:szCs w:val="20"/>
              </w:rPr>
            </w:pPr>
            <w:r w:rsidRPr="002F7A86">
              <w:rPr>
                <w:rFonts w:cs="Arial"/>
                <w:szCs w:val="20"/>
              </w:rPr>
              <w:t>К. Чуковского.</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 xml:space="preserve">Читать наизусть известные </w:t>
            </w:r>
            <w:r w:rsidRPr="002F7A86">
              <w:rPr>
                <w:rFonts w:cs="Arial"/>
                <w:szCs w:val="20"/>
              </w:rPr>
              <w:lastRenderedPageBreak/>
              <w:t>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lastRenderedPageBreak/>
              <w:t xml:space="preserve">Определять цели </w:t>
            </w:r>
            <w:r w:rsidRPr="002F7A86">
              <w:rPr>
                <w:rFonts w:ascii="Arial" w:hAnsi="Arial" w:cs="Arial"/>
                <w:sz w:val="20"/>
                <w:szCs w:val="20"/>
              </w:rPr>
              <w:lastRenderedPageBreak/>
              <w:t>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и осваивать </w:t>
            </w:r>
            <w:r w:rsidRPr="002F7A86">
              <w:rPr>
                <w:rFonts w:cs="Arial"/>
                <w:szCs w:val="20"/>
              </w:rPr>
              <w:lastRenderedPageBreak/>
              <w:t>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81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К.И. Чуковский. «Путаница», «Небылица». </w:t>
            </w: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Самостоятельное чтение. Выявление особенностей стихотворения-небылицы.</w:t>
            </w:r>
          </w:p>
        </w:tc>
        <w:tc>
          <w:tcPr>
            <w:tcW w:w="3056" w:type="dxa"/>
            <w:shd w:val="clear" w:color="auto" w:fill="auto"/>
          </w:tcPr>
          <w:p w:rsidR="00677A43" w:rsidRPr="002F7A86" w:rsidRDefault="00677A43" w:rsidP="006E1F15">
            <w:pPr>
              <w:rPr>
                <w:rFonts w:cs="Arial"/>
                <w:szCs w:val="20"/>
              </w:rPr>
            </w:pPr>
            <w:r w:rsidRPr="002F7A86">
              <w:rPr>
                <w:rFonts w:cs="Arial"/>
                <w:szCs w:val="20"/>
              </w:rPr>
              <w:t>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мимики и жестов монологи героев.</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rPr>
                <w:rFonts w:cs="Arial"/>
                <w:b/>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82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В.В. Бианки «Первая охота». </w:t>
            </w:r>
          </w:p>
          <w:p w:rsidR="00677A43" w:rsidRPr="002F7A86" w:rsidRDefault="00677A43" w:rsidP="006E1F15">
            <w:pPr>
              <w:rPr>
                <w:rFonts w:cs="Arial"/>
                <w:szCs w:val="20"/>
              </w:rPr>
            </w:pPr>
          </w:p>
        </w:tc>
        <w:tc>
          <w:tcPr>
            <w:tcW w:w="900" w:type="dxa"/>
            <w:shd w:val="clear" w:color="auto" w:fill="auto"/>
          </w:tcPr>
          <w:p w:rsidR="00677A43" w:rsidRDefault="00677A43" w:rsidP="006E1F15">
            <w:r w:rsidRPr="002F7A86">
              <w:rPr>
                <w:rFonts w:cs="Arial"/>
                <w:szCs w:val="20"/>
              </w:rPr>
              <w:t>Комбинированный урок.</w:t>
            </w:r>
          </w:p>
        </w:tc>
        <w:tc>
          <w:tcPr>
            <w:tcW w:w="1998" w:type="dxa"/>
            <w:shd w:val="clear" w:color="auto" w:fill="auto"/>
          </w:tcPr>
          <w:p w:rsidR="00677A43" w:rsidRPr="002F7A86" w:rsidRDefault="00677A43" w:rsidP="006E1F15">
            <w:pPr>
              <w:rPr>
                <w:rFonts w:cs="Arial"/>
                <w:szCs w:val="20"/>
              </w:rPr>
            </w:pPr>
            <w:r w:rsidRPr="002F7A86">
              <w:rPr>
                <w:rFonts w:cs="Arial"/>
                <w:szCs w:val="20"/>
              </w:rPr>
              <w:t>Самостоятельное чтение; озаглавливание текста рассказа. Пересказ текста на основе опорных слов.</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r w:rsidRPr="002F7A86">
              <w:rPr>
                <w:rFonts w:cs="Arial"/>
                <w:color w:val="000000"/>
                <w:szCs w:val="20"/>
              </w:rPr>
              <w:t xml:space="preserve"> Проявлять заинтересованность в приобретении и расширении знаний.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83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tabs>
                <w:tab w:val="left" w:pos="1650"/>
              </w:tabs>
              <w:rPr>
                <w:rFonts w:cs="Arial"/>
                <w:szCs w:val="20"/>
              </w:rPr>
            </w:pPr>
            <w:r w:rsidRPr="002F7A86">
              <w:rPr>
                <w:rFonts w:cs="Arial"/>
                <w:szCs w:val="20"/>
              </w:rPr>
              <w:t>С.Я. Марша</w:t>
            </w:r>
            <w:r w:rsidRPr="002F7A86">
              <w:rPr>
                <w:rFonts w:cs="Arial"/>
                <w:szCs w:val="20"/>
              </w:rPr>
              <w:lastRenderedPageBreak/>
              <w:t xml:space="preserve">к «Угомон», </w:t>
            </w:r>
          </w:p>
          <w:p w:rsidR="00677A43" w:rsidRPr="002F7A86" w:rsidRDefault="00677A43" w:rsidP="006E1F15">
            <w:pPr>
              <w:tabs>
                <w:tab w:val="left" w:pos="1650"/>
              </w:tabs>
              <w:rPr>
                <w:rFonts w:cs="Arial"/>
                <w:szCs w:val="20"/>
              </w:rPr>
            </w:pPr>
            <w:r w:rsidRPr="002F7A86">
              <w:rPr>
                <w:rFonts w:cs="Arial"/>
                <w:szCs w:val="20"/>
              </w:rPr>
              <w:t xml:space="preserve">«Дважды два». </w:t>
            </w:r>
          </w:p>
          <w:p w:rsidR="00677A43" w:rsidRPr="002F7A86" w:rsidRDefault="00677A43" w:rsidP="006E1F15">
            <w:pPr>
              <w:rPr>
                <w:rFonts w:cs="Arial"/>
                <w:szCs w:val="20"/>
              </w:rPr>
            </w:pPr>
          </w:p>
        </w:tc>
        <w:tc>
          <w:tcPr>
            <w:tcW w:w="900" w:type="dxa"/>
            <w:shd w:val="clear" w:color="auto" w:fill="auto"/>
          </w:tcPr>
          <w:p w:rsidR="00677A43" w:rsidRDefault="00677A43" w:rsidP="006E1F15">
            <w:r w:rsidRPr="002F7A86">
              <w:rPr>
                <w:rFonts w:cs="Arial"/>
                <w:szCs w:val="20"/>
              </w:rPr>
              <w:lastRenderedPageBreak/>
              <w:t>Комбинирова</w:t>
            </w:r>
            <w:r w:rsidRPr="002F7A86">
              <w:rPr>
                <w:rFonts w:cs="Arial"/>
                <w:szCs w:val="20"/>
              </w:rPr>
              <w:lastRenderedPageBreak/>
              <w:t>нный урок.</w:t>
            </w:r>
          </w:p>
        </w:tc>
        <w:tc>
          <w:tcPr>
            <w:tcW w:w="1998" w:type="dxa"/>
            <w:shd w:val="clear" w:color="auto" w:fill="auto"/>
          </w:tcPr>
          <w:p w:rsidR="00677A43" w:rsidRPr="002F7A86" w:rsidRDefault="00677A43" w:rsidP="006E1F15">
            <w:pPr>
              <w:rPr>
                <w:rFonts w:cs="Arial"/>
                <w:szCs w:val="20"/>
              </w:rPr>
            </w:pPr>
            <w:r w:rsidRPr="002F7A86">
              <w:rPr>
                <w:rFonts w:cs="Arial"/>
                <w:szCs w:val="20"/>
              </w:rPr>
              <w:lastRenderedPageBreak/>
              <w:t xml:space="preserve">Чтение стихотворений С. </w:t>
            </w:r>
            <w:r w:rsidRPr="002F7A86">
              <w:rPr>
                <w:rFonts w:cs="Arial"/>
                <w:szCs w:val="20"/>
              </w:rPr>
              <w:lastRenderedPageBreak/>
              <w:t>Маршака. Знакомство с приёмами заучивания стихотворений наизусть Распределение ролей, чтение по ролям. Декламация стихотворения хором.</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 xml:space="preserve">Рассматривать выставку книг С. Маршака. Определять </w:t>
            </w:r>
            <w:r w:rsidRPr="002F7A86">
              <w:rPr>
                <w:rFonts w:cs="Arial"/>
                <w:szCs w:val="20"/>
              </w:rPr>
              <w:lastRenderedPageBreak/>
              <w:t>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2522" w:type="dxa"/>
            <w:shd w:val="clear" w:color="auto" w:fill="auto"/>
          </w:tcPr>
          <w:p w:rsidR="00677A43" w:rsidRPr="002F7A86" w:rsidRDefault="00677A43" w:rsidP="006E1F15">
            <w:pPr>
              <w:rPr>
                <w:rFonts w:cs="Arial"/>
                <w:szCs w:val="20"/>
              </w:rPr>
            </w:pPr>
            <w:r w:rsidRPr="002F7A86">
              <w:rPr>
                <w:rFonts w:cs="Arial"/>
                <w:szCs w:val="20"/>
              </w:rPr>
              <w:lastRenderedPageBreak/>
              <w:t xml:space="preserve">Понимать учебную задачу урока. </w:t>
            </w:r>
            <w:r w:rsidRPr="002F7A86">
              <w:rPr>
                <w:rFonts w:cs="Arial"/>
                <w:szCs w:val="20"/>
              </w:rPr>
              <w:lastRenderedPageBreak/>
              <w:t>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lastRenderedPageBreak/>
              <w:t xml:space="preserve">Владеть навыками сотрудничества со </w:t>
            </w:r>
            <w:r w:rsidRPr="002F7A86">
              <w:rPr>
                <w:rFonts w:cs="Arial"/>
                <w:iCs/>
                <w:szCs w:val="20"/>
              </w:rPr>
              <w:lastRenderedPageBreak/>
              <w:t>взрослыми и сверстниками в различных социальных ситуациях, уметь не создавать конфликты и находить выходы из спорных ситуаций.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84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М.М. Пришвин «Предмайское утро». </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rPr>
                <w:rFonts w:cs="Arial"/>
                <w:szCs w:val="20"/>
              </w:rPr>
            </w:pPr>
            <w:r w:rsidRPr="002F7A86">
              <w:rPr>
                <w:rFonts w:cs="Arial"/>
                <w:szCs w:val="20"/>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szCs w:val="20"/>
              </w:rPr>
              <w:t>Принимать и осваивать социальную роль обучающегося, осознавать личностный смысл учения.</w:t>
            </w:r>
            <w:r w:rsidRPr="002F7A86">
              <w:rPr>
                <w:rFonts w:cs="Arial"/>
                <w:color w:val="000000"/>
                <w:szCs w:val="20"/>
              </w:rPr>
              <w:t xml:space="preserve"> Проявлять заинтересованность в приобретении и расширении знаний и способов </w:t>
            </w:r>
          </w:p>
          <w:p w:rsidR="00677A43" w:rsidRPr="002F7A86" w:rsidRDefault="00677A43" w:rsidP="006E1F15">
            <w:pPr>
              <w:rPr>
                <w:rFonts w:cs="Arial"/>
                <w:b/>
                <w:szCs w:val="20"/>
              </w:rPr>
            </w:pPr>
            <w:r w:rsidRPr="002F7A86">
              <w:rPr>
                <w:rFonts w:cs="Arial"/>
                <w:color w:val="000000"/>
                <w:szCs w:val="20"/>
              </w:rPr>
              <w:t>действий.</w:t>
            </w:r>
          </w:p>
        </w:tc>
      </w:tr>
      <w:tr w:rsidR="00677A43" w:rsidRPr="002F7A86" w:rsidTr="006E1F15">
        <w:trPr>
          <w:trHeight w:val="70"/>
        </w:trPr>
        <w:tc>
          <w:tcPr>
            <w:tcW w:w="567" w:type="dxa"/>
            <w:shd w:val="clear" w:color="auto" w:fill="auto"/>
          </w:tcPr>
          <w:p w:rsidR="00677A43" w:rsidRPr="002F7A86" w:rsidRDefault="00677A43" w:rsidP="006E1F15">
            <w:pPr>
              <w:jc w:val="center"/>
              <w:rPr>
                <w:rFonts w:cs="Arial"/>
                <w:szCs w:val="20"/>
              </w:rPr>
            </w:pPr>
            <w:r w:rsidRPr="002F7A86">
              <w:rPr>
                <w:rFonts w:cs="Arial"/>
                <w:szCs w:val="20"/>
              </w:rPr>
              <w:t>85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Стихи и рассказы русских поэтов и писателей: С. Маршак, А. Барто, В. Осеева. </w:t>
            </w: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3056" w:type="dxa"/>
            <w:shd w:val="clear" w:color="auto" w:fill="auto"/>
          </w:tcPr>
          <w:p w:rsidR="00677A43" w:rsidRPr="002F7A86" w:rsidRDefault="00677A43" w:rsidP="006E1F15">
            <w:pPr>
              <w:rPr>
                <w:rFonts w:cs="Arial"/>
                <w:szCs w:val="20"/>
              </w:rPr>
            </w:pPr>
            <w:r w:rsidRPr="002F7A86">
              <w:rPr>
                <w:rFonts w:cs="Arial"/>
                <w:szCs w:val="20"/>
              </w:rPr>
              <w:t>Рассматривать выставку книг. Находить нужную книгу.</w:t>
            </w:r>
          </w:p>
          <w:p w:rsidR="00677A43" w:rsidRPr="002F7A86" w:rsidRDefault="00677A43" w:rsidP="006E1F15">
            <w:pPr>
              <w:rPr>
                <w:rFonts w:cs="Arial"/>
                <w:szCs w:val="20"/>
              </w:rPr>
            </w:pPr>
            <w:r w:rsidRPr="002F7A86">
              <w:rPr>
                <w:rFonts w:cs="Arial"/>
                <w:szCs w:val="20"/>
              </w:rPr>
              <w:t>Рассказывать о книге.</w:t>
            </w:r>
          </w:p>
          <w:p w:rsidR="00677A43" w:rsidRPr="002F7A86" w:rsidRDefault="00677A43" w:rsidP="006E1F15">
            <w:pPr>
              <w:rPr>
                <w:rFonts w:cs="Arial"/>
                <w:szCs w:val="20"/>
                <w:lang w:val="en-US"/>
              </w:rPr>
            </w:pPr>
            <w:r w:rsidRPr="002F7A86">
              <w:rPr>
                <w:rFonts w:cs="Arial"/>
                <w:szCs w:val="20"/>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677A43" w:rsidRPr="002F7A86" w:rsidRDefault="00677A43" w:rsidP="006E1F15">
            <w:pPr>
              <w:rPr>
                <w:rFonts w:cs="Arial"/>
                <w:szCs w:val="20"/>
              </w:rPr>
            </w:pPr>
            <w:r w:rsidRPr="002F7A86">
              <w:rPr>
                <w:rFonts w:cs="Arial"/>
                <w:szCs w:val="20"/>
              </w:rPr>
              <w:t>В. Осеевой.</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t>Владеть навыками сотрудничества со взрослыми и сверстниками в различных социальных ситуациях, уметь не создавать конфликты.</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86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Весёлые стихи Б. Заходера, В. Берестова. </w:t>
            </w:r>
          </w:p>
          <w:p w:rsidR="00677A43" w:rsidRPr="002F7A86" w:rsidRDefault="00677A43" w:rsidP="006E1F15">
            <w:pPr>
              <w:tabs>
                <w:tab w:val="left" w:pos="1650"/>
              </w:tabs>
              <w:rPr>
                <w:rFonts w:cs="Arial"/>
                <w:szCs w:val="20"/>
              </w:rPr>
            </w:pPr>
            <w:r w:rsidRPr="002F7A86">
              <w:rPr>
                <w:rFonts w:cs="Arial"/>
                <w:szCs w:val="20"/>
              </w:rPr>
              <w:t>«Песенка-азбука».</w:t>
            </w: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rPr>
                <w:rFonts w:cs="Arial"/>
                <w:szCs w:val="20"/>
              </w:rPr>
            </w:pPr>
            <w:r w:rsidRPr="002F7A86">
              <w:rPr>
                <w:rFonts w:cs="Arial"/>
                <w:szCs w:val="20"/>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3056" w:type="dxa"/>
            <w:shd w:val="clear" w:color="auto" w:fill="auto"/>
          </w:tcPr>
          <w:p w:rsidR="00677A43" w:rsidRPr="002F7A86" w:rsidRDefault="00677A43" w:rsidP="006E1F15">
            <w:pPr>
              <w:rPr>
                <w:rFonts w:cs="Arial"/>
                <w:szCs w:val="20"/>
              </w:rPr>
            </w:pPr>
            <w:r w:rsidRPr="002F7A86">
              <w:rPr>
                <w:rFonts w:cs="Arial"/>
                <w:szCs w:val="20"/>
              </w:rPr>
              <w:t>Определять настроение стихотворения. Находить слова, которые помогают передать настроение. Читать стихотворение, 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Принимать и осваивать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87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 xml:space="preserve">Весёлые стихи Б. Заходера, В. Берестова. «Песенка-азбука». </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УОиСЗ</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Самостоятельное чтение. Выразительное чтение стихотворений.</w:t>
            </w:r>
          </w:p>
        </w:tc>
        <w:tc>
          <w:tcPr>
            <w:tcW w:w="3056" w:type="dxa"/>
            <w:shd w:val="clear" w:color="auto" w:fill="auto"/>
          </w:tcPr>
          <w:p w:rsidR="00677A43" w:rsidRPr="002F7A86" w:rsidRDefault="00677A43" w:rsidP="006E1F15">
            <w:pPr>
              <w:rPr>
                <w:rFonts w:cs="Arial"/>
                <w:szCs w:val="20"/>
              </w:rPr>
            </w:pPr>
            <w:r w:rsidRPr="002F7A86">
              <w:rPr>
                <w:rFonts w:cs="Arial"/>
                <w:szCs w:val="20"/>
              </w:rPr>
              <w:t>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iCs/>
                <w:szCs w:val="20"/>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677A43" w:rsidRPr="002F7A86" w:rsidTr="006E1F15">
        <w:trPr>
          <w:trHeight w:val="70"/>
        </w:trPr>
        <w:tc>
          <w:tcPr>
            <w:tcW w:w="567" w:type="dxa"/>
            <w:shd w:val="clear" w:color="auto" w:fill="auto"/>
          </w:tcPr>
          <w:p w:rsidR="00677A43" w:rsidRPr="002F7A86" w:rsidRDefault="00677A43" w:rsidP="006E1F15">
            <w:pPr>
              <w:jc w:val="center"/>
              <w:rPr>
                <w:rFonts w:cs="Arial"/>
                <w:szCs w:val="20"/>
              </w:rPr>
            </w:pPr>
            <w:r w:rsidRPr="002F7A86">
              <w:rPr>
                <w:rFonts w:cs="Arial"/>
                <w:szCs w:val="20"/>
              </w:rPr>
              <w:t>88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Проект «Живая Азбука».</w:t>
            </w: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t>Урок-проект.</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Творческая деятельность.</w:t>
            </w:r>
          </w:p>
        </w:tc>
        <w:tc>
          <w:tcPr>
            <w:tcW w:w="3056" w:type="dxa"/>
            <w:shd w:val="clear" w:color="auto" w:fill="auto"/>
          </w:tcPr>
          <w:p w:rsidR="00677A43" w:rsidRPr="002F7A86" w:rsidRDefault="00677A43" w:rsidP="006E1F15">
            <w:pPr>
              <w:rPr>
                <w:rFonts w:cs="Arial"/>
                <w:szCs w:val="20"/>
              </w:rPr>
            </w:pPr>
            <w:r w:rsidRPr="002F7A86">
              <w:rPr>
                <w:rFonts w:cs="Arial"/>
                <w:szCs w:val="20"/>
              </w:rPr>
              <w:t>Давать образную характеристику буквы. Подбирать слова с определенными буквами в начале, середине и в конце слова.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 xml:space="preserve">Воспринимать учебное задание, выбирать последовательность действий, оценивать ход и результат выполнения. </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89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tabs>
                <w:tab w:val="left" w:pos="1650"/>
              </w:tabs>
              <w:rPr>
                <w:rFonts w:cs="Arial"/>
                <w:szCs w:val="20"/>
              </w:rPr>
            </w:pPr>
            <w:r w:rsidRPr="002F7A86">
              <w:rPr>
                <w:rFonts w:cs="Arial"/>
                <w:szCs w:val="20"/>
              </w:rPr>
              <w:t>Проект «Живая Азбука».</w:t>
            </w:r>
          </w:p>
          <w:p w:rsidR="00677A43" w:rsidRPr="002F7A86" w:rsidRDefault="00677A43" w:rsidP="006E1F15">
            <w:pPr>
              <w:tabs>
                <w:tab w:val="left" w:pos="1650"/>
              </w:tabs>
              <w:rPr>
                <w:rFonts w:cs="Arial"/>
                <w:szCs w:val="20"/>
              </w:rPr>
            </w:pPr>
          </w:p>
        </w:tc>
        <w:tc>
          <w:tcPr>
            <w:tcW w:w="900" w:type="dxa"/>
            <w:shd w:val="clear" w:color="auto" w:fill="auto"/>
          </w:tcPr>
          <w:p w:rsidR="00677A43" w:rsidRPr="002F7A86" w:rsidRDefault="00677A43" w:rsidP="006E1F15">
            <w:pPr>
              <w:rPr>
                <w:rFonts w:cs="Arial"/>
                <w:szCs w:val="20"/>
              </w:rPr>
            </w:pPr>
            <w:r w:rsidRPr="002F7A86">
              <w:rPr>
                <w:rFonts w:cs="Arial"/>
                <w:szCs w:val="20"/>
              </w:rPr>
              <w:t>Урок-проект.</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Творческая деятельность.</w:t>
            </w:r>
          </w:p>
        </w:tc>
        <w:tc>
          <w:tcPr>
            <w:tcW w:w="3056" w:type="dxa"/>
            <w:shd w:val="clear" w:color="auto" w:fill="auto"/>
          </w:tcPr>
          <w:p w:rsidR="00677A43" w:rsidRPr="002F7A86" w:rsidRDefault="00677A43" w:rsidP="006E1F15">
            <w:pPr>
              <w:rPr>
                <w:rFonts w:cs="Arial"/>
                <w:szCs w:val="20"/>
              </w:rPr>
            </w:pPr>
            <w:r w:rsidRPr="002F7A86">
              <w:rPr>
                <w:rFonts w:cs="Arial"/>
                <w:szCs w:val="20"/>
              </w:rPr>
              <w:t>Давать образную характеристику буквы. Подбирать слова с определенными буквами в начале, середине и в конце слова.</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 xml:space="preserve">Договариваться друг с другом о возможном распределении ролей. Владеть монологической и диалогической </w:t>
            </w:r>
            <w:r w:rsidRPr="002F7A86">
              <w:rPr>
                <w:rFonts w:ascii="Arial" w:hAnsi="Arial" w:cs="Arial"/>
                <w:sz w:val="20"/>
                <w:szCs w:val="20"/>
              </w:rPr>
              <w:lastRenderedPageBreak/>
              <w:t>формами речи.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Принимать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90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jc w:val="both"/>
              <w:rPr>
                <w:rFonts w:cs="Arial"/>
                <w:b/>
                <w:szCs w:val="20"/>
                <w:lang w:val="en-US"/>
              </w:rPr>
            </w:pPr>
            <w:r w:rsidRPr="002F7A86">
              <w:rPr>
                <w:rFonts w:cs="Arial"/>
                <w:b/>
                <w:szCs w:val="20"/>
              </w:rPr>
              <w:t xml:space="preserve">Наши </w:t>
            </w:r>
          </w:p>
          <w:p w:rsidR="00677A43" w:rsidRPr="002F7A86" w:rsidRDefault="00677A43" w:rsidP="006E1F15">
            <w:pPr>
              <w:jc w:val="both"/>
              <w:rPr>
                <w:rFonts w:cs="Arial"/>
                <w:b/>
                <w:szCs w:val="20"/>
              </w:rPr>
            </w:pPr>
            <w:r w:rsidRPr="002F7A86">
              <w:rPr>
                <w:rFonts w:cs="Arial"/>
                <w:b/>
                <w:szCs w:val="20"/>
              </w:rPr>
              <w:t xml:space="preserve">достижения.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КЗ</w:t>
            </w:r>
          </w:p>
        </w:tc>
        <w:tc>
          <w:tcPr>
            <w:tcW w:w="1998" w:type="dxa"/>
            <w:shd w:val="clear" w:color="auto" w:fill="auto"/>
          </w:tcPr>
          <w:p w:rsidR="00677A43" w:rsidRPr="002F7A86" w:rsidRDefault="00677A43" w:rsidP="006E1F15">
            <w:pPr>
              <w:pStyle w:val="Style3"/>
              <w:spacing w:line="240" w:lineRule="auto"/>
              <w:ind w:right="-108"/>
              <w:rPr>
                <w:rFonts w:ascii="Arial" w:hAnsi="Arial" w:cs="Arial"/>
                <w:spacing w:val="-6"/>
                <w:sz w:val="20"/>
                <w:szCs w:val="20"/>
              </w:rPr>
            </w:pPr>
            <w:r w:rsidRPr="002F7A86">
              <w:rPr>
                <w:rFonts w:ascii="Arial" w:hAnsi="Arial" w:cs="Arial"/>
                <w:spacing w:val="-6"/>
                <w:sz w:val="20"/>
                <w:szCs w:val="20"/>
              </w:rPr>
              <w:t>Характеристика звуков. Соотнесение звуков и букв. Слого-звуковой анализ слова. Самостоятельное чтение.</w:t>
            </w:r>
          </w:p>
        </w:tc>
        <w:tc>
          <w:tcPr>
            <w:tcW w:w="3056" w:type="dxa"/>
            <w:shd w:val="clear" w:color="auto" w:fill="auto"/>
          </w:tcPr>
          <w:p w:rsidR="00677A43" w:rsidRPr="002F7A86" w:rsidRDefault="00677A43" w:rsidP="006E1F15">
            <w:pPr>
              <w:rPr>
                <w:rFonts w:cs="Arial"/>
                <w:spacing w:val="-4"/>
                <w:szCs w:val="20"/>
              </w:rPr>
            </w:pPr>
            <w:r w:rsidRPr="002F7A86">
              <w:rPr>
                <w:rFonts w:cs="Arial"/>
                <w:spacing w:val="-4"/>
                <w:szCs w:val="20"/>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2522" w:type="dxa"/>
            <w:shd w:val="clear" w:color="auto" w:fill="auto"/>
          </w:tcPr>
          <w:p w:rsidR="00677A43" w:rsidRPr="002F7A86" w:rsidRDefault="00677A43" w:rsidP="006E1F15">
            <w:pPr>
              <w:pStyle w:val="Style3"/>
              <w:widowControl/>
              <w:tabs>
                <w:tab w:val="left" w:pos="7864"/>
              </w:tabs>
              <w:spacing w:line="240" w:lineRule="auto"/>
              <w:rPr>
                <w:rStyle w:val="FontStyle19"/>
                <w:rFonts w:ascii="Arial" w:hAnsi="Arial" w:cs="Arial"/>
                <w:sz w:val="20"/>
                <w:szCs w:val="20"/>
              </w:rPr>
            </w:pPr>
            <w:r w:rsidRPr="002F7A86">
              <w:rPr>
                <w:rFonts w:ascii="Arial" w:hAnsi="Arial" w:cs="Arial"/>
                <w:sz w:val="20"/>
                <w:szCs w:val="20"/>
              </w:rPr>
              <w:t>Определять уровень своих достижений на основе диагностической работы в Азбуке.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rPr>
                <w:rFonts w:cs="Arial"/>
                <w:b/>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91-92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jc w:val="both"/>
              <w:rPr>
                <w:rFonts w:cs="Arial"/>
                <w:b/>
                <w:szCs w:val="20"/>
              </w:rPr>
            </w:pPr>
            <w:r w:rsidRPr="002F7A86">
              <w:rPr>
                <w:rFonts w:cs="Arial"/>
                <w:b/>
                <w:szCs w:val="20"/>
              </w:rPr>
              <w:t>Резерв.</w:t>
            </w:r>
          </w:p>
        </w:tc>
        <w:tc>
          <w:tcPr>
            <w:tcW w:w="900" w:type="dxa"/>
            <w:shd w:val="clear" w:color="auto" w:fill="auto"/>
          </w:tcPr>
          <w:p w:rsidR="00677A43" w:rsidRPr="002F7A86" w:rsidRDefault="00677A43" w:rsidP="006E1F15">
            <w:pPr>
              <w:jc w:val="both"/>
              <w:rPr>
                <w:rFonts w:cs="Arial"/>
                <w:szCs w:val="20"/>
              </w:rPr>
            </w:pP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p>
        </w:tc>
        <w:tc>
          <w:tcPr>
            <w:tcW w:w="3056" w:type="dxa"/>
            <w:shd w:val="clear" w:color="auto" w:fill="auto"/>
          </w:tcPr>
          <w:p w:rsidR="00677A43" w:rsidRPr="002F7A86" w:rsidRDefault="00677A43" w:rsidP="006E1F15">
            <w:pPr>
              <w:rPr>
                <w:rFonts w:cs="Arial"/>
                <w:szCs w:val="20"/>
              </w:rPr>
            </w:pP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p>
        </w:tc>
      </w:tr>
      <w:tr w:rsidR="00677A43" w:rsidRPr="002F7A86" w:rsidTr="006E1F15">
        <w:tc>
          <w:tcPr>
            <w:tcW w:w="14580" w:type="dxa"/>
            <w:gridSpan w:val="9"/>
            <w:tcBorders>
              <w:right w:val="single" w:sz="4" w:space="0" w:color="auto"/>
            </w:tcBorders>
            <w:shd w:val="clear" w:color="auto" w:fill="auto"/>
          </w:tcPr>
          <w:p w:rsidR="00677A43" w:rsidRPr="002F7A86" w:rsidRDefault="00677A43" w:rsidP="006E1F15">
            <w:pPr>
              <w:jc w:val="center"/>
              <w:rPr>
                <w:rFonts w:cs="Arial"/>
                <w:b/>
                <w:szCs w:val="20"/>
              </w:rPr>
            </w:pPr>
            <w:r w:rsidRPr="002F7A86">
              <w:rPr>
                <w:rFonts w:cs="Arial"/>
                <w:b/>
                <w:szCs w:val="20"/>
              </w:rPr>
              <w:t>4 четверть (40 часов)</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Блок «Литературное чтение»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keepNext/>
              <w:keepLines/>
              <w:rPr>
                <w:rFonts w:cs="Arial"/>
                <w:szCs w:val="20"/>
              </w:rPr>
            </w:pPr>
            <w:r w:rsidRPr="002F7A86">
              <w:rPr>
                <w:rFonts w:cs="Arial"/>
                <w:szCs w:val="20"/>
              </w:rPr>
              <w:t>Знакомство с учебником по литературному чте</w:t>
            </w:r>
            <w:r w:rsidRPr="002F7A86">
              <w:rPr>
                <w:rFonts w:cs="Arial"/>
                <w:szCs w:val="20"/>
              </w:rPr>
              <w:softHyphen/>
              <w:t xml:space="preserve">нию. </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Знакомство с системой условных обозначений нового учебника; с содержа</w:t>
            </w:r>
            <w:r w:rsidRPr="002F7A86">
              <w:rPr>
                <w:rFonts w:cs="Arial"/>
                <w:szCs w:val="20"/>
              </w:rPr>
              <w:softHyphen/>
              <w:t xml:space="preserve">нием и словарем учебника. </w:t>
            </w:r>
          </w:p>
        </w:tc>
        <w:tc>
          <w:tcPr>
            <w:tcW w:w="3056" w:type="dxa"/>
            <w:shd w:val="clear" w:color="auto" w:fill="auto"/>
          </w:tcPr>
          <w:p w:rsidR="00677A43" w:rsidRPr="002F7A86" w:rsidRDefault="00677A43" w:rsidP="006E1F15">
            <w:pPr>
              <w:keepNext/>
              <w:keepLines/>
              <w:rPr>
                <w:rFonts w:cs="Arial"/>
                <w:szCs w:val="20"/>
              </w:rPr>
            </w:pPr>
            <w:r w:rsidRPr="002F7A86">
              <w:rPr>
                <w:rFonts w:cs="Arial"/>
                <w:szCs w:val="20"/>
              </w:rPr>
              <w:t xml:space="preserve">Ориентироваться в учебнике. </w:t>
            </w:r>
            <w:r w:rsidRPr="002F7A86">
              <w:rPr>
                <w:rFonts w:cs="Arial"/>
                <w:bCs/>
                <w:szCs w:val="20"/>
              </w:rPr>
              <w:t xml:space="preserve">Находить </w:t>
            </w:r>
            <w:r w:rsidRPr="002F7A86">
              <w:rPr>
                <w:rFonts w:cs="Arial"/>
                <w:szCs w:val="20"/>
              </w:rPr>
              <w:t xml:space="preserve">нужную главу в содержании учебника. </w:t>
            </w:r>
            <w:r w:rsidRPr="002F7A86">
              <w:rPr>
                <w:rFonts w:cs="Arial"/>
                <w:bCs/>
                <w:szCs w:val="20"/>
              </w:rPr>
              <w:t xml:space="preserve">Понимать </w:t>
            </w:r>
            <w:r w:rsidRPr="002F7A86">
              <w:rPr>
                <w:rFonts w:cs="Arial"/>
                <w:szCs w:val="20"/>
              </w:rPr>
              <w:t xml:space="preserve">условные обозначения, </w:t>
            </w:r>
            <w:r w:rsidRPr="002F7A86">
              <w:rPr>
                <w:rFonts w:cs="Arial"/>
                <w:bCs/>
                <w:szCs w:val="20"/>
              </w:rPr>
              <w:t xml:space="preserve">использовать </w:t>
            </w:r>
            <w:r w:rsidRPr="002F7A86">
              <w:rPr>
                <w:rFonts w:cs="Arial"/>
                <w:szCs w:val="20"/>
              </w:rPr>
              <w:t xml:space="preserve">их при выполнении заданий. </w:t>
            </w:r>
            <w:r w:rsidRPr="002F7A86">
              <w:rPr>
                <w:rFonts w:cs="Arial"/>
                <w:bCs/>
                <w:szCs w:val="20"/>
              </w:rPr>
              <w:t xml:space="preserve">Предполагать </w:t>
            </w:r>
            <w:r w:rsidRPr="002F7A86">
              <w:rPr>
                <w:rFonts w:cs="Arial"/>
                <w:szCs w:val="20"/>
              </w:rPr>
              <w:t xml:space="preserve">на основе названия содержание главы. </w:t>
            </w:r>
            <w:r w:rsidRPr="002F7A86">
              <w:rPr>
                <w:rFonts w:cs="Arial"/>
                <w:bCs/>
                <w:szCs w:val="20"/>
              </w:rPr>
              <w:t xml:space="preserve">Находить </w:t>
            </w:r>
            <w:r w:rsidRPr="002F7A86">
              <w:rPr>
                <w:rFonts w:cs="Arial"/>
                <w:szCs w:val="20"/>
              </w:rPr>
              <w:t>в словаре непонятные слова.</w:t>
            </w:r>
          </w:p>
        </w:tc>
        <w:tc>
          <w:tcPr>
            <w:tcW w:w="2522" w:type="dxa"/>
            <w:shd w:val="clear" w:color="auto" w:fill="auto"/>
          </w:tcPr>
          <w:p w:rsidR="00677A43" w:rsidRPr="002F7A86" w:rsidRDefault="00677A43" w:rsidP="006E1F15">
            <w:pPr>
              <w:pStyle w:val="a4"/>
              <w:keepNext/>
              <w:keepLines/>
              <w:spacing w:after="0" w:line="240" w:lineRule="auto"/>
              <w:ind w:left="0"/>
              <w:rPr>
                <w:rFonts w:ascii="Arial" w:hAnsi="Arial"/>
                <w:bCs/>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keepNext/>
              <w:keepLines/>
              <w:shd w:val="clear" w:color="auto" w:fill="FFFFFF"/>
              <w:rPr>
                <w:rFonts w:cs="Arial"/>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Жили-были</w:t>
            </w:r>
            <w:r w:rsidRPr="002F7A86">
              <w:rPr>
                <w:rFonts w:cs="Arial"/>
                <w:b/>
                <w:szCs w:val="20"/>
                <w:lang w:val="en-US"/>
              </w:rPr>
              <w:t xml:space="preserve"> </w:t>
            </w:r>
            <w:r w:rsidRPr="002F7A86">
              <w:rPr>
                <w:rFonts w:cs="Arial"/>
                <w:b/>
                <w:szCs w:val="20"/>
              </w:rPr>
              <w:t>буквы (7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Стихотворения В. Данько, С. Чёрного, С. Маршака. </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Знакомство с названием раздела. Прогнозирова</w:t>
            </w:r>
            <w:r w:rsidRPr="002F7A86">
              <w:rPr>
                <w:rFonts w:cs="Arial"/>
                <w:szCs w:val="20"/>
              </w:rPr>
              <w:softHyphen/>
              <w:t>ние содержания раздела. Определение темы стихотворения по его заголовку. Выставка книг по теме.</w:t>
            </w:r>
            <w:r w:rsidRPr="002F7A86">
              <w:rPr>
                <w:rFonts w:cs="Arial"/>
                <w:bCs/>
                <w:szCs w:val="20"/>
              </w:rPr>
              <w:t xml:space="preserve"> Составление </w:t>
            </w:r>
            <w:r w:rsidRPr="002F7A86">
              <w:rPr>
                <w:rFonts w:cs="Arial"/>
                <w:szCs w:val="20"/>
              </w:rPr>
              <w:t>плана пересказа прочитанного.</w:t>
            </w:r>
          </w:p>
        </w:tc>
        <w:tc>
          <w:tcPr>
            <w:tcW w:w="3056" w:type="dxa"/>
            <w:shd w:val="clear" w:color="auto" w:fill="auto"/>
          </w:tcPr>
          <w:p w:rsidR="00677A43" w:rsidRPr="002F7A86" w:rsidRDefault="00677A43" w:rsidP="006E1F15">
            <w:pPr>
              <w:keepNext/>
              <w:keepLines/>
              <w:rPr>
                <w:rFonts w:cs="Arial"/>
                <w:spacing w:val="-4"/>
                <w:szCs w:val="20"/>
              </w:rPr>
            </w:pPr>
            <w:r w:rsidRPr="002F7A86">
              <w:rPr>
                <w:rFonts w:cs="Arial"/>
                <w:bCs/>
                <w:spacing w:val="-4"/>
                <w:szCs w:val="20"/>
              </w:rPr>
              <w:t xml:space="preserve">Прогнозировать </w:t>
            </w:r>
            <w:r w:rsidRPr="002F7A86">
              <w:rPr>
                <w:rFonts w:cs="Arial"/>
                <w:spacing w:val="-4"/>
                <w:szCs w:val="20"/>
              </w:rPr>
              <w:t xml:space="preserve">содержание раздела. </w:t>
            </w:r>
            <w:r w:rsidRPr="002F7A86">
              <w:rPr>
                <w:rFonts w:cs="Arial"/>
                <w:bCs/>
                <w:spacing w:val="-4"/>
                <w:szCs w:val="20"/>
              </w:rPr>
              <w:t xml:space="preserve">Расставлять </w:t>
            </w:r>
            <w:r w:rsidRPr="002F7A86">
              <w:rPr>
                <w:rFonts w:cs="Arial"/>
                <w:spacing w:val="-4"/>
                <w:szCs w:val="20"/>
              </w:rPr>
              <w:t xml:space="preserve">книги на выставке в соответствии с темой раздела, </w:t>
            </w:r>
            <w:r w:rsidRPr="002F7A86">
              <w:rPr>
                <w:rFonts w:cs="Arial"/>
                <w:bCs/>
                <w:spacing w:val="-4"/>
                <w:szCs w:val="20"/>
              </w:rPr>
              <w:t xml:space="preserve">сравнивать </w:t>
            </w:r>
            <w:r w:rsidRPr="002F7A86">
              <w:rPr>
                <w:rFonts w:cs="Arial"/>
                <w:spacing w:val="-4"/>
                <w:szCs w:val="20"/>
              </w:rPr>
              <w:t xml:space="preserve">их, </w:t>
            </w:r>
            <w:r w:rsidRPr="002F7A86">
              <w:rPr>
                <w:rFonts w:cs="Arial"/>
                <w:bCs/>
                <w:spacing w:val="-4"/>
                <w:szCs w:val="20"/>
              </w:rPr>
              <w:t>рассказывать</w:t>
            </w:r>
            <w:r w:rsidRPr="002F7A86">
              <w:rPr>
                <w:rFonts w:cs="Arial"/>
                <w:spacing w:val="-4"/>
                <w:szCs w:val="20"/>
              </w:rPr>
              <w:t xml:space="preserve"> о книге с выставки по коллективно составленному плану. </w:t>
            </w:r>
            <w:r w:rsidRPr="002F7A86">
              <w:rPr>
                <w:rFonts w:cs="Arial"/>
                <w:bCs/>
                <w:spacing w:val="-4"/>
                <w:szCs w:val="20"/>
              </w:rPr>
              <w:t xml:space="preserve">Находить </w:t>
            </w:r>
            <w:r w:rsidRPr="002F7A86">
              <w:rPr>
                <w:rFonts w:cs="Arial"/>
                <w:spacing w:val="-4"/>
                <w:szCs w:val="20"/>
              </w:rPr>
              <w:t xml:space="preserve">слова, которые помогают представить самого героя или его речь. </w:t>
            </w:r>
            <w:r w:rsidRPr="002F7A86">
              <w:rPr>
                <w:rFonts w:cs="Arial"/>
                <w:bCs/>
                <w:spacing w:val="-4"/>
                <w:szCs w:val="20"/>
              </w:rPr>
              <w:t xml:space="preserve">Использовать </w:t>
            </w:r>
            <w:r w:rsidRPr="002F7A86">
              <w:rPr>
                <w:rFonts w:cs="Arial"/>
                <w:spacing w:val="-4"/>
                <w:szCs w:val="20"/>
              </w:rPr>
              <w:t>приём звукописи при изображении различных героев.</w:t>
            </w:r>
          </w:p>
        </w:tc>
        <w:tc>
          <w:tcPr>
            <w:tcW w:w="2522" w:type="dxa"/>
            <w:shd w:val="clear" w:color="auto" w:fill="auto"/>
          </w:tcPr>
          <w:p w:rsidR="00677A43" w:rsidRPr="002F7A86" w:rsidRDefault="00677A43" w:rsidP="006E1F15">
            <w:pPr>
              <w:keepNext/>
              <w:keepLines/>
              <w:rPr>
                <w:rFonts w:cs="Arial"/>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color w:val="000000"/>
                <w:szCs w:val="20"/>
              </w:rPr>
              <w:t>Проявлять заинтересованность в приобретении и расширении знаний и способов действий, творческий подход к 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Литературные </w:t>
            </w:r>
            <w:r w:rsidRPr="002F7A86">
              <w:rPr>
                <w:rFonts w:cs="Arial"/>
                <w:szCs w:val="20"/>
              </w:rPr>
              <w:lastRenderedPageBreak/>
              <w:t xml:space="preserve">сказки </w:t>
            </w:r>
          </w:p>
          <w:p w:rsidR="00677A43" w:rsidRPr="002F7A86" w:rsidRDefault="00677A43" w:rsidP="006E1F15">
            <w:pPr>
              <w:rPr>
                <w:rFonts w:cs="Arial"/>
                <w:szCs w:val="20"/>
              </w:rPr>
            </w:pPr>
            <w:r w:rsidRPr="002F7A86">
              <w:rPr>
                <w:rFonts w:cs="Arial"/>
                <w:szCs w:val="20"/>
              </w:rPr>
              <w:t>И. Токмаковой, Ф. Кривина.</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lastRenderedPageBreak/>
              <w:t>Комбинирова</w:t>
            </w:r>
            <w:r w:rsidRPr="002F7A86">
              <w:rPr>
                <w:rFonts w:cs="Arial"/>
                <w:szCs w:val="20"/>
              </w:rPr>
              <w:lastRenderedPageBreak/>
              <w:t>нный урок.</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lastRenderedPageBreak/>
              <w:t xml:space="preserve">Самостоятельное чтение сказок. </w:t>
            </w:r>
            <w:r w:rsidRPr="002F7A86">
              <w:rPr>
                <w:rFonts w:cs="Arial"/>
                <w:szCs w:val="20"/>
              </w:rPr>
              <w:lastRenderedPageBreak/>
              <w:t>Определение главной мысли, характера героя произведения. Творческий пересказ: дополнение содержания текста.</w:t>
            </w:r>
          </w:p>
        </w:tc>
        <w:tc>
          <w:tcPr>
            <w:tcW w:w="3056" w:type="dxa"/>
            <w:shd w:val="clear" w:color="auto" w:fill="auto"/>
          </w:tcPr>
          <w:p w:rsidR="00677A43" w:rsidRPr="002F7A86" w:rsidRDefault="00677A43" w:rsidP="006E1F15">
            <w:pPr>
              <w:keepNext/>
              <w:keepLines/>
              <w:rPr>
                <w:rFonts w:cs="Arial"/>
                <w:szCs w:val="20"/>
              </w:rPr>
            </w:pPr>
            <w:r w:rsidRPr="002F7A86">
              <w:rPr>
                <w:rFonts w:cs="Arial"/>
                <w:bCs/>
                <w:szCs w:val="20"/>
              </w:rPr>
              <w:lastRenderedPageBreak/>
              <w:t xml:space="preserve">Воспринимать </w:t>
            </w:r>
            <w:r w:rsidRPr="002F7A86">
              <w:rPr>
                <w:rFonts w:cs="Arial"/>
                <w:szCs w:val="20"/>
              </w:rPr>
              <w:t xml:space="preserve">на слух произведение. </w:t>
            </w:r>
            <w:r w:rsidRPr="002F7A86">
              <w:rPr>
                <w:rFonts w:cs="Arial"/>
                <w:bCs/>
                <w:szCs w:val="20"/>
              </w:rPr>
              <w:t xml:space="preserve">Отвечать </w:t>
            </w:r>
            <w:r w:rsidRPr="002F7A86">
              <w:rPr>
                <w:rFonts w:cs="Arial"/>
                <w:szCs w:val="20"/>
              </w:rPr>
              <w:t xml:space="preserve">на </w:t>
            </w:r>
            <w:r w:rsidRPr="002F7A86">
              <w:rPr>
                <w:rFonts w:cs="Arial"/>
                <w:szCs w:val="20"/>
              </w:rPr>
              <w:lastRenderedPageBreak/>
              <w:t>вопросы по содержанию художе</w:t>
            </w:r>
            <w:r w:rsidRPr="002F7A86">
              <w:rPr>
                <w:rFonts w:cs="Arial"/>
                <w:szCs w:val="20"/>
              </w:rPr>
              <w:softHyphen/>
              <w:t xml:space="preserve">ственного произведения. </w:t>
            </w:r>
            <w:r w:rsidRPr="002F7A86">
              <w:rPr>
                <w:rFonts w:cs="Arial"/>
                <w:bCs/>
                <w:szCs w:val="20"/>
              </w:rPr>
              <w:t xml:space="preserve">Передавать </w:t>
            </w:r>
            <w:r w:rsidRPr="002F7A86">
              <w:rPr>
                <w:rFonts w:cs="Arial"/>
                <w:szCs w:val="20"/>
              </w:rPr>
              <w:t xml:space="preserve">характер героя с помощью жестов, мимики, изображать героев. </w:t>
            </w:r>
            <w:r w:rsidRPr="002F7A86">
              <w:rPr>
                <w:rFonts w:cs="Arial"/>
                <w:bCs/>
                <w:szCs w:val="20"/>
              </w:rPr>
              <w:t xml:space="preserve">Определять </w:t>
            </w:r>
            <w:r w:rsidRPr="002F7A86">
              <w:rPr>
                <w:rFonts w:cs="Arial"/>
                <w:szCs w:val="20"/>
              </w:rPr>
              <w:t xml:space="preserve">главную мысль; соотносить главную мысль с содержанием произведения. </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lastRenderedPageBreak/>
              <w:t xml:space="preserve">Определять цели учебной деятельности с </w:t>
            </w:r>
            <w:r w:rsidRPr="002F7A86">
              <w:rPr>
                <w:rFonts w:ascii="Arial" w:hAnsi="Arial" w:cs="Arial"/>
                <w:sz w:val="20"/>
                <w:szCs w:val="20"/>
              </w:rPr>
              <w:lastRenderedPageBreak/>
              <w:t>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keepNext/>
              <w:keepLines/>
              <w:rPr>
                <w:rFonts w:cs="Arial"/>
                <w:szCs w:val="20"/>
              </w:rPr>
            </w:pPr>
            <w:r w:rsidRPr="002F7A86">
              <w:rPr>
                <w:rFonts w:cs="Arial"/>
                <w:szCs w:val="20"/>
              </w:rPr>
              <w:lastRenderedPageBreak/>
              <w:t xml:space="preserve">Принимать и осваивать социальную роль </w:t>
            </w:r>
            <w:r w:rsidRPr="002F7A86">
              <w:rPr>
                <w:rFonts w:cs="Arial"/>
                <w:szCs w:val="20"/>
              </w:rPr>
              <w:lastRenderedPageBreak/>
              <w:t>обучающегося, осознавать личностный смысл учения. Соблюдать морально-этические нормы, проявлять доброе отношение к людям.</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96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Стихотворения Г. Сапгира, М. Бородицкой, И. Гамазковой, Е. Григорьевой. </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Знакомство с понятием «рифма». Заучивание стихотворений наизусть.</w:t>
            </w:r>
          </w:p>
        </w:tc>
        <w:tc>
          <w:tcPr>
            <w:tcW w:w="3056" w:type="dxa"/>
            <w:shd w:val="clear" w:color="auto" w:fill="auto"/>
          </w:tcPr>
          <w:p w:rsidR="00677A43" w:rsidRPr="002F7A86" w:rsidRDefault="00677A43" w:rsidP="006E1F15">
            <w:pPr>
              <w:pStyle w:val="Style6"/>
              <w:keepNext/>
              <w:keepLines/>
              <w:widowControl/>
              <w:spacing w:line="240" w:lineRule="auto"/>
              <w:ind w:hanging="14"/>
              <w:rPr>
                <w:rFonts w:ascii="Arial" w:hAnsi="Arial" w:cs="Arial"/>
                <w:sz w:val="20"/>
                <w:szCs w:val="20"/>
              </w:rPr>
            </w:pPr>
            <w:r w:rsidRPr="002F7A86">
              <w:rPr>
                <w:rFonts w:ascii="Arial" w:hAnsi="Arial" w:cs="Arial"/>
                <w:bCs/>
                <w:sz w:val="20"/>
                <w:szCs w:val="20"/>
              </w:rPr>
              <w:t xml:space="preserve">Воспринимать </w:t>
            </w:r>
            <w:r w:rsidRPr="002F7A86">
              <w:rPr>
                <w:rFonts w:ascii="Arial" w:hAnsi="Arial" w:cs="Arial"/>
                <w:sz w:val="20"/>
                <w:szCs w:val="20"/>
              </w:rPr>
              <w:t xml:space="preserve">на слух произведение. </w:t>
            </w:r>
            <w:r w:rsidRPr="002F7A86">
              <w:rPr>
                <w:rFonts w:ascii="Arial" w:hAnsi="Arial" w:cs="Arial"/>
                <w:bCs/>
                <w:sz w:val="20"/>
                <w:szCs w:val="20"/>
              </w:rPr>
              <w:t xml:space="preserve">Читать </w:t>
            </w:r>
            <w:r w:rsidRPr="002F7A86">
              <w:rPr>
                <w:rFonts w:ascii="Arial" w:hAnsi="Arial" w:cs="Arial"/>
                <w:sz w:val="20"/>
                <w:szCs w:val="20"/>
              </w:rPr>
              <w:t xml:space="preserve">стихи наизусть. </w:t>
            </w:r>
            <w:r w:rsidRPr="002F7A86">
              <w:rPr>
                <w:rFonts w:ascii="Arial" w:hAnsi="Arial" w:cs="Arial"/>
                <w:bCs/>
                <w:sz w:val="20"/>
                <w:szCs w:val="20"/>
              </w:rPr>
              <w:t xml:space="preserve">Определять </w:t>
            </w:r>
            <w:r w:rsidRPr="002F7A86">
              <w:rPr>
                <w:rFonts w:ascii="Arial" w:hAnsi="Arial" w:cs="Arial"/>
                <w:sz w:val="20"/>
                <w:szCs w:val="20"/>
              </w:rPr>
              <w:t>главную мысль; соотносить главную мысль с содержанием произведения.</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Выразительное чтение с опорой на знаки препинания.</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keepNext/>
              <w:keepLines/>
              <w:rPr>
                <w:rFonts w:cs="Arial"/>
                <w:b/>
                <w:spacing w:val="-4"/>
                <w:szCs w:val="20"/>
              </w:rPr>
            </w:pPr>
            <w:r w:rsidRPr="002F7A86">
              <w:rPr>
                <w:rFonts w:cs="Arial"/>
                <w:spacing w:val="-4"/>
                <w:szCs w:val="20"/>
              </w:rPr>
              <w:t>Выразительное чтение с опорой на знаки препинания.</w:t>
            </w:r>
          </w:p>
        </w:tc>
        <w:tc>
          <w:tcPr>
            <w:tcW w:w="3056" w:type="dxa"/>
            <w:shd w:val="clear" w:color="auto" w:fill="auto"/>
          </w:tcPr>
          <w:p w:rsidR="00677A43" w:rsidRPr="002F7A86" w:rsidRDefault="00677A43" w:rsidP="006E1F15">
            <w:pPr>
              <w:keepNext/>
              <w:keepLines/>
              <w:rPr>
                <w:rFonts w:cs="Arial"/>
                <w:spacing w:val="-4"/>
                <w:szCs w:val="20"/>
              </w:rPr>
            </w:pPr>
            <w:r w:rsidRPr="002F7A86">
              <w:rPr>
                <w:rFonts w:cs="Arial"/>
                <w:spacing w:val="-4"/>
                <w:szCs w:val="20"/>
              </w:rPr>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98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lang w:val="en-US"/>
              </w:rPr>
            </w:pPr>
            <w:r w:rsidRPr="002F7A86">
              <w:rPr>
                <w:rFonts w:cs="Arial"/>
                <w:szCs w:val="20"/>
              </w:rPr>
              <w:t xml:space="preserve">Творческая </w:t>
            </w:r>
          </w:p>
          <w:p w:rsidR="00677A43" w:rsidRPr="002F7A86" w:rsidRDefault="00677A43" w:rsidP="006E1F15">
            <w:pPr>
              <w:rPr>
                <w:rFonts w:cs="Arial"/>
                <w:szCs w:val="20"/>
              </w:rPr>
            </w:pPr>
            <w:r w:rsidRPr="002F7A86">
              <w:rPr>
                <w:rFonts w:cs="Arial"/>
                <w:szCs w:val="20"/>
              </w:rPr>
              <w:t xml:space="preserve">работа: волшебные превращения. </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Урок-проект.</w:t>
            </w:r>
          </w:p>
        </w:tc>
        <w:tc>
          <w:tcPr>
            <w:tcW w:w="1998" w:type="dxa"/>
            <w:shd w:val="clear" w:color="auto" w:fill="auto"/>
          </w:tcPr>
          <w:p w:rsidR="00677A43" w:rsidRPr="002F7A86" w:rsidRDefault="00677A43" w:rsidP="006E1F15">
            <w:pPr>
              <w:keepNext/>
              <w:keepLines/>
              <w:rPr>
                <w:rFonts w:cs="Arial"/>
                <w:szCs w:val="20"/>
              </w:rPr>
            </w:pPr>
            <w:r w:rsidRPr="002F7A86">
              <w:rPr>
                <w:rFonts w:cs="Arial"/>
                <w:bCs/>
                <w:szCs w:val="20"/>
              </w:rPr>
              <w:t xml:space="preserve">Описание </w:t>
            </w:r>
            <w:r w:rsidRPr="002F7A86">
              <w:rPr>
                <w:rFonts w:cs="Arial"/>
                <w:szCs w:val="20"/>
              </w:rPr>
              <w:t xml:space="preserve">внешнего вида героя, его характера с привлечением текста произведения и </w:t>
            </w:r>
            <w:r w:rsidRPr="002F7A86">
              <w:rPr>
                <w:rFonts w:cs="Arial"/>
                <w:szCs w:val="20"/>
              </w:rPr>
              <w:lastRenderedPageBreak/>
              <w:t>своего читатель</w:t>
            </w:r>
            <w:r w:rsidRPr="002F7A86">
              <w:rPr>
                <w:rFonts w:cs="Arial"/>
                <w:szCs w:val="20"/>
              </w:rPr>
              <w:softHyphen/>
              <w:t>ского и жизненного опыта.</w:t>
            </w:r>
          </w:p>
        </w:tc>
        <w:tc>
          <w:tcPr>
            <w:tcW w:w="3056" w:type="dxa"/>
            <w:shd w:val="clear" w:color="auto" w:fill="auto"/>
          </w:tcPr>
          <w:p w:rsidR="00677A43" w:rsidRPr="002F7A86" w:rsidRDefault="00677A43" w:rsidP="006E1F15">
            <w:pPr>
              <w:rPr>
                <w:rFonts w:cs="Arial"/>
                <w:spacing w:val="-4"/>
                <w:szCs w:val="20"/>
              </w:rPr>
            </w:pPr>
            <w:r w:rsidRPr="002F7A86">
              <w:rPr>
                <w:rFonts w:cs="Arial"/>
                <w:bCs/>
                <w:spacing w:val="-4"/>
                <w:szCs w:val="20"/>
              </w:rPr>
              <w:lastRenderedPageBreak/>
              <w:t xml:space="preserve">Читать </w:t>
            </w:r>
            <w:r w:rsidRPr="002F7A86">
              <w:rPr>
                <w:rFonts w:cs="Arial"/>
                <w:spacing w:val="-4"/>
                <w:szCs w:val="20"/>
              </w:rPr>
              <w:t xml:space="preserve">вслух плавно по слогам и целыми словами; </w:t>
            </w:r>
            <w:r w:rsidRPr="002F7A86">
              <w:rPr>
                <w:rFonts w:cs="Arial"/>
                <w:bCs/>
                <w:spacing w:val="-4"/>
                <w:szCs w:val="20"/>
              </w:rPr>
              <w:t xml:space="preserve">передавать </w:t>
            </w:r>
            <w:r w:rsidRPr="002F7A86">
              <w:rPr>
                <w:rFonts w:cs="Arial"/>
                <w:spacing w:val="-4"/>
                <w:szCs w:val="20"/>
              </w:rPr>
              <w:t xml:space="preserve">интонационно конец предложения. </w:t>
            </w:r>
            <w:r w:rsidRPr="002F7A86">
              <w:rPr>
                <w:rFonts w:cs="Arial"/>
                <w:bCs/>
                <w:spacing w:val="-4"/>
                <w:szCs w:val="20"/>
              </w:rPr>
              <w:t xml:space="preserve">Объяснять </w:t>
            </w:r>
            <w:r w:rsidRPr="002F7A86">
              <w:rPr>
                <w:rFonts w:cs="Arial"/>
                <w:spacing w:val="-4"/>
                <w:szCs w:val="20"/>
              </w:rPr>
              <w:t xml:space="preserve">название произведения. </w:t>
            </w:r>
            <w:r w:rsidRPr="002F7A86">
              <w:rPr>
                <w:rFonts w:cs="Arial"/>
                <w:bCs/>
                <w:spacing w:val="-4"/>
                <w:szCs w:val="20"/>
              </w:rPr>
              <w:t xml:space="preserve">Выбирать </w:t>
            </w:r>
            <w:r w:rsidRPr="002F7A86">
              <w:rPr>
                <w:rFonts w:cs="Arial"/>
                <w:spacing w:val="-4"/>
                <w:szCs w:val="20"/>
              </w:rPr>
              <w:t xml:space="preserve">из предложенного списка слова для </w:t>
            </w:r>
            <w:r w:rsidRPr="002F7A86">
              <w:rPr>
                <w:rFonts w:cs="Arial"/>
                <w:spacing w:val="-4"/>
                <w:szCs w:val="20"/>
              </w:rPr>
              <w:lastRenderedPageBreak/>
              <w:t xml:space="preserve">характеристики различных героев произведения. </w:t>
            </w:r>
          </w:p>
        </w:tc>
        <w:tc>
          <w:tcPr>
            <w:tcW w:w="2522" w:type="dxa"/>
            <w:shd w:val="clear" w:color="auto" w:fill="auto"/>
          </w:tcPr>
          <w:p w:rsidR="00677A43" w:rsidRPr="002F7A86" w:rsidRDefault="00677A43" w:rsidP="006E1F15">
            <w:pPr>
              <w:keepNext/>
              <w:keepLines/>
              <w:rPr>
                <w:rFonts w:cs="Arial"/>
                <w:szCs w:val="20"/>
                <w:lang w:val="en-US"/>
              </w:rPr>
            </w:pPr>
            <w:r w:rsidRPr="002F7A86">
              <w:rPr>
                <w:rFonts w:cs="Arial"/>
                <w:szCs w:val="20"/>
              </w:rPr>
              <w:lastRenderedPageBreak/>
              <w:t xml:space="preserve">Воспринимать учебное задание, выбирать последовательность действий, оценивать ход и результат выполнения. Строить логические </w:t>
            </w:r>
            <w:r w:rsidRPr="002F7A86">
              <w:rPr>
                <w:rFonts w:cs="Arial"/>
                <w:szCs w:val="20"/>
              </w:rPr>
              <w:lastRenderedPageBreak/>
              <w:t>рассуждения, проводить аналогии, использовать обобщенные способы действий.</w:t>
            </w:r>
          </w:p>
          <w:p w:rsidR="00677A43" w:rsidRPr="002F7A86" w:rsidRDefault="00677A43" w:rsidP="006E1F15">
            <w:pPr>
              <w:keepNext/>
              <w:keepLines/>
              <w:rPr>
                <w:rFonts w:cs="Arial"/>
                <w:szCs w:val="20"/>
                <w:lang w:val="en-US"/>
              </w:rPr>
            </w:pPr>
          </w:p>
        </w:tc>
        <w:tc>
          <w:tcPr>
            <w:tcW w:w="2882"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iCs/>
                <w:szCs w:val="20"/>
              </w:rPr>
              <w:lastRenderedPageBreak/>
              <w:t>Владеть навыками сотрудничества со взрослыми и сверстниками в различных социальных ситуациях.</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99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Проектная деятельность. «Создаём город букв», «Буквы – герои сказок». </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Урок-проект.</w:t>
            </w:r>
          </w:p>
        </w:tc>
        <w:tc>
          <w:tcPr>
            <w:tcW w:w="1998" w:type="dxa"/>
            <w:shd w:val="clear" w:color="auto" w:fill="auto"/>
          </w:tcPr>
          <w:p w:rsidR="00677A43" w:rsidRPr="002F7A86" w:rsidRDefault="00677A43" w:rsidP="006E1F15">
            <w:pPr>
              <w:pStyle w:val="Style9"/>
              <w:keepNext/>
              <w:keepLines/>
              <w:widowControl/>
              <w:spacing w:line="240" w:lineRule="auto"/>
              <w:ind w:firstLine="22"/>
              <w:rPr>
                <w:rFonts w:ascii="Arial" w:hAnsi="Arial" w:cs="Arial"/>
                <w:iCs/>
                <w:sz w:val="20"/>
                <w:szCs w:val="20"/>
              </w:rPr>
            </w:pPr>
            <w:r w:rsidRPr="002F7A86">
              <w:rPr>
                <w:rFonts w:ascii="Arial" w:hAnsi="Arial" w:cs="Arial"/>
                <w:iCs/>
                <w:sz w:val="20"/>
                <w:szCs w:val="20"/>
              </w:rPr>
              <w:t>Творческая деятельность.</w:t>
            </w:r>
          </w:p>
        </w:tc>
        <w:tc>
          <w:tcPr>
            <w:tcW w:w="3056" w:type="dxa"/>
            <w:shd w:val="clear" w:color="auto" w:fill="auto"/>
          </w:tcPr>
          <w:p w:rsidR="00677A43" w:rsidRPr="002F7A86" w:rsidRDefault="00677A43" w:rsidP="006E1F15">
            <w:pPr>
              <w:pStyle w:val="Style6"/>
              <w:keepNext/>
              <w:keepLines/>
              <w:widowControl/>
              <w:spacing w:line="240" w:lineRule="auto"/>
              <w:ind w:firstLine="10"/>
              <w:rPr>
                <w:rFonts w:ascii="Arial" w:hAnsi="Arial" w:cs="Arial"/>
                <w:sz w:val="20"/>
                <w:szCs w:val="20"/>
              </w:rPr>
            </w:pPr>
            <w:r w:rsidRPr="002F7A86">
              <w:rPr>
                <w:rFonts w:ascii="Arial" w:hAnsi="Arial" w:cs="Arial"/>
                <w:sz w:val="20"/>
                <w:szCs w:val="20"/>
              </w:rPr>
              <w:t>Создавать словесный портрет буквы. Придумывать небольшие сказки, героями которых являются буквы.</w:t>
            </w:r>
          </w:p>
        </w:tc>
        <w:tc>
          <w:tcPr>
            <w:tcW w:w="2522" w:type="dxa"/>
            <w:shd w:val="clear" w:color="auto" w:fill="auto"/>
          </w:tcPr>
          <w:p w:rsidR="00677A43" w:rsidRPr="00677A43" w:rsidRDefault="00677A43" w:rsidP="006E1F15">
            <w:pPr>
              <w:keepNext/>
              <w:keepLines/>
              <w:rPr>
                <w:rFonts w:cs="Arial"/>
                <w:szCs w:val="20"/>
              </w:rPr>
            </w:pPr>
            <w:r w:rsidRPr="002F7A86">
              <w:rPr>
                <w:rFonts w:cs="Arial"/>
                <w:szCs w:val="20"/>
              </w:rPr>
              <w:t>Воспринимать учебное задание, выбирать последовательность действий, оценивать ход и результат выполнения.</w:t>
            </w:r>
          </w:p>
          <w:p w:rsidR="00677A43" w:rsidRPr="00677A43" w:rsidRDefault="00677A43" w:rsidP="006E1F15">
            <w:pPr>
              <w:keepNext/>
              <w:keepLines/>
              <w:rPr>
                <w:rFonts w:cs="Arial"/>
                <w:szCs w:val="20"/>
              </w:rPr>
            </w:pPr>
          </w:p>
        </w:tc>
        <w:tc>
          <w:tcPr>
            <w:tcW w:w="2882"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Конкурс чтецов.</w:t>
            </w:r>
          </w:p>
          <w:p w:rsidR="00677A43" w:rsidRPr="00677A43" w:rsidRDefault="00677A43" w:rsidP="006E1F15">
            <w:pPr>
              <w:rPr>
                <w:rFonts w:cs="Arial"/>
                <w:b/>
                <w:szCs w:val="20"/>
              </w:rPr>
            </w:pPr>
            <w:r w:rsidRPr="002F7A86">
              <w:rPr>
                <w:rFonts w:cs="Arial"/>
                <w:b/>
                <w:szCs w:val="20"/>
              </w:rPr>
              <w:t xml:space="preserve">Оценка </w:t>
            </w:r>
          </w:p>
          <w:p w:rsidR="00677A43" w:rsidRPr="002F7A86" w:rsidRDefault="00677A43" w:rsidP="006E1F15">
            <w:pPr>
              <w:rPr>
                <w:rFonts w:cs="Arial"/>
                <w:szCs w:val="20"/>
              </w:rPr>
            </w:pPr>
            <w:r w:rsidRPr="002F7A86">
              <w:rPr>
                <w:rFonts w:cs="Arial"/>
                <w:b/>
                <w:szCs w:val="20"/>
              </w:rPr>
              <w:t>планируемых достижений.</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Урок-конкурс.</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Выразительное чтение наизусть стихотворных произведений.</w:t>
            </w:r>
          </w:p>
        </w:tc>
        <w:tc>
          <w:tcPr>
            <w:tcW w:w="3056" w:type="dxa"/>
            <w:shd w:val="clear" w:color="auto" w:fill="auto"/>
          </w:tcPr>
          <w:p w:rsidR="00677A43" w:rsidRPr="00677A43" w:rsidRDefault="00677A43" w:rsidP="006E1F15">
            <w:pPr>
              <w:keepNext/>
              <w:keepLines/>
              <w:rPr>
                <w:rFonts w:cs="Arial"/>
                <w:szCs w:val="20"/>
              </w:rPr>
            </w:pPr>
            <w:r w:rsidRPr="002F7A86">
              <w:rPr>
                <w:rFonts w:cs="Arial"/>
                <w:bCs/>
                <w:szCs w:val="20"/>
              </w:rPr>
              <w:t xml:space="preserve">Читать </w:t>
            </w:r>
            <w:r w:rsidRPr="002F7A86">
              <w:rPr>
                <w:rFonts w:cs="Arial"/>
                <w:szCs w:val="20"/>
              </w:rPr>
              <w:t xml:space="preserve">стихи наизусть. Выбирать стихотворение для конкурса с помощью учителя, родителей. </w:t>
            </w:r>
            <w:r w:rsidRPr="002F7A86">
              <w:rPr>
                <w:rFonts w:cs="Arial"/>
                <w:bCs/>
                <w:szCs w:val="20"/>
              </w:rPr>
              <w:t xml:space="preserve">Участвовать </w:t>
            </w:r>
            <w:r w:rsidRPr="002F7A86">
              <w:rPr>
                <w:rFonts w:cs="Arial"/>
                <w:szCs w:val="20"/>
              </w:rPr>
              <w:t xml:space="preserve">в конкурсе чтецов; декламировать стихи на публику; оценивать себя в роли чтеца. </w:t>
            </w:r>
          </w:p>
          <w:p w:rsidR="00677A43" w:rsidRPr="00677A43" w:rsidRDefault="00677A43" w:rsidP="006E1F15">
            <w:pPr>
              <w:keepNext/>
              <w:keepLines/>
              <w:rPr>
                <w:rFonts w:cs="Arial"/>
                <w:szCs w:val="20"/>
              </w:rPr>
            </w:pP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bCs/>
                <w:sz w:val="20"/>
                <w:szCs w:val="20"/>
              </w:rPr>
              <w:t xml:space="preserve">Проверять </w:t>
            </w:r>
            <w:r w:rsidRPr="002F7A86">
              <w:rPr>
                <w:rFonts w:ascii="Arial" w:hAnsi="Arial" w:cs="Arial"/>
                <w:sz w:val="20"/>
                <w:szCs w:val="20"/>
              </w:rPr>
              <w:t xml:space="preserve">себя и </w:t>
            </w:r>
            <w:r w:rsidRPr="002F7A86">
              <w:rPr>
                <w:rFonts w:ascii="Arial" w:hAnsi="Arial" w:cs="Arial"/>
                <w:bCs/>
                <w:sz w:val="20"/>
                <w:szCs w:val="20"/>
              </w:rPr>
              <w:t xml:space="preserve">оценивать </w:t>
            </w:r>
            <w:r w:rsidRPr="002F7A86">
              <w:rPr>
                <w:rFonts w:ascii="Arial" w:hAnsi="Arial" w:cs="Arial"/>
                <w:sz w:val="20"/>
                <w:szCs w:val="20"/>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 xml:space="preserve">Сказки, загадки, </w:t>
            </w:r>
            <w:r w:rsidRPr="002F7A86">
              <w:rPr>
                <w:rFonts w:cs="Arial"/>
                <w:b/>
                <w:bCs/>
                <w:szCs w:val="20"/>
              </w:rPr>
              <w:t>небылицы (8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Сказки авторские и народные. «Курочка Ряба». </w:t>
            </w:r>
          </w:p>
          <w:p w:rsidR="00677A43" w:rsidRPr="002F7A86" w:rsidRDefault="00677A43" w:rsidP="006E1F15">
            <w:pPr>
              <w:rPr>
                <w:rFonts w:cs="Arial"/>
                <w:szCs w:val="20"/>
                <w:lang w:val="en-US"/>
              </w:rPr>
            </w:pPr>
            <w:r w:rsidRPr="002F7A86">
              <w:rPr>
                <w:rFonts w:cs="Arial"/>
                <w:szCs w:val="20"/>
              </w:rPr>
              <w:t xml:space="preserve">«Теремок». </w:t>
            </w:r>
          </w:p>
          <w:p w:rsidR="00677A43" w:rsidRPr="002F7A86" w:rsidRDefault="00677A43" w:rsidP="006E1F15">
            <w:pPr>
              <w:rPr>
                <w:rFonts w:cs="Arial"/>
                <w:szCs w:val="20"/>
              </w:rPr>
            </w:pPr>
            <w:r w:rsidRPr="002F7A86">
              <w:rPr>
                <w:rFonts w:cs="Arial"/>
                <w:szCs w:val="20"/>
              </w:rPr>
              <w:t>«Рукавичка».</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keepNext/>
              <w:keepLines/>
              <w:rPr>
                <w:rFonts w:cs="Arial"/>
                <w:b/>
                <w:spacing w:val="-4"/>
                <w:szCs w:val="20"/>
              </w:rPr>
            </w:pPr>
            <w:r w:rsidRPr="002F7A86">
              <w:rPr>
                <w:rFonts w:cs="Arial"/>
                <w:spacing w:val="-4"/>
                <w:szCs w:val="20"/>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w:t>
            </w:r>
            <w:r w:rsidRPr="002F7A86">
              <w:rPr>
                <w:rFonts w:cs="Arial"/>
                <w:spacing w:val="-4"/>
                <w:szCs w:val="20"/>
              </w:rPr>
              <w:lastRenderedPageBreak/>
              <w:t xml:space="preserve">сказок. </w:t>
            </w:r>
          </w:p>
        </w:tc>
        <w:tc>
          <w:tcPr>
            <w:tcW w:w="3056" w:type="dxa"/>
            <w:shd w:val="clear" w:color="auto" w:fill="auto"/>
          </w:tcPr>
          <w:p w:rsidR="00677A43" w:rsidRPr="002F7A86" w:rsidRDefault="00677A43" w:rsidP="006E1F15">
            <w:pPr>
              <w:rPr>
                <w:rFonts w:cs="Arial"/>
                <w:szCs w:val="20"/>
              </w:rPr>
            </w:pPr>
            <w:r w:rsidRPr="002F7A86">
              <w:rPr>
                <w:rFonts w:cs="Arial"/>
                <w:szCs w:val="20"/>
              </w:rPr>
              <w:lastRenderedPageBreak/>
              <w:t>Читать известную сказку плавно, целыми слова</w:t>
            </w:r>
            <w:r w:rsidRPr="002F7A86">
              <w:rPr>
                <w:rFonts w:cs="Arial"/>
                <w:szCs w:val="20"/>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102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Загадки. </w:t>
            </w:r>
          </w:p>
          <w:p w:rsidR="00677A43" w:rsidRPr="00677A43" w:rsidRDefault="00677A43" w:rsidP="006E1F15">
            <w:pPr>
              <w:rPr>
                <w:rFonts w:cs="Arial"/>
                <w:szCs w:val="20"/>
              </w:rPr>
            </w:pPr>
            <w:r w:rsidRPr="002F7A86">
              <w:rPr>
                <w:rFonts w:cs="Arial"/>
                <w:szCs w:val="20"/>
              </w:rPr>
              <w:t xml:space="preserve">Тема загадок. Сочинение </w:t>
            </w:r>
          </w:p>
          <w:p w:rsidR="00677A43" w:rsidRPr="002F7A86" w:rsidRDefault="00677A43" w:rsidP="006E1F15">
            <w:pPr>
              <w:rPr>
                <w:rFonts w:cs="Arial"/>
                <w:szCs w:val="20"/>
              </w:rPr>
            </w:pPr>
            <w:r w:rsidRPr="002F7A86">
              <w:rPr>
                <w:rFonts w:cs="Arial"/>
                <w:szCs w:val="20"/>
              </w:rPr>
              <w:t xml:space="preserve">загадок. </w:t>
            </w:r>
          </w:p>
        </w:tc>
        <w:tc>
          <w:tcPr>
            <w:tcW w:w="900" w:type="dxa"/>
            <w:shd w:val="clear" w:color="auto" w:fill="auto"/>
          </w:tcPr>
          <w:p w:rsidR="00677A43" w:rsidRPr="002F7A86" w:rsidRDefault="00677A43" w:rsidP="006E1F15">
            <w:pPr>
              <w:pStyle w:val="Style6"/>
              <w:keepNext/>
              <w:keepLines/>
              <w:widowControl/>
              <w:spacing w:line="240" w:lineRule="auto"/>
              <w:ind w:firstLine="2"/>
              <w:jc w:val="center"/>
              <w:rPr>
                <w:rStyle w:val="FontStyle19"/>
                <w:rFonts w:ascii="Arial" w:hAnsi="Arial" w:cs="Arial"/>
                <w:sz w:val="20"/>
                <w:szCs w:val="20"/>
              </w:rPr>
            </w:pPr>
            <w:r w:rsidRPr="002F7A86">
              <w:rPr>
                <w:rFonts w:ascii="Arial" w:hAnsi="Arial" w:cs="Arial"/>
                <w:sz w:val="20"/>
                <w:szCs w:val="20"/>
              </w:rPr>
              <w:t>Комбинированный урок.</w:t>
            </w:r>
          </w:p>
        </w:tc>
        <w:tc>
          <w:tcPr>
            <w:tcW w:w="1998" w:type="dxa"/>
            <w:shd w:val="clear" w:color="auto" w:fill="auto"/>
          </w:tcPr>
          <w:p w:rsidR="00677A43" w:rsidRPr="002F7A86" w:rsidRDefault="00677A43" w:rsidP="006E1F15">
            <w:pPr>
              <w:keepNext/>
              <w:keepLines/>
              <w:rPr>
                <w:rFonts w:cs="Arial"/>
                <w:szCs w:val="20"/>
                <w:lang w:val="en-US"/>
              </w:rPr>
            </w:pPr>
            <w:r w:rsidRPr="002F7A86">
              <w:rPr>
                <w:rFonts w:cs="Arial"/>
                <w:szCs w:val="20"/>
              </w:rPr>
              <w:t>Отгадывание и сочинение загадок. Упражнение в выразительном чтении. Совершенствование навыка смыслового чтения.</w:t>
            </w:r>
          </w:p>
          <w:p w:rsidR="00677A43" w:rsidRPr="002F7A86" w:rsidRDefault="00677A43" w:rsidP="006E1F15">
            <w:pPr>
              <w:keepNext/>
              <w:keepLines/>
              <w:rPr>
                <w:rFonts w:cs="Arial"/>
                <w:szCs w:val="20"/>
                <w:lang w:val="en-US"/>
              </w:rPr>
            </w:pPr>
          </w:p>
        </w:tc>
        <w:tc>
          <w:tcPr>
            <w:tcW w:w="3056" w:type="dxa"/>
            <w:shd w:val="clear" w:color="auto" w:fill="auto"/>
          </w:tcPr>
          <w:p w:rsidR="00677A43" w:rsidRPr="002F7A86" w:rsidRDefault="00677A43" w:rsidP="006E1F15">
            <w:pPr>
              <w:keepNext/>
              <w:keepLines/>
              <w:rPr>
                <w:rFonts w:cs="Arial"/>
                <w:szCs w:val="20"/>
              </w:rPr>
            </w:pPr>
            <w:r w:rsidRPr="002F7A86">
              <w:rPr>
                <w:rFonts w:cs="Arial"/>
                <w:szCs w:val="20"/>
              </w:rPr>
              <w:t>Сравнивать различные произведения малых и больших жанров: находить общее и отличия. Отгадывать загадки на основе ключевых (опор</w:t>
            </w:r>
            <w:r w:rsidRPr="002F7A86">
              <w:rPr>
                <w:rFonts w:cs="Arial"/>
                <w:szCs w:val="20"/>
              </w:rPr>
              <w:softHyphen/>
              <w:t>ных) слов, сочинять загадки, небылицы; объединять их по темам.</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rPr>
                <w:rFonts w:cs="Arial"/>
                <w:b/>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Песенки. Русские народные песенки. Англий</w:t>
            </w:r>
            <w:r w:rsidRPr="002F7A86">
              <w:rPr>
                <w:rFonts w:cs="Arial"/>
                <w:szCs w:val="20"/>
              </w:rPr>
              <w:softHyphen/>
              <w:t xml:space="preserve">ские народные песенки.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widowControl/>
              <w:spacing w:line="240" w:lineRule="auto"/>
              <w:rPr>
                <w:rFonts w:ascii="Arial" w:hAnsi="Arial" w:cs="Arial"/>
                <w:sz w:val="20"/>
                <w:szCs w:val="20"/>
              </w:rPr>
            </w:pPr>
            <w:r w:rsidRPr="002F7A86">
              <w:rPr>
                <w:rFonts w:ascii="Arial" w:hAnsi="Arial" w:cs="Arial"/>
                <w:sz w:val="20"/>
                <w:szCs w:val="20"/>
              </w:rPr>
              <w:t>Сравне</w:t>
            </w:r>
            <w:r w:rsidRPr="002F7A86">
              <w:rPr>
                <w:rFonts w:ascii="Arial" w:hAnsi="Arial" w:cs="Arial"/>
                <w:sz w:val="20"/>
                <w:szCs w:val="20"/>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3056" w:type="dxa"/>
            <w:shd w:val="clear" w:color="auto" w:fill="auto"/>
          </w:tcPr>
          <w:p w:rsidR="00677A43" w:rsidRPr="002F7A86" w:rsidRDefault="00677A43" w:rsidP="006E1F15">
            <w:pPr>
              <w:jc w:val="both"/>
              <w:rPr>
                <w:rFonts w:cs="Arial"/>
                <w:szCs w:val="20"/>
              </w:rPr>
            </w:pPr>
            <w:r w:rsidRPr="002F7A86">
              <w:rPr>
                <w:rFonts w:cs="Arial"/>
                <w:szCs w:val="20"/>
              </w:rPr>
              <w:t xml:space="preserve">Сравнивать различные произведения малых и больших жанров: находить общее и отличия. Объяснять, что такое песенка; определять </w:t>
            </w:r>
          </w:p>
          <w:p w:rsidR="00677A43" w:rsidRPr="002F7A86" w:rsidRDefault="00677A43" w:rsidP="006E1F15">
            <w:pPr>
              <w:pStyle w:val="Style6"/>
              <w:widowControl/>
              <w:spacing w:line="240" w:lineRule="auto"/>
              <w:ind w:firstLine="10"/>
              <w:rPr>
                <w:rStyle w:val="FontStyle18"/>
                <w:rFonts w:ascii="Arial" w:hAnsi="Arial" w:cs="Arial"/>
                <w:i w:val="0"/>
                <w:sz w:val="20"/>
                <w:szCs w:val="20"/>
              </w:rPr>
            </w:pPr>
            <w:r w:rsidRPr="002F7A86">
              <w:rPr>
                <w:rFonts w:ascii="Arial" w:hAnsi="Arial" w:cs="Arial"/>
                <w:sz w:val="20"/>
                <w:szCs w:val="20"/>
              </w:rPr>
              <w:t>темп и интонационную выразительность чтения. Выразительно читать песенки, предложенные в учебнике.</w:t>
            </w:r>
          </w:p>
        </w:tc>
        <w:tc>
          <w:tcPr>
            <w:tcW w:w="2522" w:type="dxa"/>
            <w:shd w:val="clear" w:color="auto" w:fill="auto"/>
          </w:tcPr>
          <w:p w:rsidR="00677A43" w:rsidRPr="002F7A86" w:rsidRDefault="00677A43" w:rsidP="006E1F15">
            <w:pPr>
              <w:pStyle w:val="Style6"/>
              <w:widowControl/>
              <w:spacing w:line="240" w:lineRule="auto"/>
              <w:ind w:firstLine="2"/>
              <w:rPr>
                <w:rStyle w:val="FontStyle19"/>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Потешки. Герои потешки.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b/>
                <w:szCs w:val="20"/>
              </w:rPr>
            </w:pPr>
            <w:r w:rsidRPr="002F7A86">
              <w:rPr>
                <w:rFonts w:cs="Arial"/>
                <w:szCs w:val="20"/>
              </w:rPr>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3056" w:type="dxa"/>
            <w:shd w:val="clear" w:color="auto" w:fill="auto"/>
          </w:tcPr>
          <w:p w:rsidR="00677A43" w:rsidRPr="002F7A86" w:rsidRDefault="00677A43" w:rsidP="006E1F15">
            <w:pPr>
              <w:pStyle w:val="Style3"/>
              <w:widowControl/>
              <w:spacing w:line="240" w:lineRule="auto"/>
              <w:ind w:firstLine="10"/>
              <w:rPr>
                <w:rFonts w:ascii="Arial" w:hAnsi="Arial" w:cs="Arial"/>
                <w:sz w:val="20"/>
                <w:szCs w:val="20"/>
              </w:rPr>
            </w:pPr>
            <w:r w:rsidRPr="002F7A86">
              <w:rPr>
                <w:rFonts w:ascii="Arial" w:hAnsi="Arial" w:cs="Arial"/>
                <w:sz w:val="20"/>
                <w:szCs w:val="20"/>
              </w:rPr>
              <w:t>Объяснять, что такое потешка; приводить примеры потешек. Выразительно читать потешки, передавая настроение с помощью интонации.</w:t>
            </w:r>
          </w:p>
          <w:p w:rsidR="00677A43" w:rsidRPr="002F7A86" w:rsidRDefault="00677A43" w:rsidP="006E1F15">
            <w:pPr>
              <w:pStyle w:val="Style3"/>
              <w:widowControl/>
              <w:spacing w:line="240" w:lineRule="auto"/>
              <w:ind w:firstLine="10"/>
              <w:rPr>
                <w:rStyle w:val="FontStyle18"/>
                <w:rFonts w:ascii="Arial" w:hAnsi="Arial" w:cs="Arial"/>
                <w:i w:val="0"/>
                <w:sz w:val="20"/>
                <w:szCs w:val="20"/>
              </w:rPr>
            </w:pPr>
            <w:r w:rsidRPr="002F7A86">
              <w:rPr>
                <w:rFonts w:ascii="Arial" w:hAnsi="Arial" w:cs="Arial"/>
                <w:sz w:val="20"/>
                <w:szCs w:val="20"/>
              </w:rPr>
              <w:t>Объяснять отличие потешки от других малых литературных жанров.</w:t>
            </w:r>
          </w:p>
        </w:tc>
        <w:tc>
          <w:tcPr>
            <w:tcW w:w="2522" w:type="dxa"/>
            <w:shd w:val="clear" w:color="auto" w:fill="auto"/>
          </w:tcPr>
          <w:p w:rsidR="00677A43" w:rsidRPr="002F7A86" w:rsidRDefault="00677A43" w:rsidP="006E1F15">
            <w:pPr>
              <w:pStyle w:val="Style6"/>
              <w:widowControl/>
              <w:spacing w:line="240" w:lineRule="auto"/>
              <w:rPr>
                <w:rStyle w:val="FontStyle19"/>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677A43" w:rsidRDefault="00677A43" w:rsidP="006E1F15">
            <w:pPr>
              <w:rPr>
                <w:rFonts w:cs="Arial"/>
                <w:color w:val="000000"/>
                <w:szCs w:val="20"/>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rPr>
                <w:rFonts w:cs="Arial"/>
                <w:b/>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lang w:val="en-US"/>
              </w:rPr>
            </w:pPr>
            <w:r w:rsidRPr="002F7A86">
              <w:rPr>
                <w:rFonts w:cs="Arial"/>
                <w:szCs w:val="20"/>
              </w:rPr>
              <w:t xml:space="preserve">Небылицы. </w:t>
            </w:r>
          </w:p>
          <w:p w:rsidR="00677A43" w:rsidRPr="002F7A86" w:rsidRDefault="00677A43" w:rsidP="006E1F15">
            <w:pPr>
              <w:rPr>
                <w:rFonts w:cs="Arial"/>
                <w:szCs w:val="20"/>
                <w:lang w:val="en-US"/>
              </w:rPr>
            </w:pPr>
            <w:r w:rsidRPr="002F7A86">
              <w:rPr>
                <w:rFonts w:cs="Arial"/>
                <w:szCs w:val="20"/>
              </w:rPr>
              <w:t>Сочине</w:t>
            </w:r>
            <w:r w:rsidRPr="002F7A86">
              <w:rPr>
                <w:rFonts w:cs="Arial"/>
                <w:szCs w:val="20"/>
              </w:rPr>
              <w:lastRenderedPageBreak/>
              <w:t xml:space="preserve">ние </w:t>
            </w:r>
          </w:p>
          <w:p w:rsidR="00677A43" w:rsidRPr="002F7A86" w:rsidRDefault="00677A43" w:rsidP="006E1F15">
            <w:pPr>
              <w:rPr>
                <w:rFonts w:cs="Arial"/>
                <w:szCs w:val="20"/>
              </w:rPr>
            </w:pPr>
            <w:r w:rsidRPr="002F7A86">
              <w:rPr>
                <w:rFonts w:cs="Arial"/>
                <w:szCs w:val="20"/>
              </w:rPr>
              <w:t xml:space="preserve">небылиц. </w:t>
            </w:r>
          </w:p>
          <w:p w:rsidR="00677A43" w:rsidRPr="002F7A86" w:rsidRDefault="00677A43" w:rsidP="006E1F15">
            <w:pPr>
              <w:rPr>
                <w:rFonts w:cs="Arial"/>
                <w:b/>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rPr>
                <w:rFonts w:cs="Arial"/>
                <w:b/>
                <w:szCs w:val="20"/>
              </w:rPr>
            </w:pPr>
            <w:r w:rsidRPr="002F7A86">
              <w:rPr>
                <w:rFonts w:cs="Arial"/>
                <w:szCs w:val="20"/>
              </w:rPr>
              <w:t xml:space="preserve">Знакомство с русским фольклором. </w:t>
            </w:r>
            <w:r w:rsidRPr="002F7A86">
              <w:rPr>
                <w:rFonts w:cs="Arial"/>
                <w:szCs w:val="20"/>
              </w:rPr>
              <w:lastRenderedPageBreak/>
              <w:t>Упражнение в интонационно выразительном чтении. Совершенствование навыка смыслового чтения.</w:t>
            </w:r>
          </w:p>
        </w:tc>
        <w:tc>
          <w:tcPr>
            <w:tcW w:w="3056" w:type="dxa"/>
            <w:shd w:val="clear" w:color="auto" w:fill="auto"/>
          </w:tcPr>
          <w:p w:rsidR="00677A43" w:rsidRPr="002F7A86" w:rsidRDefault="00677A43" w:rsidP="006E1F15">
            <w:pPr>
              <w:pStyle w:val="Style6"/>
              <w:widowControl/>
              <w:spacing w:line="240" w:lineRule="auto"/>
              <w:rPr>
                <w:rStyle w:val="FontStyle19"/>
                <w:rFonts w:ascii="Arial" w:hAnsi="Arial" w:cs="Arial"/>
                <w:sz w:val="20"/>
                <w:szCs w:val="20"/>
              </w:rPr>
            </w:pPr>
            <w:r w:rsidRPr="002F7A86">
              <w:rPr>
                <w:rFonts w:ascii="Arial" w:hAnsi="Arial" w:cs="Arial"/>
                <w:sz w:val="20"/>
                <w:szCs w:val="20"/>
              </w:rPr>
              <w:lastRenderedPageBreak/>
              <w:t xml:space="preserve">Выразительно читать литературные произведения по ролям, используя </w:t>
            </w:r>
            <w:r w:rsidRPr="002F7A86">
              <w:rPr>
                <w:rFonts w:ascii="Arial" w:hAnsi="Arial" w:cs="Arial"/>
                <w:sz w:val="20"/>
                <w:szCs w:val="20"/>
              </w:rPr>
              <w:lastRenderedPageBreak/>
              <w:t>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2522" w:type="dxa"/>
            <w:shd w:val="clear" w:color="auto" w:fill="auto"/>
          </w:tcPr>
          <w:p w:rsidR="00677A43" w:rsidRPr="002F7A86" w:rsidRDefault="00677A43" w:rsidP="006E1F15">
            <w:pPr>
              <w:pStyle w:val="Style6"/>
              <w:widowControl/>
              <w:spacing w:line="240" w:lineRule="auto"/>
              <w:ind w:firstLine="2"/>
              <w:rPr>
                <w:rStyle w:val="FontStyle19"/>
                <w:rFonts w:ascii="Arial" w:hAnsi="Arial" w:cs="Arial"/>
                <w:sz w:val="20"/>
                <w:szCs w:val="20"/>
              </w:rPr>
            </w:pPr>
            <w:r w:rsidRPr="002F7A86">
              <w:rPr>
                <w:rFonts w:ascii="Arial" w:hAnsi="Arial" w:cs="Arial"/>
                <w:sz w:val="20"/>
                <w:szCs w:val="20"/>
              </w:rPr>
              <w:lastRenderedPageBreak/>
              <w:t xml:space="preserve">Воспринимать учебное задание, выбирать последовательность </w:t>
            </w:r>
            <w:r w:rsidRPr="002F7A86">
              <w:rPr>
                <w:rFonts w:ascii="Arial" w:hAnsi="Arial" w:cs="Arial"/>
                <w:sz w:val="20"/>
                <w:szCs w:val="20"/>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lastRenderedPageBreak/>
              <w:t xml:space="preserve">Принимать и осваивать социальную роль обучающегося, осознавать </w:t>
            </w:r>
            <w:r w:rsidRPr="002F7A86">
              <w:rPr>
                <w:rFonts w:cs="Arial"/>
                <w:szCs w:val="20"/>
              </w:rPr>
              <w:lastRenderedPageBreak/>
              <w:t>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106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Сказки А.С. Пушкина. </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keepNext/>
              <w:keepLines/>
              <w:widowControl/>
              <w:spacing w:line="240" w:lineRule="auto"/>
              <w:ind w:hanging="2"/>
              <w:rPr>
                <w:rFonts w:ascii="Arial" w:hAnsi="Arial" w:cs="Arial"/>
                <w:sz w:val="20"/>
                <w:szCs w:val="20"/>
              </w:rPr>
            </w:pPr>
            <w:r w:rsidRPr="002F7A86">
              <w:rPr>
                <w:rFonts w:ascii="Arial" w:hAnsi="Arial" w:cs="Arial"/>
                <w:sz w:val="20"/>
                <w:szCs w:val="20"/>
              </w:rPr>
              <w:t>Читать известную сказку плавно, целыми слова</w:t>
            </w:r>
            <w:r w:rsidRPr="002F7A86">
              <w:rPr>
                <w:rFonts w:ascii="Arial" w:hAnsi="Arial" w:cs="Arial"/>
                <w:sz w:val="20"/>
                <w:szCs w:val="20"/>
              </w:rPr>
              <w:softHyphen/>
              <w:t xml:space="preserve">ми, при повторении – читать выразительно; воспринимать на слух художественное произведение. </w:t>
            </w:r>
          </w:p>
        </w:tc>
        <w:tc>
          <w:tcPr>
            <w:tcW w:w="3056" w:type="dxa"/>
            <w:shd w:val="clear" w:color="auto" w:fill="auto"/>
          </w:tcPr>
          <w:p w:rsidR="00677A43" w:rsidRPr="002F7A86" w:rsidRDefault="00677A43" w:rsidP="006E1F15">
            <w:pPr>
              <w:pStyle w:val="Style6"/>
              <w:keepNext/>
              <w:keepLines/>
              <w:widowControl/>
              <w:spacing w:line="240" w:lineRule="auto"/>
              <w:rPr>
                <w:rFonts w:ascii="Arial" w:hAnsi="Arial" w:cs="Arial"/>
                <w:sz w:val="20"/>
                <w:szCs w:val="20"/>
              </w:rPr>
            </w:pPr>
            <w:r w:rsidRPr="002F7A86">
              <w:rPr>
                <w:rFonts w:ascii="Arial" w:hAnsi="Arial" w:cs="Arial"/>
                <w:sz w:val="20"/>
                <w:szCs w:val="20"/>
              </w:rPr>
              <w:t>Сравнивать народную и литературную сказку. Называть героев сказки и причины совершае</w:t>
            </w:r>
            <w:r w:rsidRPr="002F7A86">
              <w:rPr>
                <w:rFonts w:ascii="Arial" w:hAnsi="Arial" w:cs="Arial"/>
                <w:sz w:val="20"/>
                <w:szCs w:val="20"/>
              </w:rPr>
              <w:softHyphen/>
              <w:t>мых ими поступков, давать их нравственную. Пересказывать сказку подробно на основе кар</w:t>
            </w:r>
            <w:r w:rsidRPr="002F7A86">
              <w:rPr>
                <w:rFonts w:ascii="Arial" w:hAnsi="Arial" w:cs="Arial"/>
                <w:sz w:val="20"/>
                <w:szCs w:val="20"/>
              </w:rPr>
              <w:softHyphen/>
              <w:t xml:space="preserve">тинного плана и по памяти. </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Проверять чтение друг друга; работая в парах и самостоятельно, оценивать свои достижения. Работать в паре, договариваться друг с другом, проявлять внимание.</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Русская народная сказка «Петух и собака».</w:t>
            </w:r>
          </w:p>
        </w:tc>
        <w:tc>
          <w:tcPr>
            <w:tcW w:w="900" w:type="dxa"/>
            <w:shd w:val="clear" w:color="auto" w:fill="auto"/>
          </w:tcPr>
          <w:p w:rsidR="00677A43" w:rsidRPr="002F7A86" w:rsidRDefault="00677A43" w:rsidP="006E1F15">
            <w:pPr>
              <w:keepNext/>
              <w:keepLines/>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rPr>
                <w:rFonts w:cs="Arial"/>
                <w:b/>
                <w:spacing w:val="-4"/>
                <w:szCs w:val="20"/>
              </w:rPr>
            </w:pPr>
            <w:r w:rsidRPr="002F7A86">
              <w:rPr>
                <w:rFonts w:cs="Arial"/>
                <w:spacing w:val="-4"/>
                <w:szCs w:val="20"/>
              </w:rPr>
              <w:t>Инсценирование. Выразительное чтение диалогов из сказок. Подробный пересказ сказки.</w:t>
            </w:r>
          </w:p>
        </w:tc>
        <w:tc>
          <w:tcPr>
            <w:tcW w:w="3056" w:type="dxa"/>
            <w:shd w:val="clear" w:color="auto" w:fill="auto"/>
          </w:tcPr>
          <w:p w:rsidR="00677A43" w:rsidRPr="002F7A86" w:rsidRDefault="00677A43" w:rsidP="006E1F15">
            <w:pPr>
              <w:pStyle w:val="Style6"/>
              <w:keepNext/>
              <w:keepLines/>
              <w:widowControl/>
              <w:spacing w:line="240" w:lineRule="auto"/>
              <w:rPr>
                <w:rFonts w:ascii="Arial" w:hAnsi="Arial" w:cs="Arial"/>
                <w:spacing w:val="-4"/>
                <w:sz w:val="20"/>
                <w:szCs w:val="20"/>
              </w:rPr>
            </w:pPr>
            <w:r w:rsidRPr="002F7A86">
              <w:rPr>
                <w:rFonts w:ascii="Arial" w:hAnsi="Arial" w:cs="Arial"/>
                <w:spacing w:val="-4"/>
                <w:sz w:val="20"/>
                <w:szCs w:val="20"/>
              </w:rPr>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77A43" w:rsidRPr="002F7A86" w:rsidRDefault="00677A43" w:rsidP="006E1F15">
            <w:pPr>
              <w:keepNext/>
              <w:keepLines/>
              <w:ind w:right="-110"/>
              <w:rPr>
                <w:rFonts w:cs="Arial"/>
                <w:spacing w:val="-6"/>
                <w:szCs w:val="20"/>
              </w:rPr>
            </w:pPr>
            <w:r w:rsidRPr="002F7A86">
              <w:rPr>
                <w:rFonts w:cs="Arial"/>
                <w:spacing w:val="-6"/>
                <w:szCs w:val="20"/>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color w:val="000000"/>
                <w:szCs w:val="20"/>
              </w:rPr>
              <w:t>Проявлять заинтересованность в приобретении и расширении знаний и способов действий.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b/>
                <w:szCs w:val="20"/>
              </w:rPr>
            </w:pPr>
            <w:r w:rsidRPr="002F7A86">
              <w:rPr>
                <w:rFonts w:cs="Arial"/>
                <w:szCs w:val="20"/>
              </w:rPr>
              <w:t xml:space="preserve">Произведения К. Ушинского и Л. Толстого. </w:t>
            </w:r>
            <w:r w:rsidRPr="002F7A86">
              <w:rPr>
                <w:rFonts w:cs="Arial"/>
                <w:b/>
                <w:szCs w:val="20"/>
              </w:rPr>
              <w:t xml:space="preserve">Оценка </w:t>
            </w:r>
          </w:p>
          <w:p w:rsidR="00677A43" w:rsidRPr="002F7A86" w:rsidRDefault="00677A43" w:rsidP="006E1F15">
            <w:pPr>
              <w:rPr>
                <w:rFonts w:cs="Arial"/>
                <w:szCs w:val="20"/>
              </w:rPr>
            </w:pPr>
            <w:r w:rsidRPr="002F7A86">
              <w:rPr>
                <w:rFonts w:cs="Arial"/>
                <w:b/>
                <w:szCs w:val="20"/>
              </w:rPr>
              <w:t>планируемых достижений.</w:t>
            </w:r>
          </w:p>
        </w:tc>
        <w:tc>
          <w:tcPr>
            <w:tcW w:w="900" w:type="dxa"/>
            <w:shd w:val="clear" w:color="auto" w:fill="auto"/>
          </w:tcPr>
          <w:p w:rsidR="00677A43" w:rsidRPr="002F7A86" w:rsidRDefault="00677A43" w:rsidP="006E1F15">
            <w:pPr>
              <w:keepNext/>
              <w:keepLines/>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3056" w:type="dxa"/>
            <w:shd w:val="clear" w:color="auto" w:fill="auto"/>
          </w:tcPr>
          <w:p w:rsidR="00677A43" w:rsidRPr="002F7A86" w:rsidRDefault="00677A43" w:rsidP="006E1F15">
            <w:pPr>
              <w:pStyle w:val="Style6"/>
              <w:keepNext/>
              <w:keepLines/>
              <w:widowControl/>
              <w:spacing w:line="240" w:lineRule="auto"/>
              <w:rPr>
                <w:rFonts w:ascii="Arial" w:hAnsi="Arial" w:cs="Arial"/>
                <w:sz w:val="20"/>
                <w:szCs w:val="20"/>
              </w:rPr>
            </w:pPr>
            <w:r w:rsidRPr="002F7A86">
              <w:rPr>
                <w:rFonts w:ascii="Arial" w:hAnsi="Arial" w:cs="Arial"/>
                <w:sz w:val="20"/>
                <w:szCs w:val="20"/>
              </w:rPr>
              <w:t>Отвечать на вопросы по содержанию произве</w:t>
            </w:r>
            <w:r w:rsidRPr="002F7A86">
              <w:rPr>
                <w:rFonts w:ascii="Arial" w:hAnsi="Arial" w:cs="Arial"/>
                <w:sz w:val="20"/>
                <w:szCs w:val="20"/>
              </w:rPr>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2522" w:type="dxa"/>
            <w:shd w:val="clear" w:color="auto" w:fill="auto"/>
          </w:tcPr>
          <w:p w:rsidR="00677A43" w:rsidRPr="002F7A86" w:rsidRDefault="00677A43" w:rsidP="006E1F15">
            <w:pPr>
              <w:keepNext/>
              <w:keepLines/>
              <w:rPr>
                <w:rFonts w:cs="Arial"/>
                <w:szCs w:val="20"/>
              </w:rPr>
            </w:pPr>
            <w:r w:rsidRPr="002F7A86">
              <w:rPr>
                <w:rFonts w:cs="Arial"/>
                <w:bCs/>
                <w:szCs w:val="20"/>
              </w:rPr>
              <w:t xml:space="preserve">Проверять </w:t>
            </w:r>
            <w:r w:rsidRPr="002F7A86">
              <w:rPr>
                <w:rFonts w:cs="Arial"/>
                <w:szCs w:val="20"/>
              </w:rPr>
              <w:t xml:space="preserve">себя и </w:t>
            </w:r>
            <w:r w:rsidRPr="002F7A86">
              <w:rPr>
                <w:rFonts w:cs="Arial"/>
                <w:bCs/>
                <w:szCs w:val="20"/>
              </w:rPr>
              <w:t xml:space="preserve">оценивать </w:t>
            </w:r>
            <w:r w:rsidRPr="002F7A86">
              <w:rPr>
                <w:rFonts w:cs="Arial"/>
                <w:szCs w:val="20"/>
              </w:rPr>
              <w:t>свои достижения (с помощью учителя). Корректировать свою работу на основе выполненной диагностики.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 xml:space="preserve">Соблюдать морально-этические нормы, проявлять доброе отношение к людям, участвовать в совместных делах, помогать сверстникам. </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Апрель, апрель. 3венит капель! (5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109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Лириче</w:t>
            </w:r>
            <w:r w:rsidRPr="002F7A86">
              <w:rPr>
                <w:rFonts w:cs="Arial"/>
                <w:szCs w:val="20"/>
              </w:rPr>
              <w:lastRenderedPageBreak/>
              <w:t xml:space="preserve">ские стихотворения А. Майкова, </w:t>
            </w:r>
          </w:p>
          <w:p w:rsidR="00677A43" w:rsidRPr="002F7A86" w:rsidRDefault="00677A43" w:rsidP="006E1F15">
            <w:pPr>
              <w:rPr>
                <w:rFonts w:cs="Arial"/>
                <w:szCs w:val="20"/>
              </w:rPr>
            </w:pPr>
            <w:r w:rsidRPr="002F7A86">
              <w:rPr>
                <w:rFonts w:cs="Arial"/>
                <w:szCs w:val="20"/>
              </w:rPr>
              <w:t>А. Пле</w:t>
            </w:r>
            <w:r w:rsidRPr="002F7A86">
              <w:rPr>
                <w:rFonts w:cs="Arial"/>
                <w:szCs w:val="20"/>
              </w:rPr>
              <w:softHyphen/>
              <w:t>щеева,</w:t>
            </w:r>
          </w:p>
          <w:p w:rsidR="00677A43" w:rsidRPr="002F7A86" w:rsidRDefault="00677A43" w:rsidP="006E1F15">
            <w:pPr>
              <w:rPr>
                <w:rFonts w:cs="Arial"/>
                <w:szCs w:val="20"/>
              </w:rPr>
            </w:pPr>
            <w:r w:rsidRPr="002F7A86">
              <w:rPr>
                <w:rFonts w:cs="Arial"/>
                <w:szCs w:val="20"/>
              </w:rPr>
              <w:t xml:space="preserve">Т. Белозёрова, С. Маршака. </w:t>
            </w:r>
          </w:p>
        </w:tc>
        <w:tc>
          <w:tcPr>
            <w:tcW w:w="900" w:type="dxa"/>
            <w:shd w:val="clear" w:color="auto" w:fill="auto"/>
          </w:tcPr>
          <w:p w:rsidR="00677A43" w:rsidRPr="002F7A86" w:rsidRDefault="00677A43" w:rsidP="006E1F15">
            <w:pPr>
              <w:rPr>
                <w:rFonts w:cs="Arial"/>
                <w:szCs w:val="20"/>
              </w:rPr>
            </w:pPr>
            <w:r w:rsidRPr="002F7A86">
              <w:rPr>
                <w:rFonts w:cs="Arial"/>
                <w:szCs w:val="20"/>
              </w:rPr>
              <w:lastRenderedPageBreak/>
              <w:t>Комби</w:t>
            </w:r>
            <w:r w:rsidRPr="002F7A86">
              <w:rPr>
                <w:rFonts w:cs="Arial"/>
                <w:szCs w:val="20"/>
              </w:rPr>
              <w:lastRenderedPageBreak/>
              <w:t>нированный урок.</w:t>
            </w:r>
          </w:p>
        </w:tc>
        <w:tc>
          <w:tcPr>
            <w:tcW w:w="1998" w:type="dxa"/>
            <w:shd w:val="clear" w:color="auto" w:fill="auto"/>
          </w:tcPr>
          <w:p w:rsidR="00677A43" w:rsidRPr="002F7A86" w:rsidRDefault="00677A43" w:rsidP="006E1F15">
            <w:pPr>
              <w:rPr>
                <w:rFonts w:cs="Arial"/>
                <w:szCs w:val="20"/>
              </w:rPr>
            </w:pPr>
            <w:r w:rsidRPr="002F7A86">
              <w:rPr>
                <w:rFonts w:cs="Arial"/>
                <w:szCs w:val="20"/>
              </w:rPr>
              <w:lastRenderedPageBreak/>
              <w:t xml:space="preserve">Знакомство с </w:t>
            </w:r>
            <w:r w:rsidRPr="002F7A86">
              <w:rPr>
                <w:rFonts w:cs="Arial"/>
                <w:szCs w:val="20"/>
              </w:rPr>
              <w:lastRenderedPageBreak/>
              <w:t xml:space="preserve">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3056" w:type="dxa"/>
            <w:shd w:val="clear" w:color="auto" w:fill="auto"/>
          </w:tcPr>
          <w:p w:rsidR="00677A43" w:rsidRPr="002F7A86" w:rsidRDefault="00677A43" w:rsidP="006E1F15">
            <w:pPr>
              <w:pStyle w:val="Style3"/>
              <w:spacing w:line="240" w:lineRule="auto"/>
              <w:ind w:firstLine="10"/>
              <w:rPr>
                <w:rFonts w:ascii="Arial" w:hAnsi="Arial" w:cs="Arial"/>
                <w:sz w:val="20"/>
                <w:szCs w:val="20"/>
                <w:lang w:val="en-US"/>
              </w:rPr>
            </w:pPr>
            <w:r w:rsidRPr="002F7A86">
              <w:rPr>
                <w:rFonts w:ascii="Arial" w:hAnsi="Arial" w:cs="Arial"/>
                <w:sz w:val="20"/>
                <w:szCs w:val="20"/>
              </w:rPr>
              <w:lastRenderedPageBreak/>
              <w:t xml:space="preserve">Читать вслух лирические </w:t>
            </w:r>
            <w:r w:rsidRPr="002F7A86">
              <w:rPr>
                <w:rFonts w:ascii="Arial" w:hAnsi="Arial" w:cs="Arial"/>
                <w:sz w:val="20"/>
                <w:szCs w:val="20"/>
              </w:rPr>
              <w:lastRenderedPageBreak/>
              <w:t xml:space="preserve">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677A43" w:rsidRPr="002F7A86" w:rsidRDefault="00677A43" w:rsidP="006E1F15">
            <w:pPr>
              <w:pStyle w:val="Style3"/>
              <w:spacing w:line="240" w:lineRule="auto"/>
              <w:ind w:firstLine="10"/>
              <w:rPr>
                <w:rStyle w:val="FontStyle16"/>
                <w:rFonts w:ascii="Arial" w:eastAsia="Calibri" w:hAnsi="Arial" w:cs="Arial"/>
                <w:lang w:val="en-US"/>
              </w:rPr>
            </w:pPr>
          </w:p>
        </w:tc>
        <w:tc>
          <w:tcPr>
            <w:tcW w:w="2522" w:type="dxa"/>
            <w:shd w:val="clear" w:color="auto" w:fill="auto"/>
          </w:tcPr>
          <w:p w:rsidR="00677A43" w:rsidRPr="002F7A86" w:rsidRDefault="00677A43" w:rsidP="006E1F15">
            <w:pPr>
              <w:pStyle w:val="Style6"/>
              <w:spacing w:line="240" w:lineRule="auto"/>
              <w:ind w:firstLine="5"/>
              <w:rPr>
                <w:rStyle w:val="FontStyle19"/>
                <w:rFonts w:ascii="Arial" w:hAnsi="Arial" w:cs="Arial"/>
                <w:sz w:val="20"/>
                <w:szCs w:val="20"/>
              </w:rPr>
            </w:pPr>
            <w:r w:rsidRPr="002F7A86">
              <w:rPr>
                <w:rFonts w:ascii="Arial" w:hAnsi="Arial" w:cs="Arial"/>
                <w:sz w:val="20"/>
                <w:szCs w:val="20"/>
              </w:rPr>
              <w:lastRenderedPageBreak/>
              <w:t xml:space="preserve">Оценивать свой ответ в </w:t>
            </w:r>
            <w:r w:rsidRPr="002F7A86">
              <w:rPr>
                <w:rFonts w:ascii="Arial" w:hAnsi="Arial" w:cs="Arial"/>
                <w:sz w:val="20"/>
                <w:szCs w:val="20"/>
              </w:rPr>
              <w:lastRenderedPageBreak/>
              <w:t>соответствии с образцом. 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Style w:val="c1"/>
                <w:rFonts w:cs="Arial"/>
                <w:szCs w:val="20"/>
              </w:rPr>
              <w:lastRenderedPageBreak/>
              <w:t>Понимать</w:t>
            </w:r>
            <w:r w:rsidRPr="002F7A86">
              <w:rPr>
                <w:rFonts w:cs="Arial"/>
                <w:szCs w:val="20"/>
              </w:rPr>
              <w:t xml:space="preserve"> причины успеха и </w:t>
            </w:r>
            <w:r w:rsidRPr="002F7A86">
              <w:rPr>
                <w:rFonts w:cs="Arial"/>
                <w:szCs w:val="20"/>
              </w:rPr>
              <w:lastRenderedPageBreak/>
              <w:t xml:space="preserve">неудач в собственной учебе. </w:t>
            </w:r>
            <w:r w:rsidRPr="002F7A86">
              <w:rPr>
                <w:rFonts w:cs="Arial"/>
                <w:bCs/>
                <w:szCs w:val="20"/>
              </w:rPr>
              <w:t xml:space="preserve">Принимать новый статус «ученик», </w:t>
            </w:r>
            <w:r w:rsidRPr="002F7A86">
              <w:rPr>
                <w:rFonts w:cs="Arial"/>
                <w:szCs w:val="20"/>
              </w:rPr>
              <w:t>внутреннюю позицию школьника.</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110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Литературная загадка. Сочинение загадок.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rPr>
                <w:rFonts w:cs="Arial"/>
                <w:szCs w:val="20"/>
                <w:lang w:val="en-US"/>
              </w:rPr>
            </w:pPr>
            <w:r w:rsidRPr="002F7A86">
              <w:rPr>
                <w:rFonts w:cs="Arial"/>
                <w:szCs w:val="20"/>
              </w:rPr>
              <w:t xml:space="preserve">Чтение загадок. Определение особенностей загадок как малого литературного жанра. Сочинение </w:t>
            </w:r>
          </w:p>
          <w:p w:rsidR="00677A43" w:rsidRPr="002F7A86" w:rsidRDefault="00677A43" w:rsidP="006E1F15">
            <w:pPr>
              <w:keepNext/>
              <w:keepLines/>
              <w:rPr>
                <w:rFonts w:cs="Arial"/>
                <w:szCs w:val="20"/>
              </w:rPr>
            </w:pPr>
            <w:r w:rsidRPr="002F7A86">
              <w:rPr>
                <w:rFonts w:cs="Arial"/>
                <w:szCs w:val="20"/>
              </w:rPr>
              <w:t>загадок.</w:t>
            </w:r>
          </w:p>
        </w:tc>
        <w:tc>
          <w:tcPr>
            <w:tcW w:w="3056" w:type="dxa"/>
            <w:shd w:val="clear" w:color="auto" w:fill="auto"/>
          </w:tcPr>
          <w:p w:rsidR="00677A43" w:rsidRPr="002F7A86" w:rsidRDefault="00677A43" w:rsidP="006E1F15">
            <w:pPr>
              <w:pStyle w:val="Style3"/>
              <w:keepNext/>
              <w:keepLines/>
              <w:widowControl/>
              <w:spacing w:line="240" w:lineRule="auto"/>
              <w:rPr>
                <w:rStyle w:val="FontStyle16"/>
                <w:rFonts w:ascii="Arial" w:eastAsia="Calibri" w:hAnsi="Arial" w:cs="Arial"/>
              </w:rPr>
            </w:pPr>
            <w:r w:rsidRPr="002F7A86">
              <w:rPr>
                <w:rFonts w:ascii="Arial" w:hAnsi="Arial" w:cs="Arial"/>
                <w:sz w:val="20"/>
                <w:szCs w:val="20"/>
              </w:rPr>
              <w:t>Находить в загадках слова, с помощью которых сравнивается один предмет с другим; придумы</w:t>
            </w:r>
            <w:r w:rsidRPr="002F7A86">
              <w:rPr>
                <w:rFonts w:ascii="Arial" w:hAnsi="Arial" w:cs="Arial"/>
                <w:sz w:val="20"/>
                <w:szCs w:val="20"/>
              </w:rPr>
              <w:softHyphen/>
              <w:t xml:space="preserve">вать свои сравнения. Отгадывать загадки на основе ключевых (опорных) слов. Сочинять загадки на основе подсказки, данной в учебнике. </w:t>
            </w:r>
          </w:p>
        </w:tc>
        <w:tc>
          <w:tcPr>
            <w:tcW w:w="2522" w:type="dxa"/>
            <w:shd w:val="clear" w:color="auto" w:fill="auto"/>
          </w:tcPr>
          <w:p w:rsidR="00677A43" w:rsidRPr="002F7A86" w:rsidRDefault="00677A43" w:rsidP="006E1F15">
            <w:pPr>
              <w:pStyle w:val="Style6"/>
              <w:keepNext/>
              <w:keepLines/>
              <w:widowControl/>
              <w:spacing w:line="240" w:lineRule="auto"/>
              <w:ind w:hanging="12"/>
              <w:rPr>
                <w:rStyle w:val="FontStyle19"/>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keepNext/>
              <w:keepLines/>
              <w:rPr>
                <w:rFonts w:cs="Arial"/>
                <w:color w:val="000000"/>
                <w:szCs w:val="20"/>
                <w:lang w:val="en-US"/>
              </w:rPr>
            </w:pPr>
            <w:r w:rsidRPr="002F7A86">
              <w:rPr>
                <w:rFonts w:cs="Arial"/>
                <w:color w:val="000000"/>
                <w:szCs w:val="20"/>
              </w:rPr>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keepNext/>
              <w:keepLines/>
              <w:rPr>
                <w:rFonts w:cs="Arial"/>
                <w:szCs w:val="20"/>
              </w:rPr>
            </w:pPr>
            <w:r w:rsidRPr="002F7A86">
              <w:rPr>
                <w:rFonts w:cs="Arial"/>
                <w:color w:val="000000"/>
                <w:szCs w:val="20"/>
              </w:rPr>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Проект «Составляем сборник загадок». </w:t>
            </w:r>
          </w:p>
        </w:tc>
        <w:tc>
          <w:tcPr>
            <w:tcW w:w="900" w:type="dxa"/>
            <w:shd w:val="clear" w:color="auto" w:fill="auto"/>
          </w:tcPr>
          <w:p w:rsidR="00677A43" w:rsidRPr="002F7A86" w:rsidRDefault="00677A43" w:rsidP="006E1F15">
            <w:pPr>
              <w:rPr>
                <w:rFonts w:cs="Arial"/>
                <w:szCs w:val="20"/>
              </w:rPr>
            </w:pPr>
            <w:r w:rsidRPr="002F7A86">
              <w:rPr>
                <w:rFonts w:cs="Arial"/>
                <w:szCs w:val="20"/>
              </w:rPr>
              <w:t>Урок- проект.</w:t>
            </w:r>
          </w:p>
        </w:tc>
        <w:tc>
          <w:tcPr>
            <w:tcW w:w="1998" w:type="dxa"/>
            <w:shd w:val="clear" w:color="auto" w:fill="auto"/>
          </w:tcPr>
          <w:p w:rsidR="00677A43" w:rsidRPr="002F7A86" w:rsidRDefault="00677A43" w:rsidP="006E1F15">
            <w:pPr>
              <w:rPr>
                <w:rFonts w:cs="Arial"/>
                <w:szCs w:val="20"/>
              </w:rPr>
            </w:pPr>
            <w:r w:rsidRPr="002F7A86">
              <w:rPr>
                <w:rFonts w:cs="Arial"/>
                <w:szCs w:val="20"/>
              </w:rPr>
              <w:t>Выполнение творческого задания. Сочинение загадок. Оформление сборника.</w:t>
            </w:r>
          </w:p>
        </w:tc>
        <w:tc>
          <w:tcPr>
            <w:tcW w:w="3056" w:type="dxa"/>
            <w:shd w:val="clear" w:color="auto" w:fill="auto"/>
          </w:tcPr>
          <w:p w:rsidR="00677A43" w:rsidRPr="002F7A86" w:rsidRDefault="00677A43" w:rsidP="006E1F15">
            <w:pPr>
              <w:pStyle w:val="Style3"/>
              <w:keepNext/>
              <w:keepLines/>
              <w:widowControl/>
              <w:spacing w:line="240" w:lineRule="auto"/>
              <w:ind w:hanging="2"/>
              <w:rPr>
                <w:rStyle w:val="FontStyle18"/>
                <w:rFonts w:ascii="Arial" w:hAnsi="Arial" w:cs="Arial"/>
                <w:i w:val="0"/>
                <w:sz w:val="20"/>
                <w:szCs w:val="20"/>
              </w:rPr>
            </w:pPr>
            <w:r w:rsidRPr="002F7A86">
              <w:rPr>
                <w:rFonts w:ascii="Arial" w:hAnsi="Arial" w:cs="Arial"/>
                <w:sz w:val="20"/>
                <w:szCs w:val="20"/>
              </w:rPr>
              <w:t>Находить в загадках слова, с помощью которых сравнивается один предмет с другим; придумы</w:t>
            </w:r>
            <w:r w:rsidRPr="002F7A86">
              <w:rPr>
                <w:rFonts w:ascii="Arial" w:hAnsi="Arial" w:cs="Arial"/>
                <w:sz w:val="20"/>
                <w:szCs w:val="20"/>
              </w:rPr>
              <w:softHyphen/>
              <w:t>вать свои сравнения. Отгадывать загадки на основе ключевых (опор</w:t>
            </w:r>
            <w:r w:rsidRPr="002F7A86">
              <w:rPr>
                <w:rFonts w:ascii="Arial" w:hAnsi="Arial" w:cs="Arial"/>
                <w:sz w:val="20"/>
                <w:szCs w:val="20"/>
              </w:rPr>
              <w:softHyphen/>
              <w:t>ных) слов. Сочинять загадки на основе подсказки, данной в учебнике.</w:t>
            </w:r>
          </w:p>
        </w:tc>
        <w:tc>
          <w:tcPr>
            <w:tcW w:w="2522" w:type="dxa"/>
            <w:shd w:val="clear" w:color="auto" w:fill="auto"/>
          </w:tcPr>
          <w:p w:rsidR="00677A43" w:rsidRPr="002F7A86" w:rsidRDefault="00677A43" w:rsidP="006E1F15">
            <w:pPr>
              <w:pStyle w:val="Style6"/>
              <w:keepNext/>
              <w:keepLines/>
              <w:widowControl/>
              <w:spacing w:line="240" w:lineRule="auto"/>
              <w:ind w:firstLine="10"/>
              <w:rPr>
                <w:rFonts w:ascii="Arial" w:hAnsi="Arial" w:cs="Arial"/>
                <w:sz w:val="20"/>
                <w:szCs w:val="20"/>
                <w:lang w:val="en-US"/>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677A43" w:rsidRPr="002F7A86" w:rsidRDefault="00677A43" w:rsidP="006E1F15">
            <w:pPr>
              <w:pStyle w:val="Style6"/>
              <w:keepNext/>
              <w:keepLines/>
              <w:widowControl/>
              <w:spacing w:line="240" w:lineRule="auto"/>
              <w:ind w:firstLine="10"/>
              <w:rPr>
                <w:rStyle w:val="FontStyle19"/>
                <w:rFonts w:ascii="Arial" w:hAnsi="Arial" w:cs="Arial"/>
                <w:sz w:val="20"/>
                <w:szCs w:val="20"/>
                <w:lang w:val="en-US"/>
              </w:rPr>
            </w:pP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lang w:val="en-US"/>
              </w:rPr>
            </w:pPr>
            <w:r w:rsidRPr="002F7A86">
              <w:rPr>
                <w:rFonts w:cs="Arial"/>
                <w:szCs w:val="20"/>
              </w:rPr>
              <w:t xml:space="preserve">Чтение </w:t>
            </w:r>
          </w:p>
          <w:p w:rsidR="00677A43" w:rsidRPr="002F7A86" w:rsidRDefault="00677A43" w:rsidP="006E1F15">
            <w:pPr>
              <w:rPr>
                <w:rFonts w:cs="Arial"/>
                <w:szCs w:val="20"/>
              </w:rPr>
            </w:pPr>
            <w:r w:rsidRPr="002F7A86">
              <w:rPr>
                <w:rFonts w:cs="Arial"/>
                <w:szCs w:val="20"/>
              </w:rPr>
              <w:t>стихотворений наизусть.</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rPr>
                <w:rFonts w:cs="Arial"/>
                <w:szCs w:val="20"/>
              </w:rPr>
            </w:pPr>
            <w:r w:rsidRPr="002F7A86">
              <w:rPr>
                <w:rFonts w:cs="Arial"/>
                <w:szCs w:val="20"/>
              </w:rPr>
              <w:t>Наблюдение за ритмическим рисунком стихо</w:t>
            </w:r>
            <w:r w:rsidRPr="002F7A86">
              <w:rPr>
                <w:rFonts w:cs="Arial"/>
                <w:szCs w:val="20"/>
              </w:rPr>
              <w:softHyphen/>
              <w:t>творного текста. Запоминание загадок.</w:t>
            </w:r>
          </w:p>
        </w:tc>
        <w:tc>
          <w:tcPr>
            <w:tcW w:w="3056" w:type="dxa"/>
            <w:shd w:val="clear" w:color="auto" w:fill="auto"/>
          </w:tcPr>
          <w:p w:rsidR="00677A43" w:rsidRPr="002F7A86" w:rsidRDefault="00677A43" w:rsidP="006E1F15">
            <w:pPr>
              <w:pStyle w:val="Style11"/>
              <w:keepNext/>
              <w:keepLines/>
              <w:widowControl/>
              <w:spacing w:line="240" w:lineRule="auto"/>
              <w:ind w:firstLine="0"/>
              <w:rPr>
                <w:rStyle w:val="FontStyle19"/>
                <w:rFonts w:ascii="Arial" w:hAnsi="Arial" w:cs="Arial"/>
                <w:sz w:val="20"/>
                <w:szCs w:val="20"/>
              </w:rPr>
            </w:pPr>
            <w:r w:rsidRPr="002F7A86">
              <w:rPr>
                <w:rFonts w:ascii="Arial" w:hAnsi="Arial" w:cs="Arial"/>
                <w:sz w:val="20"/>
                <w:szCs w:val="20"/>
              </w:rPr>
              <w:t>Воспринимать на слух художественное произ</w:t>
            </w:r>
            <w:r w:rsidRPr="002F7A86">
              <w:rPr>
                <w:rFonts w:ascii="Arial" w:hAnsi="Arial" w:cs="Arial"/>
                <w:sz w:val="20"/>
                <w:szCs w:val="20"/>
              </w:rPr>
              <w:softHyphen/>
              <w:t>ведение. Читать с выражением небольшое стихотворение, выделяя голосом важные мысли и слова.</w:t>
            </w:r>
          </w:p>
        </w:tc>
        <w:tc>
          <w:tcPr>
            <w:tcW w:w="2522" w:type="dxa"/>
            <w:shd w:val="clear" w:color="auto" w:fill="auto"/>
          </w:tcPr>
          <w:p w:rsidR="00677A43" w:rsidRPr="00677A43" w:rsidRDefault="00677A43" w:rsidP="006E1F15">
            <w:pPr>
              <w:rPr>
                <w:rFonts w:cs="Arial"/>
                <w:spacing w:val="-6"/>
                <w:szCs w:val="20"/>
              </w:rPr>
            </w:pPr>
            <w:r w:rsidRPr="002F7A86">
              <w:rPr>
                <w:rFonts w:cs="Arial"/>
                <w:spacing w:val="-6"/>
                <w:szCs w:val="20"/>
              </w:rPr>
              <w:t>Проверять чтение друг друга, оценивать свои достижения. Учиться работать в паре, обсуждать прочитанное, договариваться друг с другом.</w:t>
            </w:r>
          </w:p>
          <w:p w:rsidR="00677A43" w:rsidRPr="00677A43" w:rsidRDefault="00677A43" w:rsidP="006E1F15">
            <w:pPr>
              <w:rPr>
                <w:rFonts w:cs="Arial"/>
                <w:spacing w:val="-6"/>
                <w:szCs w:val="20"/>
              </w:rPr>
            </w:pPr>
          </w:p>
        </w:tc>
        <w:tc>
          <w:tcPr>
            <w:tcW w:w="2882" w:type="dxa"/>
            <w:tcBorders>
              <w:right w:val="single" w:sz="4" w:space="0" w:color="auto"/>
            </w:tcBorders>
            <w:shd w:val="clear" w:color="auto" w:fill="auto"/>
          </w:tcPr>
          <w:p w:rsidR="00677A43" w:rsidRPr="00677A43" w:rsidRDefault="00677A43" w:rsidP="006E1F15">
            <w:pPr>
              <w:keepNext/>
              <w:keepLines/>
              <w:rPr>
                <w:rFonts w:cs="Arial"/>
                <w:color w:val="000000"/>
                <w:szCs w:val="20"/>
              </w:rPr>
            </w:pPr>
            <w:r w:rsidRPr="002F7A86">
              <w:rPr>
                <w:rFonts w:cs="Arial"/>
                <w:color w:val="000000"/>
                <w:szCs w:val="20"/>
              </w:rPr>
              <w:lastRenderedPageBreak/>
              <w:t xml:space="preserve">Проявлять заинтересованность в приобретении и расширении знаний и способов действий, творческий подход к выполнению </w:t>
            </w:r>
          </w:p>
          <w:p w:rsidR="00677A43" w:rsidRPr="002F7A86" w:rsidRDefault="00677A43" w:rsidP="006E1F15">
            <w:pPr>
              <w:keepNext/>
              <w:keepLines/>
              <w:rPr>
                <w:rFonts w:cs="Arial"/>
                <w:b/>
                <w:szCs w:val="20"/>
              </w:rPr>
            </w:pPr>
            <w:r w:rsidRPr="002F7A86">
              <w:rPr>
                <w:rFonts w:cs="Arial"/>
                <w:color w:val="000000"/>
                <w:szCs w:val="20"/>
              </w:rPr>
              <w:lastRenderedPageBreak/>
              <w:t>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113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lang w:val="en-US"/>
              </w:rPr>
            </w:pPr>
            <w:r w:rsidRPr="002F7A86">
              <w:rPr>
                <w:rFonts w:cs="Arial"/>
                <w:szCs w:val="20"/>
              </w:rPr>
              <w:t>Сравнение стихов разных поэтов на одну тему, выбор понравившихся, их выразительное чтение.</w:t>
            </w:r>
            <w:r w:rsidRPr="002F7A86">
              <w:rPr>
                <w:rFonts w:cs="Arial"/>
                <w:b/>
                <w:szCs w:val="20"/>
              </w:rPr>
              <w:t xml:space="preserve"> </w:t>
            </w:r>
            <w:r w:rsidRPr="002F7A86">
              <w:rPr>
                <w:rFonts w:cs="Arial"/>
                <w:szCs w:val="20"/>
              </w:rPr>
              <w:t>Оценка планируемых достижений.</w:t>
            </w:r>
          </w:p>
          <w:p w:rsidR="00677A43" w:rsidRPr="002F7A86" w:rsidRDefault="00677A43" w:rsidP="006E1F15">
            <w:pPr>
              <w:rPr>
                <w:rFonts w:cs="Arial"/>
                <w:szCs w:val="20"/>
                <w:lang w:val="en-US"/>
              </w:rPr>
            </w:pP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Совершенствование навыка смыслового чтения.</w:t>
            </w:r>
          </w:p>
        </w:tc>
        <w:tc>
          <w:tcPr>
            <w:tcW w:w="3056" w:type="dxa"/>
            <w:shd w:val="clear" w:color="auto" w:fill="auto"/>
          </w:tcPr>
          <w:p w:rsidR="00677A43" w:rsidRPr="002F7A86" w:rsidRDefault="00677A43" w:rsidP="006E1F15">
            <w:pPr>
              <w:rPr>
                <w:rFonts w:cs="Arial"/>
                <w:szCs w:val="20"/>
              </w:rPr>
            </w:pPr>
            <w:r w:rsidRPr="002F7A86">
              <w:rPr>
                <w:rFonts w:cs="Arial"/>
                <w:szCs w:val="20"/>
              </w:rPr>
              <w:t>Наблюдать за ритмом стихотворного произведе</w:t>
            </w:r>
            <w:r w:rsidRPr="002F7A86">
              <w:rPr>
                <w:rFonts w:cs="Arial"/>
                <w:szCs w:val="20"/>
              </w:rPr>
              <w:softHyphen/>
              <w:t xml:space="preserve">ния, сравнивать ритмический рисунок разных стихотворений. </w:t>
            </w:r>
          </w:p>
          <w:p w:rsidR="00677A43" w:rsidRPr="002F7A86" w:rsidRDefault="00677A43" w:rsidP="006E1F15">
            <w:pPr>
              <w:rPr>
                <w:rFonts w:cs="Arial"/>
                <w:szCs w:val="20"/>
              </w:rPr>
            </w:pPr>
            <w:r w:rsidRPr="002F7A86">
              <w:rPr>
                <w:rFonts w:cs="Arial"/>
                <w:szCs w:val="20"/>
              </w:rPr>
              <w:t xml:space="preserve">Сравнивать стихотворения разных поэтов на одну и ту же тему, на разные темы. </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bCs/>
                <w:sz w:val="20"/>
                <w:szCs w:val="20"/>
              </w:rPr>
              <w:t xml:space="preserve">Проверять </w:t>
            </w:r>
            <w:r w:rsidRPr="002F7A86">
              <w:rPr>
                <w:rFonts w:ascii="Arial" w:hAnsi="Arial" w:cs="Arial"/>
                <w:sz w:val="20"/>
                <w:szCs w:val="20"/>
              </w:rPr>
              <w:t xml:space="preserve">себя и </w:t>
            </w:r>
            <w:r w:rsidRPr="002F7A86">
              <w:rPr>
                <w:rFonts w:ascii="Arial" w:hAnsi="Arial" w:cs="Arial"/>
                <w:bCs/>
                <w:sz w:val="20"/>
                <w:szCs w:val="20"/>
              </w:rPr>
              <w:t xml:space="preserve">оценивать </w:t>
            </w:r>
            <w:r w:rsidRPr="002F7A86">
              <w:rPr>
                <w:rFonts w:ascii="Arial" w:hAnsi="Arial" w:cs="Arial"/>
                <w:sz w:val="20"/>
                <w:szCs w:val="20"/>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И в шутку и всерьёз (6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Весёлые стихи для детей И. Токмаковой, Г. Кружкова. </w:t>
            </w:r>
          </w:p>
        </w:tc>
        <w:tc>
          <w:tcPr>
            <w:tcW w:w="900" w:type="dxa"/>
            <w:shd w:val="clear" w:color="auto" w:fill="auto"/>
          </w:tcPr>
          <w:p w:rsidR="00677A43" w:rsidRPr="002F7A86" w:rsidRDefault="00677A43" w:rsidP="006E1F15">
            <w:pPr>
              <w:rPr>
                <w:rFonts w:cs="Arial"/>
                <w:szCs w:val="20"/>
              </w:rPr>
            </w:pPr>
            <w:r w:rsidRPr="002F7A86">
              <w:rPr>
                <w:rFonts w:cs="Arial"/>
                <w:szCs w:val="20"/>
              </w:rPr>
              <w:t>Комбинированный урок.</w:t>
            </w:r>
          </w:p>
        </w:tc>
        <w:tc>
          <w:tcPr>
            <w:tcW w:w="1998" w:type="dxa"/>
            <w:shd w:val="clear" w:color="auto" w:fill="auto"/>
          </w:tcPr>
          <w:p w:rsidR="00677A43" w:rsidRPr="002F7A86" w:rsidRDefault="00677A43" w:rsidP="006E1F15">
            <w:pPr>
              <w:rPr>
                <w:rFonts w:cs="Arial"/>
                <w:szCs w:val="20"/>
                <w:lang w:val="en-US"/>
              </w:rPr>
            </w:pPr>
            <w:r w:rsidRPr="002F7A86">
              <w:rPr>
                <w:rFonts w:cs="Arial"/>
                <w:szCs w:val="20"/>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p w:rsidR="00677A43" w:rsidRPr="002F7A86" w:rsidRDefault="00677A43" w:rsidP="006E1F15">
            <w:pPr>
              <w:rPr>
                <w:rFonts w:cs="Arial"/>
                <w:b/>
                <w:szCs w:val="20"/>
                <w:lang w:val="en-US"/>
              </w:rPr>
            </w:pPr>
          </w:p>
        </w:tc>
        <w:tc>
          <w:tcPr>
            <w:tcW w:w="3056" w:type="dxa"/>
            <w:shd w:val="clear" w:color="auto" w:fill="auto"/>
          </w:tcPr>
          <w:p w:rsidR="00677A43" w:rsidRPr="002F7A86" w:rsidRDefault="00677A43" w:rsidP="006E1F15">
            <w:pPr>
              <w:rPr>
                <w:rFonts w:cs="Arial"/>
                <w:spacing w:val="-4"/>
                <w:szCs w:val="20"/>
              </w:rPr>
            </w:pPr>
            <w:r w:rsidRPr="002F7A86">
              <w:rPr>
                <w:rFonts w:cs="Arial"/>
                <w:bCs/>
                <w:spacing w:val="-4"/>
                <w:szCs w:val="20"/>
              </w:rPr>
              <w:t xml:space="preserve">Читать </w:t>
            </w:r>
            <w:r w:rsidRPr="002F7A86">
              <w:rPr>
                <w:rFonts w:cs="Arial"/>
                <w:spacing w:val="-4"/>
                <w:szCs w:val="20"/>
              </w:rPr>
              <w:t xml:space="preserve">вслух плавно по слогам и целыми словами; </w:t>
            </w:r>
            <w:r w:rsidRPr="002F7A86">
              <w:rPr>
                <w:rFonts w:cs="Arial"/>
                <w:bCs/>
                <w:spacing w:val="-4"/>
                <w:szCs w:val="20"/>
              </w:rPr>
              <w:t xml:space="preserve">передавать </w:t>
            </w:r>
            <w:r w:rsidRPr="002F7A86">
              <w:rPr>
                <w:rFonts w:cs="Arial"/>
                <w:spacing w:val="-4"/>
                <w:szCs w:val="20"/>
              </w:rPr>
              <w:t xml:space="preserve">интонационно конец предложения. </w:t>
            </w:r>
            <w:r w:rsidRPr="002F7A86">
              <w:rPr>
                <w:rFonts w:cs="Arial"/>
                <w:bCs/>
                <w:spacing w:val="-4"/>
                <w:szCs w:val="20"/>
              </w:rPr>
              <w:t xml:space="preserve">Объяснять </w:t>
            </w:r>
            <w:r w:rsidRPr="002F7A86">
              <w:rPr>
                <w:rFonts w:cs="Arial"/>
                <w:spacing w:val="-4"/>
                <w:szCs w:val="20"/>
              </w:rPr>
              <w:t xml:space="preserve">название произведения. </w:t>
            </w:r>
            <w:r w:rsidRPr="002F7A86">
              <w:rPr>
                <w:rFonts w:cs="Arial"/>
                <w:bCs/>
                <w:spacing w:val="-4"/>
                <w:szCs w:val="20"/>
              </w:rPr>
              <w:t xml:space="preserve">Выбирать </w:t>
            </w:r>
            <w:r w:rsidRPr="002F7A86">
              <w:rPr>
                <w:rFonts w:cs="Arial"/>
                <w:spacing w:val="-4"/>
                <w:szCs w:val="20"/>
              </w:rPr>
              <w:t>из 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rPr>
                <w:rFonts w:cs="Arial"/>
                <w:szCs w:val="20"/>
              </w:rPr>
            </w:pPr>
            <w:r w:rsidRPr="002F7A86">
              <w:rPr>
                <w:rFonts w:cs="Arial"/>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autoSpaceDE w:val="0"/>
              <w:autoSpaceDN w:val="0"/>
              <w:adjustRightInd w:val="0"/>
              <w:rPr>
                <w:rFonts w:cs="Arial"/>
                <w:szCs w:val="20"/>
              </w:rPr>
            </w:pPr>
            <w:r w:rsidRPr="002F7A86">
              <w:rPr>
                <w:rFonts w:cs="Arial"/>
                <w:szCs w:val="20"/>
              </w:rPr>
              <w:t>Принимать социальную роль обучающегося, осознавать личностный смысл учения. Соблюдать морально-этические нормы.</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Юмористические рассказы для </w:t>
            </w:r>
            <w:r w:rsidRPr="002F7A86">
              <w:rPr>
                <w:rFonts w:cs="Arial"/>
                <w:szCs w:val="20"/>
              </w:rPr>
              <w:lastRenderedPageBreak/>
              <w:t xml:space="preserve">детей Я. Тайца, </w:t>
            </w:r>
          </w:p>
          <w:p w:rsidR="00677A43" w:rsidRPr="002F7A86" w:rsidRDefault="00677A43" w:rsidP="006E1F15">
            <w:pPr>
              <w:rPr>
                <w:rFonts w:cs="Arial"/>
                <w:szCs w:val="20"/>
              </w:rPr>
            </w:pPr>
            <w:r w:rsidRPr="002F7A86">
              <w:rPr>
                <w:rFonts w:cs="Arial"/>
                <w:szCs w:val="20"/>
              </w:rPr>
              <w:t>Н. Артюховой.</w:t>
            </w:r>
          </w:p>
        </w:tc>
        <w:tc>
          <w:tcPr>
            <w:tcW w:w="900" w:type="dxa"/>
            <w:shd w:val="clear" w:color="auto" w:fill="auto"/>
          </w:tcPr>
          <w:p w:rsidR="00677A43" w:rsidRPr="002F7A86" w:rsidRDefault="00677A43" w:rsidP="006E1F15">
            <w:pPr>
              <w:rPr>
                <w:rFonts w:cs="Arial"/>
                <w:szCs w:val="20"/>
              </w:rPr>
            </w:pPr>
            <w:r w:rsidRPr="002F7A86">
              <w:rPr>
                <w:rFonts w:cs="Arial"/>
                <w:szCs w:val="20"/>
              </w:rPr>
              <w:lastRenderedPageBreak/>
              <w:t>Комбинированный урок.</w:t>
            </w:r>
          </w:p>
        </w:tc>
        <w:tc>
          <w:tcPr>
            <w:tcW w:w="1998" w:type="dxa"/>
            <w:shd w:val="clear" w:color="auto" w:fill="auto"/>
          </w:tcPr>
          <w:p w:rsidR="00677A43" w:rsidRPr="002F7A86" w:rsidRDefault="00677A43" w:rsidP="006E1F15">
            <w:pPr>
              <w:keepNext/>
              <w:keepLines/>
              <w:rPr>
                <w:rFonts w:cs="Arial"/>
                <w:b/>
                <w:szCs w:val="20"/>
              </w:rPr>
            </w:pPr>
            <w:r w:rsidRPr="002F7A86">
              <w:rPr>
                <w:rFonts w:cs="Arial"/>
                <w:szCs w:val="20"/>
              </w:rPr>
              <w:t xml:space="preserve">Подбор другого заголовка к рассказу. Характеристика героя </w:t>
            </w:r>
            <w:r w:rsidRPr="002F7A86">
              <w:rPr>
                <w:rFonts w:cs="Arial"/>
                <w:szCs w:val="20"/>
              </w:rPr>
              <w:lastRenderedPageBreak/>
              <w:t>юмористического рассказа.</w:t>
            </w:r>
          </w:p>
        </w:tc>
        <w:tc>
          <w:tcPr>
            <w:tcW w:w="3056" w:type="dxa"/>
            <w:shd w:val="clear" w:color="auto" w:fill="auto"/>
          </w:tcPr>
          <w:p w:rsidR="00677A43" w:rsidRPr="002F7A86" w:rsidRDefault="00677A43" w:rsidP="006E1F15">
            <w:pPr>
              <w:keepNext/>
              <w:keepLines/>
              <w:rPr>
                <w:rFonts w:cs="Arial"/>
                <w:b/>
                <w:spacing w:val="-4"/>
                <w:szCs w:val="20"/>
              </w:rPr>
            </w:pPr>
            <w:r w:rsidRPr="002F7A86">
              <w:rPr>
                <w:rFonts w:cs="Arial"/>
                <w:spacing w:val="-4"/>
                <w:szCs w:val="20"/>
              </w:rPr>
              <w:lastRenderedPageBreak/>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 xml:space="preserve">Воспринимать учебное задание, выбирать последовательность действий, оценивать ход и результат </w:t>
            </w:r>
            <w:r w:rsidRPr="002F7A86">
              <w:rPr>
                <w:rFonts w:ascii="Arial" w:hAnsi="Arial" w:cs="Arial"/>
                <w:sz w:val="20"/>
                <w:szCs w:val="20"/>
              </w:rPr>
              <w:lastRenderedPageBreak/>
              <w:t>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keepNext/>
              <w:keepLines/>
              <w:rPr>
                <w:rFonts w:cs="Arial"/>
                <w:b/>
                <w:spacing w:val="-4"/>
                <w:szCs w:val="20"/>
              </w:rPr>
            </w:pPr>
            <w:r w:rsidRPr="002F7A86">
              <w:rPr>
                <w:rFonts w:cs="Arial"/>
                <w:color w:val="000000"/>
                <w:spacing w:val="-4"/>
                <w:szCs w:val="20"/>
              </w:rPr>
              <w:lastRenderedPageBreak/>
              <w:t xml:space="preserve">Проявлять заинтересованность в приобретении и расширении знаний и способов действий, творческий подход к </w:t>
            </w:r>
            <w:r w:rsidRPr="002F7A86">
              <w:rPr>
                <w:rFonts w:cs="Arial"/>
                <w:color w:val="000000"/>
                <w:spacing w:val="-4"/>
                <w:szCs w:val="20"/>
              </w:rPr>
              <w:lastRenderedPageBreak/>
              <w:t>выполнению заданий.</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116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Весёлые стихи для детей К. Чуковского, О. Дриза, О. Григорьева.</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ind w:right="-108"/>
              <w:rPr>
                <w:rFonts w:cs="Arial"/>
                <w:b/>
                <w:spacing w:val="-6"/>
                <w:szCs w:val="20"/>
              </w:rPr>
            </w:pPr>
            <w:r w:rsidRPr="002F7A86">
              <w:rPr>
                <w:rFonts w:cs="Arial"/>
                <w:spacing w:val="-6"/>
                <w:szCs w:val="20"/>
              </w:rPr>
              <w:t>Выразительное чтение стихотворных произведений. Характеристика героя стихотворения.</w:t>
            </w:r>
          </w:p>
        </w:tc>
        <w:tc>
          <w:tcPr>
            <w:tcW w:w="3056" w:type="dxa"/>
            <w:shd w:val="clear" w:color="auto" w:fill="auto"/>
          </w:tcPr>
          <w:p w:rsidR="00677A43" w:rsidRPr="002F7A86" w:rsidRDefault="00677A43" w:rsidP="006E1F15">
            <w:pPr>
              <w:keepNext/>
              <w:keepLines/>
              <w:rPr>
                <w:rFonts w:cs="Arial"/>
                <w:spacing w:val="-4"/>
                <w:szCs w:val="20"/>
              </w:rPr>
            </w:pPr>
            <w:r w:rsidRPr="002F7A86">
              <w:rPr>
                <w:rFonts w:cs="Arial"/>
                <w:bCs/>
                <w:spacing w:val="-4"/>
                <w:szCs w:val="20"/>
              </w:rPr>
              <w:t xml:space="preserve">Читать </w:t>
            </w:r>
            <w:r w:rsidRPr="002F7A86">
              <w:rPr>
                <w:rFonts w:cs="Arial"/>
                <w:spacing w:val="-4"/>
                <w:szCs w:val="20"/>
              </w:rPr>
              <w:t xml:space="preserve">вслух плавно по слогам и целыми словами; </w:t>
            </w:r>
            <w:r w:rsidRPr="002F7A86">
              <w:rPr>
                <w:rFonts w:cs="Arial"/>
                <w:bCs/>
                <w:spacing w:val="-4"/>
                <w:szCs w:val="20"/>
              </w:rPr>
              <w:t xml:space="preserve">передавать </w:t>
            </w:r>
            <w:r w:rsidRPr="002F7A86">
              <w:rPr>
                <w:rFonts w:cs="Arial"/>
                <w:spacing w:val="-4"/>
                <w:szCs w:val="20"/>
              </w:rPr>
              <w:t xml:space="preserve">интонационно конец предложения. </w:t>
            </w:r>
            <w:r w:rsidRPr="002F7A86">
              <w:rPr>
                <w:rFonts w:cs="Arial"/>
                <w:bCs/>
                <w:spacing w:val="-4"/>
                <w:szCs w:val="20"/>
              </w:rPr>
              <w:t xml:space="preserve">Объяснять </w:t>
            </w:r>
            <w:r w:rsidRPr="002F7A86">
              <w:rPr>
                <w:rFonts w:cs="Arial"/>
                <w:spacing w:val="-4"/>
                <w:szCs w:val="20"/>
              </w:rPr>
              <w:t xml:space="preserve">название произведения. </w:t>
            </w:r>
            <w:r w:rsidRPr="002F7A86">
              <w:rPr>
                <w:rFonts w:cs="Arial"/>
                <w:bCs/>
                <w:spacing w:val="-4"/>
                <w:szCs w:val="20"/>
              </w:rPr>
              <w:t xml:space="preserve">Выбирать </w:t>
            </w:r>
            <w:r w:rsidRPr="002F7A86">
              <w:rPr>
                <w:rFonts w:cs="Arial"/>
                <w:spacing w:val="-4"/>
                <w:szCs w:val="20"/>
              </w:rPr>
              <w:t>из 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szCs w:val="20"/>
              </w:rPr>
              <w:t xml:space="preserve">Принимать социальную роль обучающегося, осознавать личностный смысл учения.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Весёлые стихи для детей И. Токмаковой, К. Чуковского, И. Пивоварова,О. Григорьева, Т. Собакина.</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ind w:right="-108"/>
              <w:rPr>
                <w:rFonts w:cs="Arial"/>
                <w:b/>
                <w:spacing w:val="-6"/>
                <w:szCs w:val="20"/>
              </w:rPr>
            </w:pPr>
            <w:r w:rsidRPr="002F7A86">
              <w:rPr>
                <w:rFonts w:cs="Arial"/>
                <w:spacing w:val="-6"/>
                <w:szCs w:val="20"/>
              </w:rPr>
              <w:t>Выразительное чтение стихотворных произведений. Характеристика героя стихотворения.</w:t>
            </w:r>
          </w:p>
        </w:tc>
        <w:tc>
          <w:tcPr>
            <w:tcW w:w="3056" w:type="dxa"/>
            <w:shd w:val="clear" w:color="auto" w:fill="auto"/>
          </w:tcPr>
          <w:p w:rsidR="00677A43" w:rsidRPr="002F7A86" w:rsidRDefault="00677A43" w:rsidP="006E1F15">
            <w:pPr>
              <w:keepNext/>
              <w:keepLines/>
              <w:rPr>
                <w:rFonts w:cs="Arial"/>
                <w:b/>
                <w:spacing w:val="4"/>
                <w:szCs w:val="20"/>
              </w:rPr>
            </w:pPr>
            <w:r w:rsidRPr="002F7A86">
              <w:rPr>
                <w:rFonts w:cs="Arial"/>
                <w:bCs/>
                <w:spacing w:val="4"/>
                <w:szCs w:val="20"/>
              </w:rPr>
              <w:t xml:space="preserve">Читать </w:t>
            </w:r>
            <w:r w:rsidRPr="002F7A86">
              <w:rPr>
                <w:rFonts w:cs="Arial"/>
                <w:spacing w:val="4"/>
                <w:szCs w:val="20"/>
              </w:rPr>
              <w:t xml:space="preserve">вслух плавно по слогам и целыми словами; </w:t>
            </w:r>
            <w:r w:rsidRPr="002F7A86">
              <w:rPr>
                <w:rFonts w:cs="Arial"/>
                <w:bCs/>
                <w:spacing w:val="4"/>
                <w:szCs w:val="20"/>
              </w:rPr>
              <w:t xml:space="preserve">передавать </w:t>
            </w:r>
            <w:r w:rsidRPr="002F7A86">
              <w:rPr>
                <w:rFonts w:cs="Arial"/>
                <w:spacing w:val="4"/>
                <w:szCs w:val="20"/>
              </w:rPr>
              <w:t xml:space="preserve">интонационно конец предложения. </w:t>
            </w:r>
            <w:r w:rsidRPr="002F7A86">
              <w:rPr>
                <w:rFonts w:cs="Arial"/>
                <w:bCs/>
                <w:spacing w:val="4"/>
                <w:szCs w:val="20"/>
              </w:rPr>
              <w:t xml:space="preserve">Объяснять </w:t>
            </w:r>
            <w:r w:rsidRPr="002F7A86">
              <w:rPr>
                <w:rFonts w:cs="Arial"/>
                <w:spacing w:val="4"/>
                <w:szCs w:val="20"/>
              </w:rPr>
              <w:t xml:space="preserve">название произведения. </w:t>
            </w:r>
            <w:r w:rsidRPr="002F7A86">
              <w:rPr>
                <w:rFonts w:cs="Arial"/>
                <w:bCs/>
                <w:spacing w:val="4"/>
                <w:szCs w:val="20"/>
              </w:rPr>
              <w:t xml:space="preserve">Выбирать </w:t>
            </w:r>
            <w:r w:rsidRPr="002F7A86">
              <w:rPr>
                <w:rFonts w:cs="Arial"/>
                <w:spacing w:val="4"/>
                <w:szCs w:val="20"/>
              </w:rPr>
              <w:t>из 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pStyle w:val="a6"/>
              <w:keepNext/>
              <w:keepLines/>
              <w:spacing w:before="0" w:beforeAutospacing="0" w:after="0" w:afterAutospacing="0"/>
              <w:rPr>
                <w:rFonts w:ascii="Arial" w:hAnsi="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bCs/>
                <w:szCs w:val="20"/>
              </w:rPr>
              <w:t xml:space="preserve">Принимать новый статус «ученик», </w:t>
            </w:r>
            <w:r w:rsidRPr="002F7A86">
              <w:rPr>
                <w:rFonts w:cs="Arial"/>
                <w:szCs w:val="20"/>
              </w:rPr>
              <w:t xml:space="preserve">внутреннюю позицию школьника на уровне положительного отношения к школе. </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118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Юмористические рассказы для детей </w:t>
            </w:r>
            <w:r w:rsidRPr="002F7A86">
              <w:rPr>
                <w:rFonts w:cs="Arial"/>
                <w:spacing w:val="-4"/>
                <w:szCs w:val="20"/>
              </w:rPr>
              <w:t>М. Пляцковского.</w:t>
            </w:r>
            <w:r w:rsidRPr="002F7A86">
              <w:rPr>
                <w:rFonts w:cs="Arial"/>
                <w:szCs w:val="20"/>
              </w:rPr>
              <w:t xml:space="preserve">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keepNext/>
              <w:keepLines/>
              <w:rPr>
                <w:rFonts w:cs="Arial"/>
                <w:b/>
                <w:szCs w:val="20"/>
              </w:rPr>
            </w:pPr>
            <w:r w:rsidRPr="002F7A86">
              <w:rPr>
                <w:rFonts w:cs="Arial"/>
                <w:szCs w:val="20"/>
              </w:rPr>
              <w:t>Совершенствование навыка смыслового чтения.</w:t>
            </w:r>
          </w:p>
        </w:tc>
        <w:tc>
          <w:tcPr>
            <w:tcW w:w="3056" w:type="dxa"/>
            <w:shd w:val="clear" w:color="auto" w:fill="auto"/>
          </w:tcPr>
          <w:p w:rsidR="00677A43" w:rsidRPr="002F7A86" w:rsidRDefault="00677A43" w:rsidP="006E1F15">
            <w:pPr>
              <w:pStyle w:val="Style3"/>
              <w:keepNext/>
              <w:keepLines/>
              <w:widowControl/>
              <w:spacing w:line="240" w:lineRule="auto"/>
              <w:rPr>
                <w:rStyle w:val="FontStyle19"/>
                <w:rFonts w:ascii="Arial" w:hAnsi="Arial" w:cs="Arial"/>
                <w:spacing w:val="-4"/>
                <w:sz w:val="20"/>
                <w:szCs w:val="20"/>
              </w:rPr>
            </w:pPr>
            <w:r w:rsidRPr="002F7A86">
              <w:rPr>
                <w:rFonts w:ascii="Arial" w:hAnsi="Arial" w:cs="Arial"/>
                <w:bCs/>
                <w:spacing w:val="-4"/>
                <w:sz w:val="20"/>
                <w:szCs w:val="20"/>
              </w:rPr>
              <w:t xml:space="preserve">Читать </w:t>
            </w:r>
            <w:r w:rsidRPr="002F7A86">
              <w:rPr>
                <w:rFonts w:ascii="Arial" w:hAnsi="Arial" w:cs="Arial"/>
                <w:spacing w:val="-4"/>
                <w:sz w:val="20"/>
                <w:szCs w:val="20"/>
              </w:rPr>
              <w:t xml:space="preserve">вслух плавно по слогам и целыми словами; </w:t>
            </w:r>
            <w:r w:rsidRPr="002F7A86">
              <w:rPr>
                <w:rFonts w:ascii="Arial" w:hAnsi="Arial" w:cs="Arial"/>
                <w:bCs/>
                <w:spacing w:val="-4"/>
                <w:sz w:val="20"/>
                <w:szCs w:val="20"/>
              </w:rPr>
              <w:t xml:space="preserve">передавать </w:t>
            </w:r>
            <w:r w:rsidRPr="002F7A86">
              <w:rPr>
                <w:rFonts w:ascii="Arial" w:hAnsi="Arial" w:cs="Arial"/>
                <w:spacing w:val="-4"/>
                <w:sz w:val="20"/>
                <w:szCs w:val="20"/>
              </w:rPr>
              <w:t xml:space="preserve">интонационно конец предложения. </w:t>
            </w:r>
            <w:r w:rsidRPr="002F7A86">
              <w:rPr>
                <w:rFonts w:ascii="Arial" w:hAnsi="Arial" w:cs="Arial"/>
                <w:bCs/>
                <w:spacing w:val="-4"/>
                <w:sz w:val="20"/>
                <w:szCs w:val="20"/>
              </w:rPr>
              <w:t xml:space="preserve">Объяснять </w:t>
            </w:r>
            <w:r w:rsidRPr="002F7A86">
              <w:rPr>
                <w:rFonts w:ascii="Arial" w:hAnsi="Arial" w:cs="Arial"/>
                <w:spacing w:val="-4"/>
                <w:sz w:val="20"/>
                <w:szCs w:val="20"/>
              </w:rPr>
              <w:t xml:space="preserve">название произведения. </w:t>
            </w:r>
            <w:r w:rsidRPr="002F7A86">
              <w:rPr>
                <w:rFonts w:ascii="Arial" w:hAnsi="Arial" w:cs="Arial"/>
                <w:bCs/>
                <w:spacing w:val="-4"/>
                <w:sz w:val="20"/>
                <w:szCs w:val="20"/>
              </w:rPr>
              <w:t xml:space="preserve">Выбирать </w:t>
            </w:r>
            <w:r w:rsidRPr="002F7A86">
              <w:rPr>
                <w:rFonts w:ascii="Arial" w:hAnsi="Arial" w:cs="Arial"/>
                <w:spacing w:val="-4"/>
                <w:sz w:val="20"/>
                <w:szCs w:val="20"/>
              </w:rPr>
              <w:t>из 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pStyle w:val="Style3"/>
              <w:keepNext/>
              <w:keepLines/>
              <w:widowControl/>
              <w:spacing w:line="240" w:lineRule="auto"/>
              <w:rPr>
                <w:rStyle w:val="FontStyle17"/>
                <w:rFonts w:ascii="Arial" w:hAnsi="Arial" w:cs="Arial"/>
                <w:sz w:val="20"/>
                <w:szCs w:val="20"/>
              </w:rPr>
            </w:pPr>
            <w:r w:rsidRPr="002F7A86">
              <w:rPr>
                <w:rFonts w:ascii="Arial" w:hAnsi="Arial" w:cs="Arial"/>
                <w:sz w:val="20"/>
                <w:szCs w:val="20"/>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2F7A86">
              <w:rPr>
                <w:rFonts w:ascii="Arial" w:hAnsi="Arial" w:cs="Arial"/>
                <w:sz w:val="20"/>
                <w:szCs w:val="20"/>
              </w:rPr>
              <w:lastRenderedPageBreak/>
              <w:t>действий.</w:t>
            </w:r>
          </w:p>
        </w:tc>
        <w:tc>
          <w:tcPr>
            <w:tcW w:w="2882" w:type="dxa"/>
            <w:tcBorders>
              <w:right w:val="single" w:sz="4" w:space="0" w:color="auto"/>
            </w:tcBorders>
            <w:shd w:val="clear" w:color="auto" w:fill="auto"/>
          </w:tcPr>
          <w:p w:rsidR="00677A43" w:rsidRPr="002F7A86" w:rsidRDefault="00677A43" w:rsidP="006E1F15">
            <w:pPr>
              <w:keepNext/>
              <w:keepLines/>
              <w:rPr>
                <w:rFonts w:cs="Arial"/>
                <w:b/>
                <w:szCs w:val="20"/>
              </w:rPr>
            </w:pPr>
            <w:r w:rsidRPr="002F7A86">
              <w:rPr>
                <w:rFonts w:cs="Arial"/>
                <w:szCs w:val="20"/>
              </w:rPr>
              <w:lastRenderedPageBreak/>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119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Чтение по ролям. Заучивание наизусть. </w:t>
            </w:r>
            <w:r w:rsidRPr="002F7A86">
              <w:rPr>
                <w:rFonts w:cs="Arial"/>
                <w:b/>
                <w:szCs w:val="20"/>
              </w:rPr>
              <w:t>Оценка планируемых достижений.</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keepNext/>
              <w:keepLines/>
              <w:rPr>
                <w:rFonts w:cs="Arial"/>
                <w:b/>
                <w:szCs w:val="20"/>
              </w:rPr>
            </w:pPr>
            <w:r w:rsidRPr="002F7A86">
              <w:rPr>
                <w:rFonts w:cs="Arial"/>
                <w:szCs w:val="20"/>
              </w:rPr>
              <w:t>Рассказывание. Сравнение произведений на одну тему: сходство и различия. Чтение по ролям. Заучивание наизусть</w:t>
            </w:r>
          </w:p>
        </w:tc>
        <w:tc>
          <w:tcPr>
            <w:tcW w:w="3056" w:type="dxa"/>
            <w:shd w:val="clear" w:color="auto" w:fill="auto"/>
          </w:tcPr>
          <w:p w:rsidR="00677A43" w:rsidRPr="002F7A86" w:rsidRDefault="00677A43" w:rsidP="006E1F15">
            <w:pPr>
              <w:keepNext/>
              <w:keepLines/>
              <w:rPr>
                <w:rFonts w:cs="Arial"/>
                <w:szCs w:val="20"/>
                <w:lang w:val="en-US"/>
              </w:rPr>
            </w:pPr>
            <w:r w:rsidRPr="002F7A86">
              <w:rPr>
                <w:rFonts w:cs="Arial"/>
                <w:szCs w:val="20"/>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p w:rsidR="00677A43" w:rsidRPr="002F7A86" w:rsidRDefault="00677A43" w:rsidP="006E1F15">
            <w:pPr>
              <w:keepNext/>
              <w:keepLines/>
              <w:rPr>
                <w:rFonts w:cs="Arial"/>
                <w:b/>
                <w:szCs w:val="20"/>
                <w:lang w:val="en-US"/>
              </w:rPr>
            </w:pPr>
          </w:p>
        </w:tc>
        <w:tc>
          <w:tcPr>
            <w:tcW w:w="2522" w:type="dxa"/>
            <w:shd w:val="clear" w:color="auto" w:fill="auto"/>
          </w:tcPr>
          <w:p w:rsidR="00677A43" w:rsidRPr="002F7A86" w:rsidRDefault="00677A43" w:rsidP="006E1F15">
            <w:pPr>
              <w:pStyle w:val="Style6"/>
              <w:keepNext/>
              <w:keepLines/>
              <w:widowControl/>
              <w:spacing w:line="240" w:lineRule="auto"/>
              <w:ind w:firstLine="2"/>
              <w:rPr>
                <w:rStyle w:val="FontStyle19"/>
                <w:rFonts w:ascii="Arial" w:hAnsi="Arial" w:cs="Arial"/>
                <w:bCs/>
                <w:sz w:val="20"/>
                <w:szCs w:val="20"/>
              </w:rPr>
            </w:pPr>
            <w:r w:rsidRPr="002F7A86">
              <w:rPr>
                <w:rFonts w:ascii="Arial" w:hAnsi="Arial" w:cs="Arial"/>
                <w:bCs/>
                <w:sz w:val="20"/>
                <w:szCs w:val="20"/>
              </w:rPr>
              <w:t xml:space="preserve">Проверять </w:t>
            </w:r>
            <w:r w:rsidRPr="002F7A86">
              <w:rPr>
                <w:rFonts w:ascii="Arial" w:hAnsi="Arial" w:cs="Arial"/>
                <w:sz w:val="20"/>
                <w:szCs w:val="20"/>
              </w:rPr>
              <w:t xml:space="preserve">себя и </w:t>
            </w:r>
            <w:r w:rsidRPr="002F7A86">
              <w:rPr>
                <w:rFonts w:ascii="Arial" w:hAnsi="Arial" w:cs="Arial"/>
                <w:bCs/>
                <w:sz w:val="20"/>
                <w:szCs w:val="20"/>
              </w:rPr>
              <w:t xml:space="preserve">оценивать </w:t>
            </w:r>
            <w:r w:rsidRPr="002F7A86">
              <w:rPr>
                <w:rFonts w:ascii="Arial" w:hAnsi="Arial" w:cs="Arial"/>
                <w:sz w:val="20"/>
                <w:szCs w:val="20"/>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Я и мои друзья (6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Рассказы о детях Ю. Ермолаева, М. Пляцковского.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ind w:hanging="2"/>
              <w:rPr>
                <w:rFonts w:ascii="Arial" w:hAnsi="Arial" w:cs="Arial"/>
                <w:sz w:val="20"/>
                <w:szCs w:val="20"/>
              </w:rPr>
            </w:pPr>
            <w:r w:rsidRPr="002F7A86">
              <w:rPr>
                <w:rFonts w:ascii="Arial" w:hAnsi="Arial" w:cs="Arial"/>
                <w:sz w:val="20"/>
                <w:szCs w:val="20"/>
              </w:rPr>
              <w:t>Знакомство с названием раздела. Прогнозирова</w:t>
            </w:r>
            <w:r w:rsidRPr="002F7A86">
              <w:rPr>
                <w:rFonts w:ascii="Arial" w:hAnsi="Arial" w:cs="Arial"/>
                <w:sz w:val="20"/>
                <w:szCs w:val="20"/>
              </w:rPr>
              <w:softHyphen/>
              <w:t>ние содержания раздела. Выставка книг по теме. Совершенствование навыка смыслового чтения.</w:t>
            </w:r>
          </w:p>
        </w:tc>
        <w:tc>
          <w:tcPr>
            <w:tcW w:w="3056" w:type="dxa"/>
            <w:shd w:val="clear" w:color="auto" w:fill="auto"/>
          </w:tcPr>
          <w:p w:rsidR="00677A43" w:rsidRPr="002F7A86" w:rsidRDefault="00677A43" w:rsidP="006E1F15">
            <w:pPr>
              <w:rPr>
                <w:rStyle w:val="FontStyle18"/>
                <w:rFonts w:cs="Arial"/>
                <w:i w:val="0"/>
                <w:iCs w:val="0"/>
                <w:szCs w:val="20"/>
              </w:rPr>
            </w:pPr>
            <w:r w:rsidRPr="002F7A86">
              <w:rPr>
                <w:rFonts w:cs="Arial"/>
                <w:szCs w:val="20"/>
              </w:rPr>
              <w:t>Планировать работу на уроке в соответствии с содержанием результатов шмуцтитула. Анализировать книги на выставке в соответ</w:t>
            </w:r>
            <w:r w:rsidRPr="002F7A86">
              <w:rPr>
                <w:rFonts w:cs="Arial"/>
                <w:szCs w:val="20"/>
              </w:rPr>
              <w:softHyphen/>
              <w:t>ствии с темой раздела. Представлять книгу с выставки по коллективно составленному плану. Прогнозировать содержание раздела. Воспри</w:t>
            </w:r>
            <w:r w:rsidRPr="002F7A86">
              <w:rPr>
                <w:rFonts w:cs="Arial"/>
                <w:szCs w:val="20"/>
              </w:rPr>
              <w:softHyphen/>
              <w:t xml:space="preserve">нимать на слух художественное произведение. </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121</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Стихотворения Е. Благининой, В. Орлова, С. Михалкова, Р. Сефа, В. Берестова, И. Пиво</w:t>
            </w:r>
            <w:r w:rsidRPr="002F7A86">
              <w:rPr>
                <w:rFonts w:cs="Arial"/>
                <w:szCs w:val="20"/>
              </w:rPr>
              <w:lastRenderedPageBreak/>
              <w:t xml:space="preserve">варовой, Я. Акима, Ю. Энтина.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pStyle w:val="Style3"/>
              <w:keepNext/>
              <w:keepLines/>
              <w:widowControl/>
              <w:spacing w:line="240" w:lineRule="auto"/>
              <w:ind w:firstLine="2"/>
              <w:rPr>
                <w:rFonts w:ascii="Arial" w:hAnsi="Arial" w:cs="Arial"/>
                <w:sz w:val="20"/>
                <w:szCs w:val="20"/>
              </w:rPr>
            </w:pPr>
            <w:r w:rsidRPr="002F7A86">
              <w:rPr>
                <w:rFonts w:ascii="Arial" w:hAnsi="Arial" w:cs="Arial"/>
                <w:sz w:val="20"/>
                <w:szCs w:val="20"/>
              </w:rPr>
              <w:t>Соотнесение содержания произ</w:t>
            </w:r>
            <w:r w:rsidRPr="002F7A86">
              <w:rPr>
                <w:rFonts w:ascii="Arial" w:hAnsi="Arial" w:cs="Arial"/>
                <w:sz w:val="20"/>
                <w:szCs w:val="20"/>
              </w:rPr>
              <w:softHyphen/>
              <w:t>ведения с пословицами. Сравнение рассказа и стихотворения. Выразительное чтение. Заучивание наизусть.</w:t>
            </w:r>
          </w:p>
        </w:tc>
        <w:tc>
          <w:tcPr>
            <w:tcW w:w="3056" w:type="dxa"/>
            <w:shd w:val="clear" w:color="auto" w:fill="auto"/>
          </w:tcPr>
          <w:p w:rsidR="00677A43" w:rsidRPr="002F7A86" w:rsidRDefault="00677A43" w:rsidP="006E1F15">
            <w:pPr>
              <w:rPr>
                <w:rFonts w:cs="Arial"/>
                <w:szCs w:val="20"/>
              </w:rPr>
            </w:pPr>
            <w:r w:rsidRPr="002F7A86">
              <w:rPr>
                <w:rFonts w:cs="Arial"/>
                <w:szCs w:val="20"/>
              </w:rPr>
              <w:t>Сравнивать рассказы и стихотворения. Наблюдать за ритмом стихотворного произведе</w:t>
            </w:r>
            <w:r w:rsidRPr="002F7A86">
              <w:rPr>
                <w:rFonts w:cs="Arial"/>
                <w:szCs w:val="20"/>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677A43" w:rsidRPr="002F7A86" w:rsidRDefault="00677A43" w:rsidP="006E1F15">
            <w:pPr>
              <w:pStyle w:val="Style3"/>
              <w:widowControl/>
              <w:spacing w:line="240" w:lineRule="auto"/>
              <w:rPr>
                <w:rStyle w:val="FontStyle19"/>
                <w:rFonts w:ascii="Arial" w:hAnsi="Arial" w:cs="Arial"/>
                <w:sz w:val="20"/>
                <w:szCs w:val="20"/>
              </w:rPr>
            </w:pPr>
          </w:p>
        </w:tc>
        <w:tc>
          <w:tcPr>
            <w:tcW w:w="2522" w:type="dxa"/>
            <w:shd w:val="clear" w:color="auto" w:fill="auto"/>
          </w:tcPr>
          <w:p w:rsidR="00677A43" w:rsidRPr="00677A43"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Учиться работать в паре, обсуждать прочитан</w:t>
            </w:r>
            <w:r w:rsidRPr="002F7A86">
              <w:rPr>
                <w:rFonts w:ascii="Arial" w:hAnsi="Arial" w:cs="Arial"/>
                <w:sz w:val="20"/>
                <w:szCs w:val="20"/>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ошибок.</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122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677A43" w:rsidRDefault="00677A43" w:rsidP="006E1F15">
            <w:pPr>
              <w:rPr>
                <w:rFonts w:cs="Arial"/>
                <w:szCs w:val="20"/>
              </w:rPr>
            </w:pPr>
            <w:r w:rsidRPr="002F7A86">
              <w:rPr>
                <w:rFonts w:cs="Arial"/>
                <w:szCs w:val="20"/>
              </w:rPr>
              <w:t xml:space="preserve">Стихотворения Е. Благининой, В. Орлова, С. Михалкова, Р. Сефа, </w:t>
            </w:r>
          </w:p>
          <w:p w:rsidR="00677A43" w:rsidRPr="002F7A86" w:rsidRDefault="00677A43" w:rsidP="006E1F15">
            <w:pPr>
              <w:rPr>
                <w:rFonts w:cs="Arial"/>
                <w:szCs w:val="20"/>
              </w:rPr>
            </w:pPr>
            <w:r w:rsidRPr="002F7A86">
              <w:rPr>
                <w:rFonts w:cs="Arial"/>
                <w:szCs w:val="20"/>
              </w:rPr>
              <w:t>В. Берестова, И. Пивоваровой, Я. Акима, Ю. Энтина.</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3"/>
              <w:spacing w:line="240" w:lineRule="auto"/>
              <w:rPr>
                <w:rFonts w:ascii="Arial" w:hAnsi="Arial" w:cs="Arial"/>
                <w:sz w:val="20"/>
                <w:szCs w:val="20"/>
              </w:rPr>
            </w:pPr>
            <w:r w:rsidRPr="002F7A86">
              <w:rPr>
                <w:rFonts w:ascii="Arial" w:hAnsi="Arial" w:cs="Arial"/>
                <w:sz w:val="20"/>
                <w:szCs w:val="20"/>
              </w:rPr>
              <w:t>Совершенствование навыка смыслового чтения.</w:t>
            </w:r>
          </w:p>
        </w:tc>
        <w:tc>
          <w:tcPr>
            <w:tcW w:w="3056" w:type="dxa"/>
            <w:shd w:val="clear" w:color="auto" w:fill="auto"/>
          </w:tcPr>
          <w:p w:rsidR="00677A43" w:rsidRPr="002F7A86" w:rsidRDefault="00677A43" w:rsidP="006E1F15">
            <w:pPr>
              <w:pStyle w:val="Style3"/>
              <w:widowControl/>
              <w:spacing w:line="240" w:lineRule="auto"/>
              <w:rPr>
                <w:rStyle w:val="FontStyle19"/>
                <w:rFonts w:ascii="Arial" w:hAnsi="Arial" w:cs="Arial"/>
                <w:spacing w:val="4"/>
                <w:sz w:val="20"/>
                <w:szCs w:val="20"/>
              </w:rPr>
            </w:pPr>
            <w:r w:rsidRPr="002F7A86">
              <w:rPr>
                <w:rFonts w:ascii="Arial" w:hAnsi="Arial" w:cs="Arial"/>
                <w:bCs/>
                <w:spacing w:val="4"/>
                <w:sz w:val="20"/>
                <w:szCs w:val="20"/>
              </w:rPr>
              <w:t xml:space="preserve">Читать </w:t>
            </w:r>
            <w:r w:rsidRPr="002F7A86">
              <w:rPr>
                <w:rFonts w:ascii="Arial" w:hAnsi="Arial" w:cs="Arial"/>
                <w:spacing w:val="4"/>
                <w:sz w:val="20"/>
                <w:szCs w:val="20"/>
              </w:rPr>
              <w:t xml:space="preserve">вслух плавно по слогам и целыми словами; </w:t>
            </w:r>
            <w:r w:rsidRPr="002F7A86">
              <w:rPr>
                <w:rFonts w:ascii="Arial" w:hAnsi="Arial" w:cs="Arial"/>
                <w:bCs/>
                <w:spacing w:val="4"/>
                <w:sz w:val="20"/>
                <w:szCs w:val="20"/>
              </w:rPr>
              <w:t xml:space="preserve">передавать </w:t>
            </w:r>
            <w:r w:rsidRPr="002F7A86">
              <w:rPr>
                <w:rFonts w:ascii="Arial" w:hAnsi="Arial" w:cs="Arial"/>
                <w:spacing w:val="4"/>
                <w:sz w:val="20"/>
                <w:szCs w:val="20"/>
              </w:rPr>
              <w:t xml:space="preserve">интонационно конец предложения. </w:t>
            </w:r>
            <w:r w:rsidRPr="002F7A86">
              <w:rPr>
                <w:rFonts w:ascii="Arial" w:hAnsi="Arial" w:cs="Arial"/>
                <w:bCs/>
                <w:spacing w:val="4"/>
                <w:sz w:val="20"/>
                <w:szCs w:val="20"/>
              </w:rPr>
              <w:t xml:space="preserve">Объяснять </w:t>
            </w:r>
            <w:r w:rsidRPr="002F7A86">
              <w:rPr>
                <w:rFonts w:ascii="Arial" w:hAnsi="Arial" w:cs="Arial"/>
                <w:spacing w:val="4"/>
                <w:sz w:val="20"/>
                <w:szCs w:val="20"/>
              </w:rPr>
              <w:t xml:space="preserve">название произведения. </w:t>
            </w:r>
            <w:r w:rsidRPr="002F7A86">
              <w:rPr>
                <w:rFonts w:ascii="Arial" w:hAnsi="Arial" w:cs="Arial"/>
                <w:bCs/>
                <w:spacing w:val="4"/>
                <w:sz w:val="20"/>
                <w:szCs w:val="20"/>
              </w:rPr>
              <w:t xml:space="preserve">Выбирать </w:t>
            </w:r>
            <w:r w:rsidRPr="002F7A86">
              <w:rPr>
                <w:rFonts w:ascii="Arial" w:hAnsi="Arial" w:cs="Arial"/>
                <w:spacing w:val="4"/>
                <w:sz w:val="20"/>
                <w:szCs w:val="20"/>
              </w:rPr>
              <w:t>из 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77A43" w:rsidRPr="002F7A86" w:rsidRDefault="00677A43" w:rsidP="006E1F15">
            <w:pPr>
              <w:rPr>
                <w:rFonts w:cs="Arial"/>
                <w:b/>
                <w:spacing w:val="-4"/>
                <w:szCs w:val="20"/>
              </w:rPr>
            </w:pPr>
            <w:r w:rsidRPr="002F7A86">
              <w:rPr>
                <w:rFonts w:cs="Arial"/>
                <w:bCs/>
                <w:spacing w:val="-4"/>
                <w:szCs w:val="20"/>
              </w:rPr>
              <w:t xml:space="preserve">Принимать новый статус «ученик», </w:t>
            </w:r>
            <w:r w:rsidRPr="002F7A86">
              <w:rPr>
                <w:rFonts w:cs="Arial"/>
                <w:spacing w:val="-4"/>
                <w:szCs w:val="20"/>
              </w:rPr>
              <w:t xml:space="preserve">внутреннюю позицию школьника на уровне положительного отношения к школе. </w:t>
            </w:r>
            <w:r w:rsidRPr="002F7A86">
              <w:rPr>
                <w:rStyle w:val="c1"/>
                <w:rFonts w:cs="Arial"/>
                <w:spacing w:val="-4"/>
                <w:szCs w:val="20"/>
              </w:rPr>
              <w:t>Понимать</w:t>
            </w:r>
            <w:r w:rsidRPr="002F7A86">
              <w:rPr>
                <w:rFonts w:cs="Arial"/>
                <w:spacing w:val="-4"/>
                <w:szCs w:val="20"/>
              </w:rPr>
              <w:t xml:space="preserve"> причины успеха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123</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Проект «Наш класс – дружная семья». Создание летописи класса.</w:t>
            </w:r>
          </w:p>
        </w:tc>
        <w:tc>
          <w:tcPr>
            <w:tcW w:w="900" w:type="dxa"/>
            <w:shd w:val="clear" w:color="auto" w:fill="auto"/>
          </w:tcPr>
          <w:p w:rsidR="00677A43" w:rsidRPr="002F7A86" w:rsidRDefault="00677A43" w:rsidP="006E1F15">
            <w:pPr>
              <w:rPr>
                <w:rFonts w:cs="Arial"/>
                <w:szCs w:val="20"/>
              </w:rPr>
            </w:pPr>
            <w:r w:rsidRPr="002F7A86">
              <w:rPr>
                <w:rFonts w:cs="Arial"/>
                <w:szCs w:val="20"/>
              </w:rPr>
              <w:t>Урок-проект.</w:t>
            </w:r>
          </w:p>
        </w:tc>
        <w:tc>
          <w:tcPr>
            <w:tcW w:w="1998" w:type="dxa"/>
            <w:shd w:val="clear" w:color="auto" w:fill="auto"/>
          </w:tcPr>
          <w:p w:rsidR="00677A43" w:rsidRPr="002F7A86" w:rsidRDefault="00677A43" w:rsidP="006E1F15">
            <w:pPr>
              <w:keepNext/>
              <w:keepLines/>
              <w:rPr>
                <w:rFonts w:cs="Arial"/>
                <w:szCs w:val="20"/>
                <w:lang w:val="en-US"/>
              </w:rPr>
            </w:pPr>
            <w:r w:rsidRPr="002F7A86">
              <w:rPr>
                <w:rFonts w:cs="Arial"/>
                <w:szCs w:val="20"/>
              </w:rPr>
              <w:t xml:space="preserve">Творческая </w:t>
            </w:r>
          </w:p>
          <w:p w:rsidR="00677A43" w:rsidRPr="002F7A86" w:rsidRDefault="00677A43" w:rsidP="006E1F15">
            <w:pPr>
              <w:keepNext/>
              <w:keepLines/>
              <w:rPr>
                <w:rFonts w:cs="Arial"/>
                <w:szCs w:val="20"/>
              </w:rPr>
            </w:pPr>
            <w:r w:rsidRPr="002F7A86">
              <w:rPr>
                <w:rFonts w:cs="Arial"/>
                <w:szCs w:val="20"/>
              </w:rPr>
              <w:t>деятельность.</w:t>
            </w:r>
          </w:p>
        </w:tc>
        <w:tc>
          <w:tcPr>
            <w:tcW w:w="3056" w:type="dxa"/>
            <w:shd w:val="clear" w:color="auto" w:fill="auto"/>
          </w:tcPr>
          <w:p w:rsidR="00677A43" w:rsidRPr="002F7A86" w:rsidRDefault="00677A43" w:rsidP="006E1F15">
            <w:pPr>
              <w:pStyle w:val="Style3"/>
              <w:widowControl/>
              <w:spacing w:line="240" w:lineRule="auto"/>
              <w:rPr>
                <w:rStyle w:val="FontStyle18"/>
                <w:rFonts w:ascii="Arial" w:hAnsi="Arial" w:cs="Arial"/>
                <w:i w:val="0"/>
                <w:iCs w:val="0"/>
                <w:sz w:val="20"/>
                <w:szCs w:val="20"/>
              </w:rPr>
            </w:pPr>
            <w:r w:rsidRPr="002F7A86">
              <w:rPr>
                <w:rStyle w:val="FontStyle18"/>
                <w:rFonts w:ascii="Arial" w:hAnsi="Arial" w:cs="Arial"/>
                <w:i w:val="0"/>
                <w:iCs w:val="0"/>
                <w:sz w:val="20"/>
                <w:szCs w:val="20"/>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Участвовать в работе группы; распределять работу в группе; строить речевое высказывание в устной форме.</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124</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Стихотворения Е. Благ</w:t>
            </w:r>
            <w:r w:rsidRPr="002F7A86">
              <w:rPr>
                <w:rFonts w:cs="Arial"/>
                <w:szCs w:val="20"/>
              </w:rPr>
              <w:lastRenderedPageBreak/>
              <w:t>ининой, В. Орлова, С. Михалкова, Я. Акима, Ю. Энтина.</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lastRenderedPageBreak/>
              <w:t>УОНМ</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Совершенствование навыка смыслового чтения.</w:t>
            </w:r>
          </w:p>
        </w:tc>
        <w:tc>
          <w:tcPr>
            <w:tcW w:w="3056" w:type="dxa"/>
            <w:shd w:val="clear" w:color="auto" w:fill="auto"/>
          </w:tcPr>
          <w:p w:rsidR="00677A43" w:rsidRPr="002F7A86" w:rsidRDefault="00677A43" w:rsidP="006E1F15">
            <w:pPr>
              <w:pStyle w:val="Style3"/>
              <w:widowControl/>
              <w:spacing w:line="240" w:lineRule="auto"/>
              <w:rPr>
                <w:rStyle w:val="FontStyle18"/>
                <w:rFonts w:ascii="Arial" w:hAnsi="Arial" w:cs="Arial"/>
                <w:i w:val="0"/>
                <w:iCs w:val="0"/>
                <w:sz w:val="20"/>
                <w:szCs w:val="20"/>
              </w:rPr>
            </w:pPr>
            <w:r w:rsidRPr="002F7A86">
              <w:rPr>
                <w:rFonts w:ascii="Arial" w:hAnsi="Arial" w:cs="Arial"/>
                <w:sz w:val="20"/>
                <w:szCs w:val="20"/>
              </w:rPr>
              <w:t>Называть произведения, их авторов. Отвечать на вопросы; комментировать чтение.</w:t>
            </w:r>
            <w:r w:rsidRPr="002F7A86">
              <w:rPr>
                <w:rFonts w:ascii="Arial" w:hAnsi="Arial" w:cs="Arial"/>
                <w:bCs/>
                <w:sz w:val="20"/>
                <w:szCs w:val="20"/>
              </w:rPr>
              <w:t xml:space="preserve"> Выбирать </w:t>
            </w:r>
            <w:r w:rsidRPr="002F7A86">
              <w:rPr>
                <w:rFonts w:ascii="Arial" w:hAnsi="Arial" w:cs="Arial"/>
                <w:sz w:val="20"/>
                <w:szCs w:val="20"/>
              </w:rPr>
              <w:t xml:space="preserve">из </w:t>
            </w:r>
            <w:r w:rsidRPr="002F7A86">
              <w:rPr>
                <w:rFonts w:ascii="Arial" w:hAnsi="Arial" w:cs="Arial"/>
                <w:sz w:val="20"/>
                <w:szCs w:val="20"/>
              </w:rPr>
              <w:lastRenderedPageBreak/>
              <w:t>предложенного списка слова для характеристики различных героев произведения.</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lastRenderedPageBreak/>
              <w:t xml:space="preserve">Воспринимать учебное задание, выбирать последовательность действий, оценивать </w:t>
            </w:r>
            <w:r w:rsidRPr="002F7A86">
              <w:rPr>
                <w:rFonts w:ascii="Arial" w:hAnsi="Arial" w:cs="Arial"/>
                <w:sz w:val="20"/>
                <w:szCs w:val="20"/>
              </w:rPr>
              <w:lastRenderedPageBreak/>
              <w:t>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lastRenderedPageBreak/>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125</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b/>
                <w:szCs w:val="20"/>
                <w:lang w:val="en-US"/>
              </w:rPr>
            </w:pPr>
            <w:r w:rsidRPr="002F7A86">
              <w:rPr>
                <w:rFonts w:cs="Arial"/>
                <w:b/>
                <w:szCs w:val="20"/>
              </w:rPr>
              <w:t xml:space="preserve">Оценка </w:t>
            </w:r>
          </w:p>
          <w:p w:rsidR="00677A43" w:rsidRPr="002F7A86" w:rsidRDefault="00677A43" w:rsidP="006E1F15">
            <w:pPr>
              <w:rPr>
                <w:rFonts w:cs="Arial"/>
                <w:b/>
                <w:szCs w:val="20"/>
              </w:rPr>
            </w:pPr>
            <w:r w:rsidRPr="002F7A86">
              <w:rPr>
                <w:rFonts w:cs="Arial"/>
                <w:b/>
                <w:szCs w:val="20"/>
              </w:rPr>
              <w:t>достижений.</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КЗ</w:t>
            </w:r>
          </w:p>
        </w:tc>
        <w:tc>
          <w:tcPr>
            <w:tcW w:w="1998" w:type="dxa"/>
            <w:shd w:val="clear" w:color="auto" w:fill="auto"/>
          </w:tcPr>
          <w:p w:rsidR="00677A43" w:rsidRPr="002F7A86" w:rsidRDefault="00677A43" w:rsidP="006E1F15">
            <w:pPr>
              <w:keepNext/>
              <w:keepLines/>
              <w:rPr>
                <w:rFonts w:cs="Arial"/>
                <w:szCs w:val="20"/>
              </w:rPr>
            </w:pPr>
            <w:r w:rsidRPr="002F7A86">
              <w:rPr>
                <w:rFonts w:cs="Arial"/>
                <w:szCs w:val="20"/>
              </w:rPr>
              <w:t>Ответы на вопросы в учебнике. Обсуждение ответов одноклас</w:t>
            </w:r>
            <w:r w:rsidRPr="002F7A86">
              <w:rPr>
                <w:rFonts w:cs="Arial"/>
                <w:szCs w:val="20"/>
                <w:lang w:val="en-US"/>
              </w:rPr>
              <w:t>-</w:t>
            </w:r>
            <w:r w:rsidRPr="002F7A86">
              <w:rPr>
                <w:rFonts w:cs="Arial"/>
                <w:szCs w:val="20"/>
              </w:rPr>
              <w:t>сников.</w:t>
            </w:r>
          </w:p>
        </w:tc>
        <w:tc>
          <w:tcPr>
            <w:tcW w:w="3056" w:type="dxa"/>
            <w:shd w:val="clear" w:color="auto" w:fill="auto"/>
          </w:tcPr>
          <w:p w:rsidR="00677A43" w:rsidRPr="002F7A86" w:rsidRDefault="00677A43" w:rsidP="006E1F15">
            <w:pPr>
              <w:pStyle w:val="Style9"/>
              <w:keepNext/>
              <w:keepLines/>
              <w:widowControl/>
              <w:spacing w:line="240" w:lineRule="auto"/>
              <w:ind w:firstLine="2"/>
              <w:rPr>
                <w:rStyle w:val="FontStyle18"/>
                <w:rFonts w:ascii="Arial" w:hAnsi="Arial" w:cs="Arial"/>
                <w:sz w:val="20"/>
                <w:szCs w:val="20"/>
              </w:rPr>
            </w:pPr>
            <w:r w:rsidRPr="002F7A86">
              <w:rPr>
                <w:rStyle w:val="FontStyle19"/>
                <w:rFonts w:ascii="Arial" w:hAnsi="Arial" w:cs="Arial"/>
                <w:sz w:val="20"/>
                <w:szCs w:val="20"/>
              </w:rPr>
              <w:t>Понимать, как содержание помогает выбрать нужную интонацию. Пересказывать произведение по рисункам, вопросам, плану.</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bCs/>
                <w:sz w:val="20"/>
                <w:szCs w:val="20"/>
              </w:rPr>
              <w:t xml:space="preserve">Проверять </w:t>
            </w:r>
            <w:r w:rsidRPr="002F7A86">
              <w:rPr>
                <w:rFonts w:ascii="Arial" w:hAnsi="Arial" w:cs="Arial"/>
                <w:sz w:val="20"/>
                <w:szCs w:val="20"/>
              </w:rPr>
              <w:t xml:space="preserve">себя и </w:t>
            </w:r>
            <w:r w:rsidRPr="002F7A86">
              <w:rPr>
                <w:rFonts w:ascii="Arial" w:hAnsi="Arial" w:cs="Arial"/>
                <w:bCs/>
                <w:sz w:val="20"/>
                <w:szCs w:val="20"/>
              </w:rPr>
              <w:t xml:space="preserve">оценивать </w:t>
            </w:r>
            <w:r w:rsidRPr="002F7A86">
              <w:rPr>
                <w:rFonts w:ascii="Arial" w:hAnsi="Arial" w:cs="Arial"/>
                <w:sz w:val="20"/>
                <w:szCs w:val="20"/>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14580" w:type="dxa"/>
            <w:gridSpan w:val="9"/>
            <w:shd w:val="clear" w:color="auto" w:fill="auto"/>
          </w:tcPr>
          <w:p w:rsidR="00677A43" w:rsidRPr="002F7A86" w:rsidRDefault="00677A43" w:rsidP="006E1F15">
            <w:pPr>
              <w:tabs>
                <w:tab w:val="center" w:pos="4677"/>
                <w:tab w:val="right" w:pos="9355"/>
              </w:tabs>
              <w:contextualSpacing/>
              <w:jc w:val="center"/>
              <w:rPr>
                <w:rFonts w:cs="Arial"/>
                <w:szCs w:val="20"/>
                <w:lang w:eastAsia="ar-SA"/>
              </w:rPr>
            </w:pPr>
            <w:r w:rsidRPr="002F7A86">
              <w:rPr>
                <w:rFonts w:cs="Arial"/>
                <w:b/>
                <w:szCs w:val="20"/>
              </w:rPr>
              <w:t>О братьях наших меньших (5 часов)</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126</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Стихотворения о животных С. Михалкова, Р. Сефа, И. Токмаковой.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pStyle w:val="Style10"/>
              <w:keepNext/>
              <w:keepLines/>
              <w:widowControl/>
              <w:spacing w:line="240" w:lineRule="auto"/>
              <w:rPr>
                <w:rFonts w:ascii="Arial" w:hAnsi="Arial" w:cs="Arial"/>
                <w:i/>
                <w:iCs/>
                <w:sz w:val="20"/>
                <w:szCs w:val="20"/>
              </w:rPr>
            </w:pPr>
            <w:r w:rsidRPr="002F7A86">
              <w:rPr>
                <w:rFonts w:ascii="Arial" w:hAnsi="Arial" w:cs="Arial"/>
                <w:sz w:val="20"/>
                <w:szCs w:val="20"/>
              </w:rPr>
              <w:t>Знакомство с названием раздела. Прогнозирова</w:t>
            </w:r>
            <w:r w:rsidRPr="002F7A86">
              <w:rPr>
                <w:rFonts w:ascii="Arial" w:hAnsi="Arial" w:cs="Arial"/>
                <w:sz w:val="20"/>
                <w:szCs w:val="20"/>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3056" w:type="dxa"/>
            <w:shd w:val="clear" w:color="auto" w:fill="auto"/>
          </w:tcPr>
          <w:p w:rsidR="00677A43" w:rsidRPr="002F7A86" w:rsidRDefault="00677A43" w:rsidP="006E1F15">
            <w:pPr>
              <w:rPr>
                <w:rStyle w:val="FontStyle19"/>
                <w:rFonts w:ascii="Arial" w:hAnsi="Arial" w:cs="Arial"/>
                <w:sz w:val="20"/>
                <w:szCs w:val="20"/>
              </w:rPr>
            </w:pPr>
            <w:r w:rsidRPr="002F7A86">
              <w:rPr>
                <w:rFonts w:cs="Arial"/>
                <w:szCs w:val="20"/>
              </w:rPr>
              <w:t>Планировать работу на уроке в соответствии с содержанием шмуцтитула. Анализировать книги на выставке в соответ</w:t>
            </w:r>
            <w:r w:rsidRPr="002F7A86">
              <w:rPr>
                <w:rFonts w:cs="Arial"/>
                <w:szCs w:val="20"/>
              </w:rPr>
              <w:softHyphen/>
              <w:t>ствии с темой раздела. Представлять книгу с выставки по коллективно составленному плану. Прогнозировать содержание раздела. Воспри</w:t>
            </w:r>
            <w:r w:rsidRPr="002F7A86">
              <w:rPr>
                <w:rFonts w:cs="Arial"/>
                <w:szCs w:val="20"/>
              </w:rPr>
              <w:softHyphen/>
              <w:t>нимать на слух художественное произведение.</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Учиться работать в паре, обсуждать прочи</w:t>
            </w:r>
            <w:r w:rsidRPr="002F7A86">
              <w:rPr>
                <w:rFonts w:ascii="Arial" w:hAnsi="Arial" w:cs="Arial"/>
                <w:sz w:val="20"/>
                <w:szCs w:val="20"/>
              </w:rPr>
              <w:softHyphen/>
              <w:t>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t xml:space="preserve">Принимать внутреннюю позицию школьника на уровне положительного отношения к урокам чтения. </w:t>
            </w:r>
            <w:r w:rsidRPr="002F7A86">
              <w:rPr>
                <w:rStyle w:val="c1"/>
                <w:rFonts w:cs="Arial"/>
                <w:szCs w:val="20"/>
              </w:rPr>
              <w:t>Понимать</w:t>
            </w:r>
            <w:r w:rsidRPr="002F7A86">
              <w:rPr>
                <w:rFonts w:cs="Arial"/>
                <w:szCs w:val="20"/>
              </w:rPr>
              <w:t xml:space="preserve"> причины успеха и неудач в собственной учебе.</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127</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 xml:space="preserve">Рассказы </w:t>
            </w:r>
          </w:p>
          <w:p w:rsidR="00677A43" w:rsidRPr="002F7A86" w:rsidRDefault="00677A43" w:rsidP="006E1F15">
            <w:pPr>
              <w:rPr>
                <w:rFonts w:cs="Arial"/>
                <w:szCs w:val="20"/>
              </w:rPr>
            </w:pPr>
            <w:r w:rsidRPr="002F7A86">
              <w:rPr>
                <w:rFonts w:cs="Arial"/>
                <w:szCs w:val="20"/>
              </w:rPr>
              <w:t xml:space="preserve">В. Осеевой. </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szCs w:val="20"/>
              </w:rPr>
            </w:pPr>
            <w:r w:rsidRPr="002F7A86">
              <w:rPr>
                <w:rFonts w:cs="Arial"/>
                <w:szCs w:val="20"/>
              </w:rPr>
              <w:t>Совершенствование навыка смыслового чтения.</w:t>
            </w:r>
          </w:p>
        </w:tc>
        <w:tc>
          <w:tcPr>
            <w:tcW w:w="3056" w:type="dxa"/>
            <w:shd w:val="clear" w:color="auto" w:fill="auto"/>
          </w:tcPr>
          <w:p w:rsidR="00677A43" w:rsidRPr="002F7A86" w:rsidRDefault="00677A43" w:rsidP="006E1F15">
            <w:pPr>
              <w:rPr>
                <w:rFonts w:cs="Arial"/>
                <w:szCs w:val="20"/>
              </w:rPr>
            </w:pPr>
            <w:r w:rsidRPr="002F7A86">
              <w:rPr>
                <w:rFonts w:cs="Arial"/>
                <w:szCs w:val="20"/>
              </w:rPr>
              <w:t xml:space="preserve">Обсуждать с друзьями, что такое «настоящая дружба», кого можно назвать другом, </w:t>
            </w:r>
            <w:r w:rsidRPr="002F7A86">
              <w:rPr>
                <w:rFonts w:cs="Arial"/>
                <w:spacing w:val="-4"/>
                <w:szCs w:val="20"/>
              </w:rPr>
              <w:t xml:space="preserve">приятелем. Читать произведение, отражая настроение, высказывать своё мнение о прочитанном. </w:t>
            </w:r>
            <w:r w:rsidRPr="002F7A86">
              <w:rPr>
                <w:rFonts w:cs="Arial"/>
                <w:spacing w:val="-4"/>
                <w:szCs w:val="20"/>
              </w:rPr>
              <w:lastRenderedPageBreak/>
              <w:t>Характеризовать героя художественного текста на основе поступков. Рассказывать содержание текста с опорой на иллюстрации.</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lastRenderedPageBreak/>
              <w:t xml:space="preserve">Оценивать свой ответ в соответствии с образцом. Планировать возможный вариант исправления допущенных ошибок. Воспринимать учебное </w:t>
            </w:r>
            <w:r w:rsidRPr="002F7A86">
              <w:rPr>
                <w:rFonts w:ascii="Arial" w:hAnsi="Arial" w:cs="Arial"/>
                <w:sz w:val="20"/>
                <w:szCs w:val="20"/>
              </w:rPr>
              <w:lastRenderedPageBreak/>
              <w:t xml:space="preserve">задание, выбирать последовательность действий, оценивать ход и результат выполнения. </w:t>
            </w:r>
          </w:p>
        </w:tc>
        <w:tc>
          <w:tcPr>
            <w:tcW w:w="2882" w:type="dxa"/>
            <w:tcBorders>
              <w:right w:val="single" w:sz="4" w:space="0" w:color="auto"/>
            </w:tcBorders>
            <w:shd w:val="clear" w:color="auto" w:fill="auto"/>
          </w:tcPr>
          <w:p w:rsidR="00677A43" w:rsidRPr="002F7A86" w:rsidRDefault="00677A43" w:rsidP="006E1F15">
            <w:pPr>
              <w:rPr>
                <w:rFonts w:cs="Arial"/>
                <w:szCs w:val="20"/>
              </w:rPr>
            </w:pPr>
            <w:r w:rsidRPr="002F7A86">
              <w:rPr>
                <w:rFonts w:cs="Arial"/>
                <w:szCs w:val="20"/>
              </w:rPr>
              <w:lastRenderedPageBreak/>
              <w:t>Выражать своё мнение при обсужде</w:t>
            </w:r>
            <w:r w:rsidRPr="002F7A86">
              <w:rPr>
                <w:rFonts w:cs="Arial"/>
                <w:szCs w:val="20"/>
              </w:rPr>
              <w:softHyphen/>
              <w:t>нии проблемных ситуаций. 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lastRenderedPageBreak/>
              <w:t>128</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Стихи о животных Г. Сапгира, И. Токмаковой, М. Пляцковского</w:t>
            </w:r>
          </w:p>
          <w:p w:rsidR="00677A43" w:rsidRPr="002F7A86" w:rsidRDefault="00677A43" w:rsidP="006E1F15">
            <w:pPr>
              <w:rPr>
                <w:rFonts w:cs="Arial"/>
                <w:szCs w:val="20"/>
              </w:rPr>
            </w:pP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УОНМ</w:t>
            </w:r>
          </w:p>
        </w:tc>
        <w:tc>
          <w:tcPr>
            <w:tcW w:w="1998" w:type="dxa"/>
            <w:shd w:val="clear" w:color="auto" w:fill="auto"/>
          </w:tcPr>
          <w:p w:rsidR="00677A43" w:rsidRPr="002F7A86" w:rsidRDefault="00677A43" w:rsidP="006E1F15">
            <w:pPr>
              <w:rPr>
                <w:rFonts w:cs="Arial"/>
                <w:szCs w:val="20"/>
              </w:rPr>
            </w:pPr>
            <w:r w:rsidRPr="002F7A86">
              <w:rPr>
                <w:rFonts w:cs="Arial"/>
                <w:szCs w:val="20"/>
              </w:rPr>
              <w:t>Различение художественных и научно-популярных текстов.</w:t>
            </w:r>
          </w:p>
        </w:tc>
        <w:tc>
          <w:tcPr>
            <w:tcW w:w="3056" w:type="dxa"/>
            <w:shd w:val="clear" w:color="auto" w:fill="auto"/>
          </w:tcPr>
          <w:p w:rsidR="00677A43" w:rsidRPr="002F7A86" w:rsidRDefault="00677A43" w:rsidP="006E1F15">
            <w:pPr>
              <w:rPr>
                <w:rFonts w:cs="Arial"/>
                <w:szCs w:val="20"/>
              </w:rPr>
            </w:pPr>
            <w:r w:rsidRPr="002F7A86">
              <w:rPr>
                <w:rFonts w:cs="Arial"/>
                <w:szCs w:val="20"/>
              </w:rPr>
              <w:t>Определять основные особенности художест</w:t>
            </w:r>
            <w:r w:rsidRPr="002F7A86">
              <w:rPr>
                <w:rFonts w:cs="Arial"/>
                <w:szCs w:val="20"/>
              </w:rPr>
              <w:softHyphen/>
              <w:t>венного и научно-популярного текста (с помощью учителя).</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129</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Сказки-несказки Д. Хармса, В. Берестова, Н. Сладкова.</w:t>
            </w:r>
          </w:p>
        </w:tc>
        <w:tc>
          <w:tcPr>
            <w:tcW w:w="900" w:type="dxa"/>
            <w:shd w:val="clear" w:color="auto" w:fill="auto"/>
          </w:tcPr>
          <w:p w:rsidR="00677A43" w:rsidRPr="002F7A86" w:rsidRDefault="00677A43" w:rsidP="006E1F15">
            <w:pPr>
              <w:jc w:val="center"/>
              <w:rPr>
                <w:rFonts w:cs="Arial"/>
                <w:szCs w:val="20"/>
              </w:rPr>
            </w:pPr>
            <w:r w:rsidRPr="002F7A86">
              <w:rPr>
                <w:rFonts w:cs="Arial"/>
                <w:szCs w:val="20"/>
              </w:rPr>
              <w:t>УРУиН</w:t>
            </w:r>
          </w:p>
        </w:tc>
        <w:tc>
          <w:tcPr>
            <w:tcW w:w="1998" w:type="dxa"/>
            <w:shd w:val="clear" w:color="auto" w:fill="auto"/>
          </w:tcPr>
          <w:p w:rsidR="00677A43" w:rsidRPr="002F7A86" w:rsidRDefault="00677A43" w:rsidP="006E1F15">
            <w:pPr>
              <w:rPr>
                <w:rFonts w:cs="Arial"/>
                <w:szCs w:val="20"/>
              </w:rPr>
            </w:pPr>
            <w:r w:rsidRPr="002F7A86">
              <w:rPr>
                <w:rFonts w:cs="Arial"/>
                <w:szCs w:val="20"/>
              </w:rPr>
              <w:t>Сравнение художественного и научно-популярного текстов. Описывать основные события расска</w:t>
            </w:r>
            <w:r w:rsidRPr="002F7A86">
              <w:rPr>
                <w:rFonts w:cs="Arial"/>
                <w:szCs w:val="20"/>
              </w:rPr>
              <w:softHyphen/>
              <w:t>за. Пересказ на основе иллю</w:t>
            </w:r>
            <w:r w:rsidRPr="002F7A86">
              <w:rPr>
                <w:rFonts w:cs="Arial"/>
                <w:szCs w:val="20"/>
              </w:rPr>
              <w:softHyphen/>
              <w:t>страции.</w:t>
            </w:r>
          </w:p>
        </w:tc>
        <w:tc>
          <w:tcPr>
            <w:tcW w:w="3056" w:type="dxa"/>
            <w:shd w:val="clear" w:color="auto" w:fill="auto"/>
          </w:tcPr>
          <w:p w:rsidR="00677A43" w:rsidRPr="002F7A86" w:rsidRDefault="00677A43" w:rsidP="006E1F15">
            <w:pPr>
              <w:rPr>
                <w:rFonts w:cs="Arial"/>
                <w:szCs w:val="20"/>
              </w:rPr>
            </w:pPr>
            <w:r w:rsidRPr="002F7A86">
              <w:rPr>
                <w:rFonts w:cs="Arial"/>
                <w:szCs w:val="20"/>
              </w:rPr>
              <w:t>Рассказывать истории из жизни братьев наших меньших. Называть особенности сказок-несказок; при</w:t>
            </w:r>
            <w:r w:rsidRPr="002F7A86">
              <w:rPr>
                <w:rFonts w:cs="Arial"/>
                <w:szCs w:val="20"/>
              </w:rPr>
              <w:softHyphen/>
              <w:t>думывать свои собственные сказки-несказки; находить сказки-несказки в книгах. Сравнивать художественный и научно-популяр</w:t>
            </w:r>
            <w:r w:rsidRPr="002F7A86">
              <w:rPr>
                <w:rFonts w:cs="Arial"/>
                <w:szCs w:val="20"/>
              </w:rPr>
              <w:softHyphen/>
              <w:t xml:space="preserve">ный текст. </w:t>
            </w:r>
          </w:p>
          <w:p w:rsidR="00677A43" w:rsidRPr="002F7A86" w:rsidRDefault="00677A43" w:rsidP="006E1F15">
            <w:pPr>
              <w:rPr>
                <w:rFonts w:cs="Arial"/>
                <w:szCs w:val="20"/>
              </w:rPr>
            </w:pP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внутреннюю позицию школьника на уровне положительного отношения к урокам чтения.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130</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szCs w:val="20"/>
              </w:rPr>
            </w:pPr>
            <w:r w:rsidRPr="002F7A86">
              <w:rPr>
                <w:rFonts w:cs="Arial"/>
                <w:szCs w:val="20"/>
              </w:rPr>
              <w:t>Оценка достижений.</w:t>
            </w:r>
          </w:p>
        </w:tc>
        <w:tc>
          <w:tcPr>
            <w:tcW w:w="900" w:type="dxa"/>
            <w:shd w:val="clear" w:color="auto" w:fill="auto"/>
          </w:tcPr>
          <w:p w:rsidR="00677A43" w:rsidRPr="002F7A86" w:rsidRDefault="00677A43" w:rsidP="006E1F15">
            <w:pPr>
              <w:jc w:val="center"/>
              <w:rPr>
                <w:rFonts w:cs="Arial"/>
                <w:szCs w:val="20"/>
              </w:rPr>
            </w:pPr>
          </w:p>
        </w:tc>
        <w:tc>
          <w:tcPr>
            <w:tcW w:w="1998" w:type="dxa"/>
            <w:shd w:val="clear" w:color="auto" w:fill="auto"/>
          </w:tcPr>
          <w:p w:rsidR="00677A43" w:rsidRPr="002F7A86" w:rsidRDefault="00677A43" w:rsidP="006E1F15">
            <w:pPr>
              <w:rPr>
                <w:rFonts w:cs="Arial"/>
                <w:szCs w:val="20"/>
              </w:rPr>
            </w:pPr>
            <w:r w:rsidRPr="002F7A86">
              <w:rPr>
                <w:rFonts w:cs="Arial"/>
                <w:szCs w:val="20"/>
              </w:rPr>
              <w:t>Ответы на вопросы в учебнике. Обсуждение ответов одноклас</w:t>
            </w:r>
            <w:r w:rsidRPr="002F7A86">
              <w:rPr>
                <w:rFonts w:cs="Arial"/>
                <w:szCs w:val="20"/>
                <w:lang w:val="en-US"/>
              </w:rPr>
              <w:t>-</w:t>
            </w:r>
            <w:r w:rsidRPr="002F7A86">
              <w:rPr>
                <w:rFonts w:cs="Arial"/>
                <w:szCs w:val="20"/>
              </w:rPr>
              <w:t>сников.</w:t>
            </w:r>
          </w:p>
        </w:tc>
        <w:tc>
          <w:tcPr>
            <w:tcW w:w="3056" w:type="dxa"/>
            <w:shd w:val="clear" w:color="auto" w:fill="auto"/>
          </w:tcPr>
          <w:p w:rsidR="00677A43" w:rsidRPr="002F7A86" w:rsidRDefault="00677A43" w:rsidP="006E1F15">
            <w:pPr>
              <w:rPr>
                <w:rFonts w:cs="Arial"/>
                <w:szCs w:val="20"/>
              </w:rPr>
            </w:pPr>
            <w:r w:rsidRPr="002F7A86">
              <w:rPr>
                <w:rFonts w:cs="Arial"/>
                <w:szCs w:val="20"/>
              </w:rPr>
              <w:t>Определять основные особенности художест</w:t>
            </w:r>
            <w:r w:rsidRPr="002F7A86">
              <w:rPr>
                <w:rFonts w:cs="Arial"/>
                <w:szCs w:val="20"/>
              </w:rPr>
              <w:softHyphen/>
              <w:t>венного и научно-популярного текста (с помощью учителя). Рассказывать истории из жизни братьев наших меньших.</w:t>
            </w: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r w:rsidRPr="002F7A86">
              <w:rPr>
                <w:rFonts w:ascii="Arial" w:hAnsi="Arial" w:cs="Arial"/>
                <w:bCs/>
                <w:sz w:val="20"/>
                <w:szCs w:val="20"/>
              </w:rPr>
              <w:t xml:space="preserve">Проверять </w:t>
            </w:r>
            <w:r w:rsidRPr="002F7A86">
              <w:rPr>
                <w:rFonts w:ascii="Arial" w:hAnsi="Arial" w:cs="Arial"/>
                <w:sz w:val="20"/>
                <w:szCs w:val="20"/>
              </w:rPr>
              <w:t xml:space="preserve">себя и </w:t>
            </w:r>
            <w:r w:rsidRPr="002F7A86">
              <w:rPr>
                <w:rFonts w:ascii="Arial" w:hAnsi="Arial" w:cs="Arial"/>
                <w:bCs/>
                <w:sz w:val="20"/>
                <w:szCs w:val="20"/>
              </w:rPr>
              <w:t xml:space="preserve">оценивать </w:t>
            </w:r>
            <w:r w:rsidRPr="002F7A86">
              <w:rPr>
                <w:rFonts w:ascii="Arial" w:hAnsi="Arial" w:cs="Arial"/>
                <w:sz w:val="20"/>
                <w:szCs w:val="20"/>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77A43" w:rsidRPr="002F7A86" w:rsidRDefault="00677A43" w:rsidP="006E1F15">
            <w:pPr>
              <w:rPr>
                <w:rFonts w:cs="Arial"/>
                <w:b/>
                <w:szCs w:val="20"/>
              </w:rPr>
            </w:pPr>
            <w:r w:rsidRPr="002F7A86">
              <w:rPr>
                <w:rFonts w:cs="Arial"/>
                <w:szCs w:val="20"/>
              </w:rPr>
              <w:t>Принимать и осваивать социальную роль обучающегося, осознавать личностный смысл учения.</w:t>
            </w:r>
          </w:p>
        </w:tc>
      </w:tr>
      <w:tr w:rsidR="00677A43" w:rsidRPr="002F7A86" w:rsidTr="006E1F15">
        <w:tc>
          <w:tcPr>
            <w:tcW w:w="567" w:type="dxa"/>
            <w:shd w:val="clear" w:color="auto" w:fill="auto"/>
          </w:tcPr>
          <w:p w:rsidR="00677A43" w:rsidRPr="002F7A86" w:rsidRDefault="00677A43" w:rsidP="006E1F15">
            <w:pPr>
              <w:jc w:val="center"/>
              <w:rPr>
                <w:rFonts w:cs="Arial"/>
                <w:szCs w:val="20"/>
              </w:rPr>
            </w:pPr>
            <w:r w:rsidRPr="002F7A86">
              <w:rPr>
                <w:rFonts w:cs="Arial"/>
                <w:szCs w:val="20"/>
              </w:rPr>
              <w:t>131-132</w:t>
            </w:r>
          </w:p>
        </w:tc>
        <w:tc>
          <w:tcPr>
            <w:tcW w:w="850" w:type="dxa"/>
            <w:shd w:val="clear" w:color="auto" w:fill="auto"/>
          </w:tcPr>
          <w:p w:rsidR="00677A43" w:rsidRPr="002F7A86" w:rsidRDefault="00677A43" w:rsidP="006E1F15">
            <w:pPr>
              <w:rPr>
                <w:rFonts w:cs="Arial"/>
                <w:b/>
                <w:szCs w:val="20"/>
              </w:rPr>
            </w:pPr>
          </w:p>
        </w:tc>
        <w:tc>
          <w:tcPr>
            <w:tcW w:w="851" w:type="dxa"/>
            <w:shd w:val="clear" w:color="auto" w:fill="auto"/>
          </w:tcPr>
          <w:p w:rsidR="00677A43" w:rsidRPr="002F7A86" w:rsidRDefault="00677A43" w:rsidP="006E1F15">
            <w:pPr>
              <w:rPr>
                <w:rFonts w:cs="Arial"/>
                <w:b/>
                <w:szCs w:val="20"/>
              </w:rPr>
            </w:pPr>
          </w:p>
        </w:tc>
        <w:tc>
          <w:tcPr>
            <w:tcW w:w="954" w:type="dxa"/>
            <w:shd w:val="clear" w:color="auto" w:fill="auto"/>
          </w:tcPr>
          <w:p w:rsidR="00677A43" w:rsidRPr="002F7A86" w:rsidRDefault="00677A43" w:rsidP="006E1F15">
            <w:pPr>
              <w:rPr>
                <w:rFonts w:cs="Arial"/>
                <w:b/>
                <w:szCs w:val="20"/>
              </w:rPr>
            </w:pPr>
            <w:r w:rsidRPr="002F7A86">
              <w:rPr>
                <w:rFonts w:cs="Arial"/>
                <w:b/>
                <w:szCs w:val="20"/>
              </w:rPr>
              <w:t>Резерв.</w:t>
            </w:r>
          </w:p>
        </w:tc>
        <w:tc>
          <w:tcPr>
            <w:tcW w:w="900" w:type="dxa"/>
            <w:shd w:val="clear" w:color="auto" w:fill="auto"/>
          </w:tcPr>
          <w:p w:rsidR="00677A43" w:rsidRPr="002F7A86" w:rsidRDefault="00677A43" w:rsidP="006E1F15">
            <w:pPr>
              <w:jc w:val="center"/>
              <w:rPr>
                <w:rFonts w:cs="Arial"/>
                <w:szCs w:val="20"/>
              </w:rPr>
            </w:pPr>
          </w:p>
        </w:tc>
        <w:tc>
          <w:tcPr>
            <w:tcW w:w="1998" w:type="dxa"/>
            <w:shd w:val="clear" w:color="auto" w:fill="auto"/>
          </w:tcPr>
          <w:p w:rsidR="00677A43" w:rsidRPr="002F7A86" w:rsidRDefault="00677A43" w:rsidP="006E1F15">
            <w:pPr>
              <w:rPr>
                <w:rFonts w:cs="Arial"/>
                <w:b/>
                <w:szCs w:val="20"/>
              </w:rPr>
            </w:pPr>
          </w:p>
        </w:tc>
        <w:tc>
          <w:tcPr>
            <w:tcW w:w="3056" w:type="dxa"/>
            <w:shd w:val="clear" w:color="auto" w:fill="auto"/>
          </w:tcPr>
          <w:p w:rsidR="00677A43" w:rsidRPr="002F7A86" w:rsidRDefault="00677A43" w:rsidP="006E1F15">
            <w:pPr>
              <w:rPr>
                <w:rFonts w:cs="Arial"/>
                <w:szCs w:val="20"/>
              </w:rPr>
            </w:pPr>
          </w:p>
        </w:tc>
        <w:tc>
          <w:tcPr>
            <w:tcW w:w="2522" w:type="dxa"/>
            <w:shd w:val="clear" w:color="auto" w:fill="auto"/>
          </w:tcPr>
          <w:p w:rsidR="00677A43" w:rsidRPr="002F7A86" w:rsidRDefault="00677A43" w:rsidP="006E1F15">
            <w:pPr>
              <w:pStyle w:val="Style3"/>
              <w:widowControl/>
              <w:tabs>
                <w:tab w:val="left" w:pos="7864"/>
              </w:tabs>
              <w:spacing w:line="240" w:lineRule="auto"/>
              <w:rPr>
                <w:rFonts w:ascii="Arial" w:hAnsi="Arial" w:cs="Arial"/>
                <w:sz w:val="20"/>
                <w:szCs w:val="20"/>
              </w:rPr>
            </w:pPr>
          </w:p>
        </w:tc>
        <w:tc>
          <w:tcPr>
            <w:tcW w:w="2882" w:type="dxa"/>
            <w:tcBorders>
              <w:right w:val="single" w:sz="4" w:space="0" w:color="auto"/>
            </w:tcBorders>
            <w:shd w:val="clear" w:color="auto" w:fill="auto"/>
          </w:tcPr>
          <w:p w:rsidR="00677A43" w:rsidRPr="002F7A86" w:rsidRDefault="00677A43" w:rsidP="006E1F15">
            <w:pPr>
              <w:rPr>
                <w:rFonts w:cs="Arial"/>
                <w:b/>
                <w:szCs w:val="20"/>
              </w:rPr>
            </w:pPr>
          </w:p>
        </w:tc>
      </w:tr>
    </w:tbl>
    <w:p w:rsidR="00677A43" w:rsidRDefault="00677A43" w:rsidP="00677A43">
      <w:pPr>
        <w:rPr>
          <w:rFonts w:cs="Arial"/>
          <w:b/>
          <w:bCs/>
          <w:iCs/>
        </w:rPr>
        <w:sectPr w:rsidR="00677A43" w:rsidSect="006C3DD6">
          <w:footerReference w:type="even" r:id="rId8"/>
          <w:pgSz w:w="16838" w:h="11906" w:orient="landscape"/>
          <w:pgMar w:top="1134" w:right="1134" w:bottom="1134" w:left="1134" w:header="709" w:footer="709" w:gutter="0"/>
          <w:cols w:space="708"/>
          <w:docGrid w:linePitch="360"/>
        </w:sectPr>
      </w:pPr>
    </w:p>
    <w:p w:rsidR="00677A43" w:rsidRPr="00F51723" w:rsidRDefault="00677A43" w:rsidP="00677A43">
      <w:pPr>
        <w:jc w:val="center"/>
        <w:rPr>
          <w:rFonts w:cs="Arial"/>
          <w:b/>
          <w:smallCaps/>
          <w:sz w:val="24"/>
        </w:rPr>
      </w:pPr>
      <w:r w:rsidRPr="00F51723">
        <w:rPr>
          <w:rFonts w:cs="Arial"/>
          <w:b/>
          <w:bCs/>
          <w:iCs/>
          <w:smallCaps/>
          <w:sz w:val="24"/>
        </w:rPr>
        <w:lastRenderedPageBreak/>
        <w:t>Материально-технические средства для реализации программы</w:t>
      </w:r>
    </w:p>
    <w:p w:rsidR="00677A43" w:rsidRPr="00592692" w:rsidRDefault="00677A43" w:rsidP="00677A43">
      <w:pPr>
        <w:jc w:val="center"/>
        <w:rPr>
          <w:rFonts w:cs="Arial"/>
          <w:b/>
        </w:rPr>
      </w:pPr>
    </w:p>
    <w:p w:rsidR="00677A43" w:rsidRPr="003C5B39" w:rsidRDefault="00677A43" w:rsidP="00677A43">
      <w:pPr>
        <w:pStyle w:val="22"/>
        <w:widowControl w:val="0"/>
        <w:ind w:firstLine="540"/>
        <w:rPr>
          <w:rFonts w:ascii="Arial" w:hAnsi="Arial" w:cs="Arial"/>
          <w:sz w:val="22"/>
          <w:szCs w:val="22"/>
        </w:rPr>
      </w:pPr>
      <w:r w:rsidRPr="003C5B39">
        <w:rPr>
          <w:rFonts w:ascii="Arial" w:hAnsi="Arial" w:cs="Arial"/>
          <w:sz w:val="22"/>
          <w:szCs w:val="22"/>
        </w:rPr>
        <w:t>Исходя из целей современного начального образования, предлагаемый перечень материально</w:t>
      </w:r>
      <w:r>
        <w:rPr>
          <w:rFonts w:ascii="Arial" w:hAnsi="Arial" w:cs="Arial"/>
          <w:sz w:val="22"/>
          <w:szCs w:val="22"/>
        </w:rPr>
        <w:t>-</w:t>
      </w:r>
      <w:r w:rsidRPr="003C5B39">
        <w:rPr>
          <w:rFonts w:ascii="Arial" w:hAnsi="Arial" w:cs="Arial"/>
          <w:sz w:val="22"/>
          <w:szCs w:val="22"/>
        </w:rPr>
        <w:t>технического обеспечения составлен с учетом следующих требований:</w:t>
      </w:r>
    </w:p>
    <w:p w:rsidR="00677A43" w:rsidRPr="003C5B39" w:rsidRDefault="00677A43" w:rsidP="00677A43">
      <w:pPr>
        <w:widowControl w:val="0"/>
        <w:ind w:firstLine="540"/>
        <w:jc w:val="both"/>
        <w:rPr>
          <w:rFonts w:cs="Arial"/>
        </w:rPr>
      </w:pPr>
      <w:r w:rsidRPr="003C5B39">
        <w:rPr>
          <w:rFonts w:cs="Arial"/>
        </w:rPr>
        <w:t>– обеспечение природосообразности обучения младших школьников (организации опыта чувственного восприятия, наглядности обучения);</w:t>
      </w:r>
    </w:p>
    <w:p w:rsidR="00677A43" w:rsidRPr="003C5B39" w:rsidRDefault="00677A43" w:rsidP="00677A43">
      <w:pPr>
        <w:widowControl w:val="0"/>
        <w:ind w:firstLine="540"/>
        <w:jc w:val="both"/>
        <w:rPr>
          <w:rFonts w:cs="Arial"/>
        </w:rPr>
      </w:pPr>
      <w:r w:rsidRPr="003C5B39">
        <w:rPr>
          <w:rFonts w:cs="Arial"/>
        </w:rPr>
        <w:t>– создание материально</w:t>
      </w:r>
      <w:r>
        <w:rPr>
          <w:rFonts w:cs="Arial"/>
        </w:rPr>
        <w:t>-</w:t>
      </w:r>
      <w:r w:rsidRPr="003C5B39">
        <w:rPr>
          <w:rFonts w:cs="Arial"/>
        </w:rPr>
        <w:t>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 умений и т.п.);</w:t>
      </w:r>
    </w:p>
    <w:p w:rsidR="00677A43" w:rsidRDefault="00677A43" w:rsidP="00677A43">
      <w:pPr>
        <w:pStyle w:val="a4"/>
        <w:spacing w:after="0" w:line="240" w:lineRule="auto"/>
        <w:ind w:left="0" w:firstLine="540"/>
        <w:jc w:val="both"/>
        <w:rPr>
          <w:rFonts w:ascii="Arial" w:hAnsi="Arial" w:cs="Arial"/>
        </w:rPr>
      </w:pPr>
      <w:r w:rsidRPr="003C5B39">
        <w:rPr>
          <w:rFonts w:ascii="Arial" w:hAnsi="Arial" w:cs="Arial"/>
        </w:rPr>
        <w:t>– создание условий для организации практической деятельности школьников (наблюдений, опы</w:t>
      </w:r>
      <w:r>
        <w:rPr>
          <w:rFonts w:ascii="Arial" w:hAnsi="Arial" w:cs="Arial"/>
        </w:rPr>
        <w:t xml:space="preserve">тов, моделирования </w:t>
      </w:r>
      <w:r w:rsidRPr="003C5B39">
        <w:rPr>
          <w:rFonts w:ascii="Arial" w:hAnsi="Arial" w:cs="Arial"/>
        </w:rPr>
        <w:t>и пр.), а также элементарной художественной</w:t>
      </w:r>
      <w:r>
        <w:rPr>
          <w:rFonts w:ascii="Arial" w:hAnsi="Arial" w:cs="Arial"/>
        </w:rPr>
        <w:t xml:space="preserve"> </w:t>
      </w:r>
      <w:r w:rsidRPr="003C5B39">
        <w:rPr>
          <w:rFonts w:ascii="Arial" w:hAnsi="Arial" w:cs="Arial"/>
        </w:rPr>
        <w:t>деятельнос</w:t>
      </w:r>
      <w:r>
        <w:rPr>
          <w:rFonts w:ascii="Arial" w:hAnsi="Arial" w:cs="Arial"/>
        </w:rPr>
        <w:t xml:space="preserve">ти (рисования, конструирования </w:t>
      </w:r>
      <w:r w:rsidRPr="003C5B39">
        <w:rPr>
          <w:rFonts w:ascii="Arial" w:hAnsi="Arial" w:cs="Arial"/>
        </w:rPr>
        <w:t>и др.).</w:t>
      </w:r>
    </w:p>
    <w:p w:rsidR="00677A43" w:rsidRPr="003C5B39" w:rsidRDefault="00677A43" w:rsidP="00677A43">
      <w:pPr>
        <w:pStyle w:val="a4"/>
        <w:spacing w:after="0" w:line="240" w:lineRule="auto"/>
        <w:ind w:left="0" w:firstLine="720"/>
        <w:jc w:val="both"/>
        <w:rPr>
          <w:rFonts w:ascii="Arial" w:hAnsi="Arial" w:cs="Arial"/>
        </w:rPr>
      </w:pPr>
    </w:p>
    <w:p w:rsidR="00677A43" w:rsidRDefault="00677A43" w:rsidP="00677A43">
      <w:pPr>
        <w:tabs>
          <w:tab w:val="left" w:pos="1080"/>
        </w:tabs>
        <w:jc w:val="center"/>
        <w:rPr>
          <w:color w:val="000000"/>
          <w:szCs w:val="20"/>
        </w:rPr>
      </w:pPr>
      <w:r>
        <w:rPr>
          <w:rFonts w:cs="Arial"/>
          <w:b/>
        </w:rPr>
        <w:t>Демонстрационные и печатные пособия</w:t>
      </w:r>
      <w:r w:rsidRPr="00D14119">
        <w:rPr>
          <w:color w:val="000000"/>
          <w:szCs w:val="20"/>
        </w:rPr>
        <w:t xml:space="preserve"> </w:t>
      </w:r>
    </w:p>
    <w:p w:rsidR="00677A43" w:rsidRDefault="00677A43" w:rsidP="00677A43">
      <w:pPr>
        <w:tabs>
          <w:tab w:val="left" w:pos="1080"/>
        </w:tabs>
        <w:ind w:firstLine="540"/>
        <w:jc w:val="both"/>
        <w:rPr>
          <w:rFonts w:cs="Arial"/>
        </w:rPr>
      </w:pPr>
      <w:r>
        <w:rPr>
          <w:rFonts w:cs="Arial"/>
        </w:rPr>
        <w:t xml:space="preserve">– </w:t>
      </w:r>
      <w:r w:rsidRPr="006F55ED">
        <w:rPr>
          <w:rFonts w:cs="Arial"/>
        </w:rPr>
        <w:t>Магнитная доска.</w:t>
      </w:r>
    </w:p>
    <w:p w:rsidR="00677A43" w:rsidRDefault="00677A43" w:rsidP="00677A43">
      <w:pPr>
        <w:tabs>
          <w:tab w:val="left" w:pos="1080"/>
        </w:tabs>
        <w:ind w:firstLine="540"/>
        <w:jc w:val="both"/>
        <w:rPr>
          <w:rFonts w:cs="Arial"/>
          <w:color w:val="000000"/>
        </w:rPr>
      </w:pPr>
      <w:r>
        <w:rPr>
          <w:rFonts w:cs="Arial"/>
          <w:color w:val="000000"/>
        </w:rPr>
        <w:t xml:space="preserve">– </w:t>
      </w:r>
      <w:r w:rsidRPr="00AF1CC3">
        <w:rPr>
          <w:rFonts w:cs="Arial"/>
          <w:color w:val="000000"/>
        </w:rPr>
        <w:t>Наборное полотно</w:t>
      </w:r>
      <w:r>
        <w:rPr>
          <w:rFonts w:cs="Arial"/>
          <w:color w:val="000000"/>
        </w:rPr>
        <w:t>.</w:t>
      </w:r>
    </w:p>
    <w:p w:rsidR="00677A43" w:rsidRPr="00EB2A5C" w:rsidRDefault="00677A43" w:rsidP="00677A43">
      <w:pPr>
        <w:tabs>
          <w:tab w:val="left" w:pos="1080"/>
        </w:tabs>
        <w:ind w:firstLine="540"/>
        <w:jc w:val="both"/>
        <w:rPr>
          <w:rFonts w:cs="Arial"/>
          <w:color w:val="000000"/>
        </w:rPr>
      </w:pPr>
      <w:r>
        <w:rPr>
          <w:rFonts w:cs="Arial"/>
          <w:color w:val="000000"/>
        </w:rPr>
        <w:t xml:space="preserve">– </w:t>
      </w:r>
      <w:r w:rsidRPr="00EB2A5C">
        <w:rPr>
          <w:rFonts w:cs="Arial"/>
          <w:color w:val="000000"/>
          <w:shd w:val="clear" w:color="auto" w:fill="FFFFFF"/>
        </w:rPr>
        <w:t>Комплект демонстрационных таблиц к «Русской азбуке» В.Г. Горецкого</w:t>
      </w:r>
      <w:r>
        <w:rPr>
          <w:rFonts w:cs="Arial"/>
          <w:color w:val="000000"/>
          <w:shd w:val="clear" w:color="auto" w:fill="FFFFFF"/>
        </w:rPr>
        <w:t>.</w:t>
      </w:r>
    </w:p>
    <w:p w:rsidR="00677A43" w:rsidRPr="00D14119" w:rsidRDefault="00677A43" w:rsidP="00677A43">
      <w:pPr>
        <w:tabs>
          <w:tab w:val="left" w:pos="1080"/>
        </w:tabs>
        <w:ind w:firstLine="540"/>
        <w:jc w:val="both"/>
        <w:rPr>
          <w:rFonts w:cs="Arial"/>
          <w:color w:val="000000"/>
        </w:rPr>
      </w:pPr>
      <w:r>
        <w:rPr>
          <w:rFonts w:cs="Arial"/>
          <w:color w:val="000000"/>
        </w:rPr>
        <w:t xml:space="preserve">– </w:t>
      </w:r>
      <w:r w:rsidRPr="00AF1CC3">
        <w:rPr>
          <w:rFonts w:cs="Arial"/>
          <w:color w:val="000000"/>
        </w:rPr>
        <w:t>Демонстрационное</w:t>
      </w:r>
      <w:r w:rsidRPr="00D14119">
        <w:rPr>
          <w:rFonts w:cs="Arial"/>
          <w:color w:val="000000"/>
        </w:rPr>
        <w:t xml:space="preserve"> по</w:t>
      </w:r>
      <w:r>
        <w:rPr>
          <w:rFonts w:cs="Arial"/>
          <w:color w:val="000000"/>
        </w:rPr>
        <w:t>собие «Образцы письменных букв».</w:t>
      </w:r>
    </w:p>
    <w:p w:rsidR="00677A43" w:rsidRPr="00815C97" w:rsidRDefault="00677A43" w:rsidP="00677A43">
      <w:pPr>
        <w:pStyle w:val="c32c0"/>
        <w:shd w:val="clear" w:color="auto" w:fill="FFFFFF"/>
        <w:spacing w:before="0" w:beforeAutospacing="0" w:after="0" w:afterAutospacing="0"/>
        <w:ind w:firstLine="540"/>
        <w:jc w:val="both"/>
      </w:pPr>
      <w:r>
        <w:rPr>
          <w:rStyle w:val="c21"/>
          <w:rFonts w:ascii="Arial" w:hAnsi="Arial" w:cs="Arial"/>
          <w:sz w:val="22"/>
          <w:szCs w:val="22"/>
        </w:rPr>
        <w:t>– Набор печатных букв, слогов</w:t>
      </w:r>
      <w:r>
        <w:t>.</w:t>
      </w:r>
    </w:p>
    <w:p w:rsidR="00677A43" w:rsidRPr="00815C97" w:rsidRDefault="00677A43" w:rsidP="00677A43">
      <w:pPr>
        <w:ind w:firstLine="540"/>
        <w:jc w:val="both"/>
        <w:rPr>
          <w:rFonts w:cs="Arial"/>
        </w:rPr>
      </w:pPr>
      <w:r>
        <w:rPr>
          <w:rFonts w:cs="Arial"/>
          <w:color w:val="000000"/>
        </w:rPr>
        <w:t xml:space="preserve">– </w:t>
      </w:r>
      <w:r w:rsidRPr="00815C97">
        <w:rPr>
          <w:rFonts w:cs="Arial"/>
        </w:rPr>
        <w:t>Касса букв и сочетаний.</w:t>
      </w:r>
      <w:r>
        <w:rPr>
          <w:rFonts w:cs="Arial"/>
        </w:rPr>
        <w:t xml:space="preserve"> </w:t>
      </w:r>
    </w:p>
    <w:p w:rsidR="00677A43" w:rsidRPr="00815C97" w:rsidRDefault="00677A43" w:rsidP="00677A43">
      <w:pPr>
        <w:ind w:firstLine="540"/>
        <w:jc w:val="both"/>
        <w:rPr>
          <w:rFonts w:cs="Arial"/>
        </w:rPr>
      </w:pPr>
      <w:r>
        <w:rPr>
          <w:rFonts w:cs="Arial"/>
          <w:color w:val="000000"/>
        </w:rPr>
        <w:t xml:space="preserve">– </w:t>
      </w:r>
      <w:r w:rsidRPr="00815C97">
        <w:rPr>
          <w:rFonts w:cs="Arial"/>
        </w:rPr>
        <w:t>Детские книги разных типов и жанров из круга детского чтения</w:t>
      </w:r>
      <w:r>
        <w:rPr>
          <w:rFonts w:cs="Arial"/>
        </w:rPr>
        <w:t>.</w:t>
      </w:r>
    </w:p>
    <w:p w:rsidR="00677A43" w:rsidRPr="00815C97" w:rsidRDefault="00677A43" w:rsidP="00677A43">
      <w:pPr>
        <w:ind w:firstLine="540"/>
        <w:jc w:val="both"/>
        <w:rPr>
          <w:rFonts w:cs="Arial"/>
          <w:bCs/>
          <w:iCs/>
        </w:rPr>
      </w:pPr>
      <w:r>
        <w:rPr>
          <w:rFonts w:cs="Arial"/>
          <w:color w:val="000000"/>
        </w:rPr>
        <w:t xml:space="preserve">– </w:t>
      </w:r>
      <w:r w:rsidRPr="00815C97">
        <w:rPr>
          <w:rFonts w:cs="Arial"/>
        </w:rPr>
        <w:t xml:space="preserve">Наборы сюжетных (и предметных) </w:t>
      </w:r>
      <w:r>
        <w:rPr>
          <w:rFonts w:cs="Arial"/>
        </w:rPr>
        <w:t>картинок</w:t>
      </w:r>
      <w:r w:rsidRPr="00815C97">
        <w:rPr>
          <w:rFonts w:cs="Arial"/>
        </w:rPr>
        <w:t xml:space="preserve"> в соответствии с те</w:t>
      </w:r>
      <w:r>
        <w:rPr>
          <w:rFonts w:cs="Arial"/>
        </w:rPr>
        <w:t>матикой, опреде</w:t>
      </w:r>
      <w:r w:rsidRPr="00815C97">
        <w:rPr>
          <w:rFonts w:cs="Arial"/>
        </w:rPr>
        <w:t xml:space="preserve">ленной в стандарте начального </w:t>
      </w:r>
      <w:r>
        <w:rPr>
          <w:rFonts w:cs="Arial"/>
        </w:rPr>
        <w:t xml:space="preserve">образования по </w:t>
      </w:r>
      <w:r w:rsidRPr="00815C97">
        <w:rPr>
          <w:rFonts w:cs="Arial"/>
        </w:rPr>
        <w:t>литературному чтению (в том</w:t>
      </w:r>
      <w:r>
        <w:rPr>
          <w:rFonts w:cs="Arial"/>
        </w:rPr>
        <w:t xml:space="preserve"> </w:t>
      </w:r>
      <w:r w:rsidRPr="00815C97">
        <w:rPr>
          <w:rFonts w:cs="Arial"/>
        </w:rPr>
        <w:t>числе в цифровой форме)</w:t>
      </w:r>
      <w:r>
        <w:rPr>
          <w:rFonts w:cs="Arial"/>
        </w:rPr>
        <w:t>.</w:t>
      </w:r>
    </w:p>
    <w:p w:rsidR="00677A43" w:rsidRPr="00815C97" w:rsidRDefault="00677A43" w:rsidP="00677A43">
      <w:pPr>
        <w:ind w:firstLine="540"/>
        <w:jc w:val="both"/>
        <w:rPr>
          <w:bCs/>
          <w:iCs/>
        </w:rPr>
      </w:pPr>
      <w:r>
        <w:rPr>
          <w:rFonts w:cs="Arial"/>
          <w:color w:val="000000"/>
        </w:rPr>
        <w:t xml:space="preserve">– </w:t>
      </w:r>
      <w:r>
        <w:rPr>
          <w:bCs/>
          <w:iCs/>
        </w:rPr>
        <w:t>Н</w:t>
      </w:r>
      <w:r w:rsidRPr="00815C97">
        <w:rPr>
          <w:bCs/>
          <w:iCs/>
        </w:rPr>
        <w:t>абор портретов</w:t>
      </w:r>
      <w:r>
        <w:rPr>
          <w:bCs/>
          <w:iCs/>
        </w:rPr>
        <w:t xml:space="preserve"> </w:t>
      </w:r>
      <w:r w:rsidRPr="00815C97">
        <w:rPr>
          <w:bCs/>
          <w:iCs/>
        </w:rPr>
        <w:t>отечественных и зарубежных писателей и поэтов</w:t>
      </w:r>
      <w:r>
        <w:rPr>
          <w:bCs/>
          <w:iCs/>
        </w:rPr>
        <w:t>.</w:t>
      </w:r>
    </w:p>
    <w:p w:rsidR="00677A43" w:rsidRPr="00815C97" w:rsidRDefault="00677A43" w:rsidP="00677A43">
      <w:pPr>
        <w:ind w:firstLine="540"/>
        <w:jc w:val="both"/>
        <w:rPr>
          <w:bCs/>
          <w:iCs/>
        </w:rPr>
      </w:pPr>
      <w:r>
        <w:rPr>
          <w:rFonts w:cs="Arial"/>
          <w:color w:val="000000"/>
        </w:rPr>
        <w:t>–</w:t>
      </w:r>
      <w:r w:rsidRPr="00815C97">
        <w:rPr>
          <w:bCs/>
          <w:iCs/>
        </w:rPr>
        <w:t xml:space="preserve"> </w:t>
      </w:r>
      <w:r>
        <w:rPr>
          <w:bCs/>
          <w:iCs/>
        </w:rPr>
        <w:t>Н</w:t>
      </w:r>
      <w:r w:rsidRPr="00815C97">
        <w:rPr>
          <w:bCs/>
          <w:iCs/>
        </w:rPr>
        <w:t>аборы иллюстраций к изучаемым произведениям.</w:t>
      </w:r>
    </w:p>
    <w:p w:rsidR="00677A43" w:rsidRPr="00815C97" w:rsidRDefault="00677A43" w:rsidP="00677A43">
      <w:pPr>
        <w:ind w:firstLine="540"/>
        <w:jc w:val="both"/>
        <w:rPr>
          <w:rFonts w:cs="Arial"/>
          <w:bCs/>
          <w:iCs/>
        </w:rPr>
      </w:pPr>
      <w:r>
        <w:rPr>
          <w:rFonts w:cs="Arial"/>
          <w:color w:val="000000"/>
        </w:rPr>
        <w:t>–</w:t>
      </w:r>
      <w:r w:rsidRPr="00815C97">
        <w:rPr>
          <w:rFonts w:cs="Arial"/>
        </w:rPr>
        <w:t xml:space="preserve"> Настольные развивающие игры, литературное лото, викторины</w:t>
      </w:r>
      <w:r>
        <w:rPr>
          <w:rFonts w:cs="Arial"/>
        </w:rPr>
        <w:t>.</w:t>
      </w:r>
    </w:p>
    <w:p w:rsidR="00677A43" w:rsidRDefault="00677A43" w:rsidP="00677A43">
      <w:pPr>
        <w:tabs>
          <w:tab w:val="left" w:pos="1080"/>
        </w:tabs>
        <w:rPr>
          <w:rFonts w:cs="Arial"/>
        </w:rPr>
      </w:pPr>
    </w:p>
    <w:p w:rsidR="00677A43" w:rsidRPr="003C5B39" w:rsidRDefault="00677A43" w:rsidP="00677A43">
      <w:pPr>
        <w:tabs>
          <w:tab w:val="left" w:pos="1080"/>
        </w:tabs>
        <w:jc w:val="center"/>
        <w:rPr>
          <w:rFonts w:cs="Arial"/>
          <w:b/>
        </w:rPr>
      </w:pPr>
      <w:r w:rsidRPr="00767235">
        <w:rPr>
          <w:rFonts w:cs="Arial"/>
          <w:b/>
        </w:rPr>
        <w:t>Технические средства обучения</w:t>
      </w:r>
    </w:p>
    <w:p w:rsidR="00677A43" w:rsidRPr="006F55ED" w:rsidRDefault="00677A43" w:rsidP="00677A43">
      <w:pPr>
        <w:tabs>
          <w:tab w:val="left" w:pos="1080"/>
        </w:tabs>
        <w:ind w:firstLine="540"/>
        <w:rPr>
          <w:rFonts w:cs="Arial"/>
        </w:rPr>
      </w:pPr>
      <w:r>
        <w:rPr>
          <w:rFonts w:cs="Arial"/>
        </w:rPr>
        <w:t>–</w:t>
      </w:r>
      <w:r w:rsidRPr="006F55ED">
        <w:rPr>
          <w:rFonts w:cs="Arial"/>
        </w:rPr>
        <w:t xml:space="preserve"> Персональный компьютер с принтером.</w:t>
      </w:r>
    </w:p>
    <w:p w:rsidR="00677A43" w:rsidRPr="006F55ED" w:rsidRDefault="00677A43" w:rsidP="00677A43">
      <w:pPr>
        <w:tabs>
          <w:tab w:val="left" w:pos="1080"/>
        </w:tabs>
        <w:ind w:firstLine="540"/>
        <w:rPr>
          <w:rFonts w:cs="Arial"/>
        </w:rPr>
      </w:pPr>
      <w:r>
        <w:rPr>
          <w:rFonts w:cs="Arial"/>
        </w:rPr>
        <w:t>–</w:t>
      </w:r>
      <w:r w:rsidRPr="006F55ED">
        <w:rPr>
          <w:rFonts w:cs="Arial"/>
        </w:rPr>
        <w:t xml:space="preserve"> Ксерокс</w:t>
      </w:r>
      <w:r>
        <w:rPr>
          <w:rFonts w:cs="Arial"/>
        </w:rPr>
        <w:t xml:space="preserve"> (по возможности).</w:t>
      </w:r>
    </w:p>
    <w:p w:rsidR="00677A43" w:rsidRPr="006F55ED" w:rsidRDefault="00677A43" w:rsidP="00677A43">
      <w:pPr>
        <w:tabs>
          <w:tab w:val="left" w:pos="1080"/>
        </w:tabs>
        <w:ind w:firstLine="540"/>
        <w:rPr>
          <w:rFonts w:cs="Arial"/>
        </w:rPr>
      </w:pPr>
      <w:r>
        <w:rPr>
          <w:rFonts w:cs="Arial"/>
        </w:rPr>
        <w:t>–</w:t>
      </w:r>
      <w:r w:rsidRPr="006F55ED">
        <w:rPr>
          <w:rFonts w:cs="Arial"/>
        </w:rPr>
        <w:t xml:space="preserve"> Телевизор с диагональю не менее 72 см.</w:t>
      </w:r>
    </w:p>
    <w:p w:rsidR="00677A43" w:rsidRPr="006F55ED" w:rsidRDefault="00677A43" w:rsidP="00677A43">
      <w:pPr>
        <w:tabs>
          <w:tab w:val="left" w:pos="1080"/>
        </w:tabs>
        <w:ind w:firstLine="540"/>
        <w:rPr>
          <w:rFonts w:cs="Arial"/>
        </w:rPr>
      </w:pPr>
      <w:r>
        <w:rPr>
          <w:rFonts w:cs="Arial"/>
        </w:rPr>
        <w:t>–</w:t>
      </w:r>
      <w:r w:rsidRPr="006F55ED">
        <w:rPr>
          <w:rFonts w:cs="Arial"/>
        </w:rPr>
        <w:t xml:space="preserve"> Проектор для демонстрации слайдов.</w:t>
      </w:r>
    </w:p>
    <w:p w:rsidR="00677A43" w:rsidRPr="006F55ED" w:rsidRDefault="00677A43" w:rsidP="00677A43">
      <w:pPr>
        <w:tabs>
          <w:tab w:val="left" w:pos="1080"/>
        </w:tabs>
        <w:ind w:firstLine="540"/>
        <w:rPr>
          <w:rFonts w:cs="Arial"/>
        </w:rPr>
      </w:pPr>
      <w:r>
        <w:rPr>
          <w:rFonts w:cs="Arial"/>
        </w:rPr>
        <w:t>–</w:t>
      </w:r>
      <w:r w:rsidRPr="006F55ED">
        <w:rPr>
          <w:rFonts w:cs="Arial"/>
        </w:rPr>
        <w:t xml:space="preserve"> Мультимедийный проектор. </w:t>
      </w:r>
    </w:p>
    <w:p w:rsidR="00677A43" w:rsidRDefault="00677A43" w:rsidP="00677A43">
      <w:pPr>
        <w:tabs>
          <w:tab w:val="left" w:pos="1080"/>
        </w:tabs>
        <w:ind w:firstLine="540"/>
        <w:rPr>
          <w:rFonts w:cs="Arial"/>
        </w:rPr>
      </w:pPr>
      <w:r>
        <w:rPr>
          <w:rFonts w:cs="Arial"/>
        </w:rPr>
        <w:t>–</w:t>
      </w:r>
      <w:r w:rsidRPr="006F55ED">
        <w:rPr>
          <w:rFonts w:cs="Arial"/>
        </w:rPr>
        <w:t xml:space="preserve"> Экспозиционный экран размером 150 Х 150 см.</w:t>
      </w:r>
    </w:p>
    <w:p w:rsidR="00677A43" w:rsidRPr="00815C97" w:rsidRDefault="00677A43" w:rsidP="00677A43">
      <w:pPr>
        <w:ind w:firstLine="540"/>
        <w:rPr>
          <w:rFonts w:cs="Arial"/>
          <w:b/>
        </w:rPr>
      </w:pPr>
      <w:r>
        <w:rPr>
          <w:rFonts w:cs="Arial"/>
        </w:rPr>
        <w:t>– Мультимедийные (цифровые) образовательные ресурсы, соответствующие тематике программы по литературному чтению.</w:t>
      </w:r>
    </w:p>
    <w:p w:rsidR="00677A43" w:rsidRPr="00677A43" w:rsidRDefault="00677A43"/>
    <w:sectPr w:rsidR="00677A43" w:rsidRPr="00677A43" w:rsidSect="00677A4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B8E" w:rsidRDefault="00722B8E" w:rsidP="00677A43">
      <w:r>
        <w:separator/>
      </w:r>
    </w:p>
  </w:endnote>
  <w:endnote w:type="continuationSeparator" w:id="0">
    <w:p w:rsidR="00722B8E" w:rsidRDefault="00722B8E" w:rsidP="00677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A00002AF" w:usb1="400078FB" w:usb2="00000000" w:usb3="00000000" w:csb0="0000009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43" w:rsidRDefault="00815404" w:rsidP="00591B39">
    <w:pPr>
      <w:pStyle w:val="ad"/>
      <w:framePr w:wrap="around" w:vAnchor="text" w:hAnchor="margin" w:xAlign="center" w:y="1"/>
      <w:rPr>
        <w:rStyle w:val="afc"/>
      </w:rPr>
    </w:pPr>
    <w:r>
      <w:rPr>
        <w:rStyle w:val="afc"/>
      </w:rPr>
      <w:fldChar w:fldCharType="begin"/>
    </w:r>
    <w:r w:rsidR="00677A43">
      <w:rPr>
        <w:rStyle w:val="afc"/>
      </w:rPr>
      <w:instrText xml:space="preserve">PAGE  </w:instrText>
    </w:r>
    <w:r>
      <w:rPr>
        <w:rStyle w:val="afc"/>
      </w:rPr>
      <w:fldChar w:fldCharType="end"/>
    </w:r>
  </w:p>
  <w:p w:rsidR="00677A43" w:rsidRDefault="00677A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B8E" w:rsidRDefault="00722B8E" w:rsidP="00677A43">
      <w:r>
        <w:separator/>
      </w:r>
    </w:p>
  </w:footnote>
  <w:footnote w:type="continuationSeparator" w:id="0">
    <w:p w:rsidR="00722B8E" w:rsidRDefault="00722B8E" w:rsidP="00677A43">
      <w:r>
        <w:continuationSeparator/>
      </w:r>
    </w:p>
  </w:footnote>
  <w:footnote w:id="1">
    <w:p w:rsidR="00677A43" w:rsidRPr="00FB4631" w:rsidRDefault="00677A43" w:rsidP="00677A43">
      <w:pPr>
        <w:pStyle w:val="a7"/>
        <w:rPr>
          <w:rFonts w:ascii="Arial" w:hAnsi="Arial" w:cs="Arial"/>
        </w:rPr>
      </w:pPr>
      <w:r>
        <w:rPr>
          <w:rStyle w:val="a9"/>
        </w:rPr>
        <w:footnoteRef/>
      </w:r>
      <w:r>
        <w:t xml:space="preserve"> </w:t>
      </w:r>
      <w:r w:rsidRPr="00FB4631">
        <w:rPr>
          <w:rFonts w:ascii="Arial" w:hAnsi="Arial" w:cs="Arial"/>
        </w:rPr>
        <w:t>УОиСЗ – урок обобщения и систематизации знаний; УОНМ – урок ознакомления с новым материалом; УРУиН – урок развития умений и навыков;</w:t>
      </w:r>
    </w:p>
    <w:p w:rsidR="00677A43" w:rsidRDefault="00677A43" w:rsidP="00677A43">
      <w:pPr>
        <w:pStyle w:val="a7"/>
      </w:pPr>
      <w:r w:rsidRPr="00FB4631">
        <w:rPr>
          <w:rFonts w:ascii="Arial" w:hAnsi="Arial" w:cs="Arial"/>
        </w:rPr>
        <w:t>КЗ – урок контроля знаний.</w:t>
      </w:r>
    </w:p>
  </w:footnote>
  <w:footnote w:id="2">
    <w:p w:rsidR="00677A43" w:rsidRDefault="00677A43" w:rsidP="00677A43">
      <w:pPr>
        <w:pStyle w:val="a7"/>
      </w:pPr>
      <w:r w:rsidRPr="006C213D">
        <w:rPr>
          <w:rStyle w:val="a9"/>
          <w:rFonts w:ascii="Arial" w:hAnsi="Arial" w:cs="Arial"/>
        </w:rPr>
        <w:footnoteRef/>
      </w:r>
      <w:r w:rsidRPr="006C213D">
        <w:rPr>
          <w:rFonts w:ascii="Arial" w:hAnsi="Arial" w:cs="Arial"/>
        </w:rPr>
        <w:t xml:space="preserve"> По учебному плану первого класса</w:t>
      </w:r>
      <w:r>
        <w:rPr>
          <w:rFonts w:ascii="Arial" w:hAnsi="Arial" w:cs="Arial"/>
        </w:rPr>
        <w:t>, в третьей четверти проводится 36 часов уроков чтения; из них 28 часов отводится на обучение грамоте. Завершается работа по 2-ой части учебника В.Г.Горецкого «Азбука». Оставшиеся 8 часов уроки проводятся по учебнику Климановой Л.Ф. «Литературное чтение».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3"/>
    <w:multiLevelType w:val="multilevel"/>
    <w:tmpl w:val="00000003"/>
    <w:name w:val="WWNum3"/>
    <w:lvl w:ilvl="0">
      <w:start w:val="1"/>
      <w:numFmt w:val="bullet"/>
      <w:pStyle w:val="2"/>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3"/>
    <w:multiLevelType w:val="multilevel"/>
    <w:tmpl w:val="00000013"/>
    <w:name w:val="WWNum19"/>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4"/>
    <w:multiLevelType w:val="multilevel"/>
    <w:tmpl w:val="00000014"/>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5"/>
    <w:multiLevelType w:val="multilevel"/>
    <w:tmpl w:val="00000015"/>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6"/>
    <w:multiLevelType w:val="multilevel"/>
    <w:tmpl w:val="00000016"/>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7"/>
    <w:multiLevelType w:val="multilevel"/>
    <w:tmpl w:val="00000017"/>
    <w:name w:val="WWNum23"/>
    <w:lvl w:ilvl="0">
      <w:start w:val="1"/>
      <w:numFmt w:val="decimal"/>
      <w:lvlText w:val="%1."/>
      <w:lvlJc w:val="left"/>
      <w:pPr>
        <w:tabs>
          <w:tab w:val="num" w:pos="786"/>
        </w:tabs>
        <w:ind w:left="786" w:hanging="360"/>
      </w:pPr>
      <w:rPr>
        <w:rFonts w:eastAsia="Calibri"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37">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39"/>
  </w:num>
  <w:num w:numId="25">
    <w:abstractNumId w:val="34"/>
  </w:num>
  <w:num w:numId="26">
    <w:abstractNumId w:val="0"/>
  </w:num>
  <w:num w:numId="27">
    <w:abstractNumId w:val="31"/>
  </w:num>
  <w:num w:numId="28">
    <w:abstractNumId w:val="36"/>
  </w:num>
  <w:num w:numId="29">
    <w:abstractNumId w:val="28"/>
  </w:num>
  <w:num w:numId="30">
    <w:abstractNumId w:val="33"/>
  </w:num>
  <w:num w:numId="31">
    <w:abstractNumId w:val="40"/>
  </w:num>
  <w:num w:numId="32">
    <w:abstractNumId w:val="38"/>
  </w:num>
  <w:num w:numId="33">
    <w:abstractNumId w:val="30"/>
  </w:num>
  <w:num w:numId="34">
    <w:abstractNumId w:val="32"/>
  </w:num>
  <w:num w:numId="35">
    <w:abstractNumId w:val="29"/>
  </w:num>
  <w:num w:numId="36">
    <w:abstractNumId w:val="25"/>
  </w:num>
  <w:num w:numId="37">
    <w:abstractNumId w:val="27"/>
  </w:num>
  <w:num w:numId="38">
    <w:abstractNumId w:val="26"/>
  </w:num>
  <w:num w:numId="39">
    <w:abstractNumId w:val="35"/>
  </w:num>
  <w:num w:numId="40">
    <w:abstractNumId w:val="2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77A43"/>
    <w:rsid w:val="001F70AD"/>
    <w:rsid w:val="00263225"/>
    <w:rsid w:val="00352C58"/>
    <w:rsid w:val="00367D06"/>
    <w:rsid w:val="003749FB"/>
    <w:rsid w:val="00677A43"/>
    <w:rsid w:val="00722B8E"/>
    <w:rsid w:val="00815404"/>
    <w:rsid w:val="00D02840"/>
    <w:rsid w:val="00FF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43"/>
    <w:pPr>
      <w:suppressAutoHyphens/>
      <w:spacing w:after="0" w:line="240" w:lineRule="auto"/>
    </w:pPr>
    <w:rPr>
      <w:rFonts w:ascii="Arial" w:eastAsia="SimSun" w:hAnsi="Arial" w:cs="Lucida Sans"/>
      <w:kern w:val="1"/>
      <w:sz w:val="20"/>
      <w:szCs w:val="24"/>
      <w:lang w:eastAsia="hi-IN" w:bidi="hi-IN"/>
    </w:rPr>
  </w:style>
  <w:style w:type="paragraph" w:styleId="1">
    <w:name w:val="heading 1"/>
    <w:basedOn w:val="a"/>
    <w:next w:val="a"/>
    <w:link w:val="10"/>
    <w:qFormat/>
    <w:rsid w:val="00677A43"/>
    <w:pPr>
      <w:keepNext/>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0">
    <w:name w:val="heading 2"/>
    <w:basedOn w:val="a"/>
    <w:next w:val="a"/>
    <w:link w:val="21"/>
    <w:qFormat/>
    <w:rsid w:val="00677A43"/>
    <w:pPr>
      <w:keepNext/>
      <w:suppressAutoHyphens w:val="0"/>
      <w:spacing w:before="240" w:after="60"/>
      <w:outlineLvl w:val="1"/>
    </w:pPr>
    <w:rPr>
      <w:rFonts w:eastAsia="Times New Roman" w:cs="Arial"/>
      <w:b/>
      <w:bCs/>
      <w:i/>
      <w:iCs/>
      <w:kern w:val="0"/>
      <w:sz w:val="28"/>
      <w:szCs w:val="28"/>
      <w:lang w:eastAsia="ru-RU" w:bidi="ar-SA"/>
    </w:rPr>
  </w:style>
  <w:style w:type="paragraph" w:styleId="3">
    <w:name w:val="heading 3"/>
    <w:basedOn w:val="a"/>
    <w:next w:val="a"/>
    <w:link w:val="30"/>
    <w:qFormat/>
    <w:rsid w:val="00677A43"/>
    <w:pPr>
      <w:keepNext/>
      <w:suppressAutoHyphens w:val="0"/>
      <w:spacing w:before="240" w:after="60"/>
      <w:outlineLvl w:val="2"/>
    </w:pPr>
    <w:rPr>
      <w:rFonts w:ascii="Tahoma" w:eastAsia="Times New Roman" w:hAnsi="Tahoma" w:cs="Times New Roman"/>
      <w:kern w:val="0"/>
      <w:sz w:val="16"/>
      <w:szCs w:val="16"/>
      <w:lang w:eastAsia="ru-RU" w:bidi="ar-SA"/>
    </w:rPr>
  </w:style>
  <w:style w:type="paragraph" w:styleId="4">
    <w:name w:val="heading 4"/>
    <w:basedOn w:val="a"/>
    <w:next w:val="a"/>
    <w:link w:val="40"/>
    <w:qFormat/>
    <w:rsid w:val="00677A43"/>
    <w:pPr>
      <w:keepNext/>
      <w:suppressAutoHyphens w:val="0"/>
      <w:spacing w:before="240" w:after="60"/>
      <w:outlineLvl w:val="3"/>
    </w:pPr>
    <w:rPr>
      <w:rFonts w:ascii="Times New Roman" w:eastAsia="Times New Roman" w:hAnsi="Times New Roman" w:cs="Times New Roman"/>
      <w:b/>
      <w:bCs/>
      <w:kern w:val="0"/>
      <w:sz w:val="28"/>
      <w:szCs w:val="28"/>
      <w:lang w:eastAsia="ru-RU" w:bidi="ar-SA"/>
    </w:rPr>
  </w:style>
  <w:style w:type="paragraph" w:styleId="5">
    <w:name w:val="heading 5"/>
    <w:basedOn w:val="a"/>
    <w:next w:val="a"/>
    <w:link w:val="50"/>
    <w:qFormat/>
    <w:rsid w:val="00677A43"/>
    <w:pPr>
      <w:suppressAutoHyphens w:val="0"/>
      <w:spacing w:before="240" w:after="60"/>
      <w:outlineLvl w:val="4"/>
    </w:pPr>
    <w:rPr>
      <w:rFonts w:ascii="Times New Roman" w:eastAsia="Times New Roman" w:hAnsi="Times New Roman" w:cs="Times New Roman"/>
      <w:b/>
      <w:bCs/>
      <w:i/>
      <w:iCs/>
      <w:kern w:val="0"/>
      <w:sz w:val="26"/>
      <w:szCs w:val="26"/>
      <w:lang w:eastAsia="ru-RU" w:bidi="ar-SA"/>
    </w:rPr>
  </w:style>
  <w:style w:type="paragraph" w:styleId="6">
    <w:name w:val="heading 6"/>
    <w:basedOn w:val="a"/>
    <w:next w:val="a"/>
    <w:link w:val="60"/>
    <w:qFormat/>
    <w:rsid w:val="00677A43"/>
    <w:pPr>
      <w:suppressAutoHyphens w:val="0"/>
      <w:spacing w:before="240" w:after="60"/>
      <w:outlineLvl w:val="5"/>
    </w:pPr>
    <w:rPr>
      <w:rFonts w:ascii="Times New Roman" w:eastAsia="Times New Roman" w:hAnsi="Times New Roman" w:cs="Times New Roman"/>
      <w:kern w:val="0"/>
      <w:sz w:val="24"/>
      <w:lang w:eastAsia="ru-RU" w:bidi="ar-SA"/>
    </w:rPr>
  </w:style>
  <w:style w:type="paragraph" w:styleId="7">
    <w:name w:val="heading 7"/>
    <w:basedOn w:val="a"/>
    <w:next w:val="a"/>
    <w:link w:val="70"/>
    <w:qFormat/>
    <w:rsid w:val="00677A43"/>
    <w:pPr>
      <w:suppressAutoHyphens w:val="0"/>
      <w:spacing w:before="240" w:after="60"/>
      <w:outlineLvl w:val="6"/>
    </w:pPr>
    <w:rPr>
      <w:rFonts w:ascii="Times New Roman" w:eastAsia="Times New Roman" w:hAnsi="Times New Roman" w:cs="Times New Roman"/>
      <w:kern w:val="0"/>
      <w:sz w:val="24"/>
      <w:lang w:eastAsia="ru-RU" w:bidi="ar-SA"/>
    </w:rPr>
  </w:style>
  <w:style w:type="paragraph" w:styleId="8">
    <w:name w:val="heading 8"/>
    <w:basedOn w:val="a"/>
    <w:next w:val="a"/>
    <w:link w:val="80"/>
    <w:qFormat/>
    <w:rsid w:val="00677A43"/>
    <w:pPr>
      <w:suppressAutoHyphens w:val="0"/>
      <w:spacing w:before="240" w:after="60"/>
      <w:outlineLvl w:val="7"/>
    </w:pPr>
    <w:rPr>
      <w:rFonts w:ascii="Times New Roman" w:eastAsia="Times New Roman" w:hAnsi="Times New Roman" w:cs="Times New Roman"/>
      <w:i/>
      <w:iCs/>
      <w:kern w:val="0"/>
      <w:sz w:val="24"/>
      <w:lang w:eastAsia="ru-RU" w:bidi="ar-SA"/>
    </w:rPr>
  </w:style>
  <w:style w:type="paragraph" w:styleId="9">
    <w:name w:val="heading 9"/>
    <w:basedOn w:val="a"/>
    <w:next w:val="a"/>
    <w:link w:val="90"/>
    <w:qFormat/>
    <w:rsid w:val="00677A43"/>
    <w:pPr>
      <w:suppressAutoHyphens w:val="0"/>
      <w:spacing w:before="240" w:after="60"/>
      <w:outlineLvl w:val="8"/>
    </w:pPr>
    <w:rPr>
      <w:rFonts w:eastAsia="Times New Roman"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77A43"/>
    <w:pPr>
      <w:spacing w:line="322" w:lineRule="exact"/>
      <w:ind w:left="720" w:right="30" w:firstLine="720"/>
      <w:jc w:val="both"/>
    </w:pPr>
    <w:rPr>
      <w:rFonts w:ascii="Calibri" w:eastAsia="Calibri" w:hAnsi="Calibri" w:cs="Calibri"/>
    </w:rPr>
  </w:style>
  <w:style w:type="paragraph" w:customStyle="1" w:styleId="12">
    <w:name w:val="Без интервала1"/>
    <w:rsid w:val="00677A43"/>
    <w:pPr>
      <w:suppressAutoHyphens/>
      <w:spacing w:after="0" w:line="100" w:lineRule="atLeast"/>
      <w:ind w:right="30" w:firstLine="720"/>
      <w:jc w:val="both"/>
    </w:pPr>
    <w:rPr>
      <w:rFonts w:ascii="Calibri" w:eastAsia="Calibri" w:hAnsi="Calibri" w:cs="Calibri"/>
      <w:kern w:val="1"/>
      <w:sz w:val="20"/>
      <w:szCs w:val="24"/>
      <w:lang w:eastAsia="hi-IN" w:bidi="hi-IN"/>
    </w:rPr>
  </w:style>
  <w:style w:type="paragraph" w:customStyle="1" w:styleId="13">
    <w:name w:val="Стиль1"/>
    <w:basedOn w:val="12"/>
    <w:rsid w:val="00677A43"/>
    <w:rPr>
      <w:rFonts w:ascii="Times New Roman" w:hAnsi="Times New Roman" w:cs="Times New Roman"/>
      <w:sz w:val="24"/>
    </w:rPr>
  </w:style>
  <w:style w:type="paragraph" w:customStyle="1" w:styleId="msonormalcxsplast">
    <w:name w:val="msonormalcxsplast"/>
    <w:basedOn w:val="a"/>
    <w:rsid w:val="00677A43"/>
    <w:pPr>
      <w:spacing w:before="75" w:after="150" w:line="100" w:lineRule="atLeast"/>
    </w:pPr>
    <w:rPr>
      <w:rFonts w:ascii="Verdana" w:eastAsia="Calibri" w:hAnsi="Verdana" w:cs="Times New Roman"/>
      <w:sz w:val="18"/>
      <w:szCs w:val="18"/>
    </w:rPr>
  </w:style>
  <w:style w:type="character" w:customStyle="1" w:styleId="10">
    <w:name w:val="Заголовок 1 Знак"/>
    <w:basedOn w:val="a0"/>
    <w:link w:val="1"/>
    <w:rsid w:val="00677A43"/>
    <w:rPr>
      <w:rFonts w:ascii="Cambria" w:eastAsia="Times New Roman" w:hAnsi="Cambria" w:cs="Times New Roman"/>
      <w:b/>
      <w:bCs/>
      <w:kern w:val="32"/>
      <w:sz w:val="32"/>
      <w:szCs w:val="32"/>
    </w:rPr>
  </w:style>
  <w:style w:type="character" w:customStyle="1" w:styleId="21">
    <w:name w:val="Заголовок 2 Знак"/>
    <w:basedOn w:val="a0"/>
    <w:link w:val="20"/>
    <w:rsid w:val="00677A43"/>
    <w:rPr>
      <w:rFonts w:ascii="Arial" w:eastAsia="Times New Roman" w:hAnsi="Arial" w:cs="Arial"/>
      <w:b/>
      <w:bCs/>
      <w:i/>
      <w:iCs/>
      <w:sz w:val="28"/>
      <w:szCs w:val="28"/>
      <w:lang w:eastAsia="ru-RU"/>
    </w:rPr>
  </w:style>
  <w:style w:type="character" w:customStyle="1" w:styleId="30">
    <w:name w:val="Заголовок 3 Знак"/>
    <w:basedOn w:val="a0"/>
    <w:link w:val="3"/>
    <w:rsid w:val="00677A43"/>
    <w:rPr>
      <w:rFonts w:ascii="Tahoma" w:eastAsia="Times New Roman" w:hAnsi="Tahoma" w:cs="Times New Roman"/>
      <w:sz w:val="16"/>
      <w:szCs w:val="16"/>
      <w:lang w:val="ru-RU" w:eastAsia="ru-RU"/>
    </w:rPr>
  </w:style>
  <w:style w:type="character" w:customStyle="1" w:styleId="40">
    <w:name w:val="Заголовок 4 Знак"/>
    <w:basedOn w:val="a0"/>
    <w:link w:val="4"/>
    <w:rsid w:val="00677A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77A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77A43"/>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677A43"/>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77A4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77A43"/>
    <w:rPr>
      <w:rFonts w:ascii="Arial" w:eastAsia="Times New Roman" w:hAnsi="Arial" w:cs="Arial"/>
      <w:lang w:eastAsia="ru-RU"/>
    </w:rPr>
  </w:style>
  <w:style w:type="table" w:styleId="a3">
    <w:name w:val="Table Grid"/>
    <w:basedOn w:val="a1"/>
    <w:rsid w:val="00677A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77A43"/>
    <w:pPr>
      <w:suppressAutoHyphens w:val="0"/>
      <w:spacing w:after="120" w:line="276" w:lineRule="auto"/>
      <w:ind w:left="283"/>
    </w:pPr>
    <w:rPr>
      <w:rFonts w:ascii="Calibri" w:eastAsia="Calibri" w:hAnsi="Calibri" w:cs="Times New Roman"/>
      <w:kern w:val="0"/>
      <w:sz w:val="22"/>
      <w:szCs w:val="22"/>
      <w:lang w:eastAsia="en-US" w:bidi="ar-SA"/>
    </w:rPr>
  </w:style>
  <w:style w:type="character" w:customStyle="1" w:styleId="a5">
    <w:name w:val="Основной текст с отступом Знак"/>
    <w:basedOn w:val="a0"/>
    <w:link w:val="a4"/>
    <w:rsid w:val="00677A43"/>
    <w:rPr>
      <w:rFonts w:ascii="Calibri" w:eastAsia="Calibri" w:hAnsi="Calibri" w:cs="Times New Roman"/>
    </w:rPr>
  </w:style>
  <w:style w:type="paragraph" w:styleId="a6">
    <w:name w:val="Normal (Web)"/>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numbering" w:customStyle="1" w:styleId="14">
    <w:name w:val="Нет списка1"/>
    <w:next w:val="a2"/>
    <w:semiHidden/>
    <w:rsid w:val="00677A43"/>
  </w:style>
  <w:style w:type="paragraph" w:styleId="a7">
    <w:name w:val="footnote text"/>
    <w:basedOn w:val="a"/>
    <w:link w:val="a8"/>
    <w:semiHidden/>
    <w:rsid w:val="00677A43"/>
    <w:pPr>
      <w:suppressAutoHyphens w:val="0"/>
    </w:pPr>
    <w:rPr>
      <w:rFonts w:ascii="Times New Roman" w:eastAsia="Times New Roman" w:hAnsi="Times New Roman" w:cs="Times New Roman"/>
      <w:kern w:val="0"/>
      <w:szCs w:val="20"/>
      <w:lang w:eastAsia="ru-RU" w:bidi="ar-SA"/>
    </w:rPr>
  </w:style>
  <w:style w:type="character" w:customStyle="1" w:styleId="a8">
    <w:name w:val="Текст сноски Знак"/>
    <w:basedOn w:val="a0"/>
    <w:link w:val="a7"/>
    <w:semiHidden/>
    <w:rsid w:val="00677A43"/>
    <w:rPr>
      <w:rFonts w:ascii="Times New Roman" w:eastAsia="Times New Roman" w:hAnsi="Times New Roman" w:cs="Times New Roman"/>
      <w:sz w:val="20"/>
      <w:szCs w:val="20"/>
      <w:lang w:eastAsia="ru-RU"/>
    </w:rPr>
  </w:style>
  <w:style w:type="character" w:styleId="a9">
    <w:name w:val="footnote reference"/>
    <w:semiHidden/>
    <w:rsid w:val="00677A43"/>
    <w:rPr>
      <w:vertAlign w:val="superscript"/>
    </w:rPr>
  </w:style>
  <w:style w:type="character" w:styleId="aa">
    <w:name w:val="Hyperlink"/>
    <w:rsid w:val="00677A43"/>
    <w:rPr>
      <w:color w:val="0000FF"/>
      <w:u w:val="single"/>
    </w:rPr>
  </w:style>
  <w:style w:type="paragraph" w:styleId="ab">
    <w:name w:val="header"/>
    <w:basedOn w:val="a"/>
    <w:link w:val="ac"/>
    <w:unhideWhenUsed/>
    <w:rsid w:val="00677A43"/>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c">
    <w:name w:val="Верхний колонтитул Знак"/>
    <w:basedOn w:val="a0"/>
    <w:link w:val="ab"/>
    <w:rsid w:val="00677A43"/>
    <w:rPr>
      <w:rFonts w:ascii="Calibri" w:eastAsia="Calibri" w:hAnsi="Calibri" w:cs="Times New Roman"/>
    </w:rPr>
  </w:style>
  <w:style w:type="paragraph" w:styleId="ad">
    <w:name w:val="footer"/>
    <w:basedOn w:val="a"/>
    <w:link w:val="ae"/>
    <w:unhideWhenUsed/>
    <w:rsid w:val="00677A43"/>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e">
    <w:name w:val="Нижний колонтитул Знак"/>
    <w:basedOn w:val="a0"/>
    <w:link w:val="ad"/>
    <w:rsid w:val="00677A43"/>
    <w:rPr>
      <w:rFonts w:ascii="Calibri" w:eastAsia="Calibri" w:hAnsi="Calibri" w:cs="Times New Roman"/>
    </w:rPr>
  </w:style>
  <w:style w:type="paragraph" w:styleId="af">
    <w:name w:val="Balloon Text"/>
    <w:basedOn w:val="a"/>
    <w:link w:val="af0"/>
    <w:semiHidden/>
    <w:unhideWhenUsed/>
    <w:rsid w:val="00677A43"/>
    <w:pPr>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semiHidden/>
    <w:rsid w:val="00677A43"/>
    <w:rPr>
      <w:rFonts w:ascii="Tahoma" w:eastAsia="Calibri" w:hAnsi="Tahoma" w:cs="Tahoma"/>
      <w:sz w:val="16"/>
      <w:szCs w:val="16"/>
    </w:rPr>
  </w:style>
  <w:style w:type="table" w:customStyle="1" w:styleId="15">
    <w:name w:val="Сетка таблицы1"/>
    <w:basedOn w:val="a1"/>
    <w:next w:val="a3"/>
    <w:rsid w:val="00677A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677A43"/>
    <w:pPr>
      <w:suppressAutoHyphens w:val="0"/>
      <w:spacing w:before="240" w:after="60"/>
      <w:jc w:val="center"/>
      <w:outlineLvl w:val="0"/>
    </w:pPr>
    <w:rPr>
      <w:rFonts w:ascii="Cambria" w:eastAsia="Times New Roman" w:hAnsi="Cambria" w:cs="Times New Roman"/>
      <w:b/>
      <w:bCs/>
      <w:kern w:val="28"/>
      <w:sz w:val="32"/>
      <w:szCs w:val="32"/>
      <w:lang w:eastAsia="ru-RU" w:bidi="ar-SA"/>
    </w:rPr>
  </w:style>
  <w:style w:type="character" w:customStyle="1" w:styleId="af2">
    <w:name w:val="Название Знак"/>
    <w:basedOn w:val="a0"/>
    <w:link w:val="af1"/>
    <w:rsid w:val="00677A43"/>
    <w:rPr>
      <w:rFonts w:ascii="Cambria" w:eastAsia="Times New Roman" w:hAnsi="Cambria" w:cs="Times New Roman"/>
      <w:b/>
      <w:bCs/>
      <w:kern w:val="28"/>
      <w:sz w:val="32"/>
      <w:szCs w:val="32"/>
      <w:lang w:eastAsia="ru-RU"/>
    </w:rPr>
  </w:style>
  <w:style w:type="paragraph" w:customStyle="1" w:styleId="Style6">
    <w:name w:val="Style6"/>
    <w:basedOn w:val="a"/>
    <w:rsid w:val="00677A43"/>
    <w:pPr>
      <w:widowControl w:val="0"/>
      <w:suppressAutoHyphens w:val="0"/>
      <w:autoSpaceDE w:val="0"/>
      <w:autoSpaceDN w:val="0"/>
      <w:adjustRightInd w:val="0"/>
      <w:spacing w:line="271" w:lineRule="exact"/>
    </w:pPr>
    <w:rPr>
      <w:rFonts w:ascii="Times New Roman" w:eastAsia="Times New Roman" w:hAnsi="Times New Roman" w:cs="Times New Roman"/>
      <w:kern w:val="0"/>
      <w:sz w:val="24"/>
      <w:lang w:eastAsia="ru-RU" w:bidi="ar-SA"/>
    </w:rPr>
  </w:style>
  <w:style w:type="paragraph" w:customStyle="1" w:styleId="Style8">
    <w:name w:val="Style8"/>
    <w:basedOn w:val="a"/>
    <w:rsid w:val="00677A43"/>
    <w:pPr>
      <w:widowControl w:val="0"/>
      <w:suppressAutoHyphens w:val="0"/>
      <w:autoSpaceDE w:val="0"/>
      <w:autoSpaceDN w:val="0"/>
      <w:adjustRightInd w:val="0"/>
      <w:spacing w:line="269" w:lineRule="exact"/>
    </w:pPr>
    <w:rPr>
      <w:rFonts w:ascii="Times New Roman" w:eastAsia="Times New Roman" w:hAnsi="Times New Roman" w:cs="Times New Roman"/>
      <w:kern w:val="0"/>
      <w:sz w:val="24"/>
      <w:lang w:eastAsia="ru-RU" w:bidi="ar-SA"/>
    </w:rPr>
  </w:style>
  <w:style w:type="paragraph" w:customStyle="1" w:styleId="Style9">
    <w:name w:val="Style9"/>
    <w:basedOn w:val="a"/>
    <w:rsid w:val="00677A43"/>
    <w:pPr>
      <w:widowControl w:val="0"/>
      <w:suppressAutoHyphens w:val="0"/>
      <w:autoSpaceDE w:val="0"/>
      <w:autoSpaceDN w:val="0"/>
      <w:adjustRightInd w:val="0"/>
      <w:spacing w:line="266" w:lineRule="exact"/>
    </w:pPr>
    <w:rPr>
      <w:rFonts w:ascii="Times New Roman" w:eastAsia="Times New Roman" w:hAnsi="Times New Roman" w:cs="Times New Roman"/>
      <w:kern w:val="0"/>
      <w:sz w:val="24"/>
      <w:lang w:eastAsia="ru-RU" w:bidi="ar-SA"/>
    </w:rPr>
  </w:style>
  <w:style w:type="paragraph" w:customStyle="1" w:styleId="Style7">
    <w:name w:val="Style7"/>
    <w:basedOn w:val="a"/>
    <w:rsid w:val="00677A43"/>
    <w:pPr>
      <w:widowControl w:val="0"/>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10">
    <w:name w:val="Style10"/>
    <w:basedOn w:val="a"/>
    <w:rsid w:val="00677A43"/>
    <w:pPr>
      <w:widowControl w:val="0"/>
      <w:suppressAutoHyphens w:val="0"/>
      <w:autoSpaceDE w:val="0"/>
      <w:autoSpaceDN w:val="0"/>
      <w:adjustRightInd w:val="0"/>
      <w:spacing w:line="260" w:lineRule="exact"/>
    </w:pPr>
    <w:rPr>
      <w:rFonts w:ascii="Times New Roman" w:eastAsia="Times New Roman" w:hAnsi="Times New Roman" w:cs="Times New Roman"/>
      <w:kern w:val="0"/>
      <w:sz w:val="24"/>
      <w:lang w:eastAsia="ru-RU" w:bidi="ar-SA"/>
    </w:rPr>
  </w:style>
  <w:style w:type="character" w:customStyle="1" w:styleId="FontStyle16">
    <w:name w:val="Font Style16"/>
    <w:rsid w:val="00677A43"/>
    <w:rPr>
      <w:rFonts w:ascii="Times New Roman" w:hAnsi="Times New Roman" w:cs="Times New Roman" w:hint="default"/>
      <w:sz w:val="20"/>
      <w:szCs w:val="20"/>
    </w:rPr>
  </w:style>
  <w:style w:type="character" w:customStyle="1" w:styleId="FontStyle20">
    <w:name w:val="Font Style20"/>
    <w:rsid w:val="00677A43"/>
    <w:rPr>
      <w:rFonts w:ascii="Times New Roman" w:hAnsi="Times New Roman" w:cs="Times New Roman" w:hint="default"/>
      <w:b/>
      <w:bCs/>
      <w:sz w:val="18"/>
      <w:szCs w:val="18"/>
    </w:rPr>
  </w:style>
  <w:style w:type="character" w:customStyle="1" w:styleId="af3">
    <w:name w:val="Схема документа Знак"/>
    <w:link w:val="af4"/>
    <w:semiHidden/>
    <w:rsid w:val="00677A43"/>
    <w:rPr>
      <w:rFonts w:ascii="Tahoma" w:hAnsi="Tahoma"/>
      <w:shd w:val="clear" w:color="auto" w:fill="000080"/>
    </w:rPr>
  </w:style>
  <w:style w:type="paragraph" w:styleId="af4">
    <w:name w:val="Document Map"/>
    <w:basedOn w:val="a"/>
    <w:link w:val="af3"/>
    <w:semiHidden/>
    <w:rsid w:val="00677A43"/>
    <w:pPr>
      <w:shd w:val="clear" w:color="auto" w:fill="000080"/>
      <w:suppressAutoHyphens w:val="0"/>
    </w:pPr>
    <w:rPr>
      <w:rFonts w:ascii="Tahoma" w:eastAsiaTheme="minorHAnsi" w:hAnsi="Tahoma" w:cstheme="minorBidi"/>
      <w:kern w:val="0"/>
      <w:sz w:val="22"/>
      <w:szCs w:val="22"/>
      <w:shd w:val="clear" w:color="auto" w:fill="000080"/>
      <w:lang w:eastAsia="en-US" w:bidi="ar-SA"/>
    </w:rPr>
  </w:style>
  <w:style w:type="character" w:customStyle="1" w:styleId="16">
    <w:name w:val="Схема документа Знак1"/>
    <w:basedOn w:val="a0"/>
    <w:link w:val="af4"/>
    <w:uiPriority w:val="99"/>
    <w:semiHidden/>
    <w:rsid w:val="00677A43"/>
    <w:rPr>
      <w:rFonts w:ascii="Tahoma" w:eastAsia="SimSun" w:hAnsi="Tahoma" w:cs="Mangal"/>
      <w:kern w:val="1"/>
      <w:sz w:val="16"/>
      <w:szCs w:val="14"/>
      <w:lang w:eastAsia="hi-IN" w:bidi="hi-IN"/>
    </w:rPr>
  </w:style>
  <w:style w:type="paragraph" w:customStyle="1" w:styleId="zagbig">
    <w:name w:val="zag_big"/>
    <w:basedOn w:val="a"/>
    <w:rsid w:val="00677A43"/>
    <w:pPr>
      <w:suppressAutoHyphens w:val="0"/>
      <w:spacing w:before="100" w:beforeAutospacing="1" w:after="100" w:afterAutospacing="1"/>
      <w:jc w:val="center"/>
    </w:pPr>
    <w:rPr>
      <w:rFonts w:ascii="Times New Roman" w:eastAsia="Times New Roman" w:hAnsi="Times New Roman" w:cs="Times New Roman"/>
      <w:kern w:val="0"/>
      <w:sz w:val="29"/>
      <w:szCs w:val="29"/>
      <w:lang w:eastAsia="ru-RU" w:bidi="ar-SA"/>
    </w:rPr>
  </w:style>
  <w:style w:type="character" w:styleId="af5">
    <w:name w:val="Strong"/>
    <w:qFormat/>
    <w:rsid w:val="00677A43"/>
    <w:rPr>
      <w:b/>
      <w:bCs/>
    </w:rPr>
  </w:style>
  <w:style w:type="paragraph" w:customStyle="1" w:styleId="body">
    <w:name w:val="body"/>
    <w:basedOn w:val="a"/>
    <w:rsid w:val="00677A43"/>
    <w:pPr>
      <w:suppressAutoHyphens w:val="0"/>
      <w:spacing w:before="100" w:beforeAutospacing="1" w:after="100" w:afterAutospacing="1"/>
      <w:jc w:val="both"/>
    </w:pPr>
    <w:rPr>
      <w:rFonts w:ascii="Times New Roman" w:eastAsia="Times New Roman" w:hAnsi="Times New Roman" w:cs="Times New Roman"/>
      <w:kern w:val="0"/>
      <w:sz w:val="24"/>
      <w:lang w:eastAsia="ru-RU" w:bidi="ar-SA"/>
    </w:rPr>
  </w:style>
  <w:style w:type="character" w:styleId="af6">
    <w:name w:val="Emphasis"/>
    <w:qFormat/>
    <w:rsid w:val="00677A43"/>
    <w:rPr>
      <w:i/>
      <w:iCs/>
    </w:rPr>
  </w:style>
  <w:style w:type="paragraph" w:styleId="af7">
    <w:name w:val="List Paragraph"/>
    <w:basedOn w:val="a"/>
    <w:qFormat/>
    <w:rsid w:val="00677A43"/>
    <w:pPr>
      <w:suppressAutoHyphens w:val="0"/>
      <w:ind w:left="720"/>
      <w:contextualSpacing/>
    </w:pPr>
    <w:rPr>
      <w:rFonts w:ascii="Times New Roman" w:eastAsia="Times New Roman" w:hAnsi="Times New Roman" w:cs="Times New Roman"/>
      <w:kern w:val="0"/>
      <w:szCs w:val="20"/>
      <w:lang w:eastAsia="ru-RU" w:bidi="ar-SA"/>
    </w:rPr>
  </w:style>
  <w:style w:type="paragraph" w:styleId="22">
    <w:name w:val="Body Text Indent 2"/>
    <w:basedOn w:val="a"/>
    <w:link w:val="23"/>
    <w:rsid w:val="00677A43"/>
    <w:pPr>
      <w:suppressAutoHyphens w:val="0"/>
      <w:ind w:firstLine="706"/>
      <w:jc w:val="both"/>
    </w:pPr>
    <w:rPr>
      <w:rFonts w:ascii="Times New Roman" w:eastAsia="Times New Roman" w:hAnsi="Times New Roman" w:cs="Times New Roman"/>
      <w:kern w:val="0"/>
      <w:sz w:val="28"/>
      <w:lang w:eastAsia="ru-RU" w:bidi="ar-SA"/>
    </w:rPr>
  </w:style>
  <w:style w:type="character" w:customStyle="1" w:styleId="23">
    <w:name w:val="Основной текст с отступом 2 Знак"/>
    <w:basedOn w:val="a0"/>
    <w:link w:val="22"/>
    <w:rsid w:val="00677A43"/>
    <w:rPr>
      <w:rFonts w:ascii="Times New Roman" w:eastAsia="Times New Roman" w:hAnsi="Times New Roman" w:cs="Times New Roman"/>
      <w:sz w:val="28"/>
      <w:szCs w:val="24"/>
      <w:lang w:eastAsia="ru-RU"/>
    </w:rPr>
  </w:style>
  <w:style w:type="paragraph" w:styleId="24">
    <w:name w:val="Body Text 2"/>
    <w:basedOn w:val="a"/>
    <w:link w:val="25"/>
    <w:unhideWhenUsed/>
    <w:rsid w:val="00677A43"/>
    <w:pPr>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5">
    <w:name w:val="Основной текст 2 Знак"/>
    <w:basedOn w:val="a0"/>
    <w:link w:val="24"/>
    <w:rsid w:val="00677A43"/>
    <w:rPr>
      <w:rFonts w:ascii="Times New Roman" w:eastAsia="Times New Roman" w:hAnsi="Times New Roman" w:cs="Times New Roman"/>
      <w:sz w:val="24"/>
      <w:szCs w:val="24"/>
      <w:lang w:eastAsia="ru-RU"/>
    </w:rPr>
  </w:style>
  <w:style w:type="paragraph" w:styleId="af8">
    <w:name w:val="Body Text"/>
    <w:basedOn w:val="a"/>
    <w:link w:val="af9"/>
    <w:rsid w:val="00677A43"/>
    <w:pPr>
      <w:suppressAutoHyphens w:val="0"/>
      <w:jc w:val="center"/>
    </w:pPr>
    <w:rPr>
      <w:rFonts w:ascii="Times New Roman" w:eastAsia="Times New Roman" w:hAnsi="Times New Roman" w:cs="Times New Roman"/>
      <w:kern w:val="0"/>
      <w:lang w:eastAsia="ru-RU" w:bidi="ar-SA"/>
    </w:rPr>
  </w:style>
  <w:style w:type="character" w:customStyle="1" w:styleId="af9">
    <w:name w:val="Основной текст Знак"/>
    <w:basedOn w:val="a0"/>
    <w:link w:val="af8"/>
    <w:rsid w:val="00677A43"/>
    <w:rPr>
      <w:rFonts w:ascii="Times New Roman" w:eastAsia="Times New Roman" w:hAnsi="Times New Roman" w:cs="Times New Roman"/>
      <w:sz w:val="20"/>
      <w:szCs w:val="24"/>
      <w:lang w:eastAsia="ru-RU"/>
    </w:rPr>
  </w:style>
  <w:style w:type="paragraph" w:customStyle="1" w:styleId="afa">
    <w:name w:val="Знак"/>
    <w:basedOn w:val="a"/>
    <w:rsid w:val="00677A43"/>
    <w:pPr>
      <w:suppressAutoHyphens w:val="0"/>
      <w:spacing w:after="160" w:line="240" w:lineRule="exact"/>
    </w:pPr>
    <w:rPr>
      <w:rFonts w:ascii="Verdana" w:eastAsia="Times New Roman" w:hAnsi="Verdana" w:cs="Times New Roman"/>
      <w:kern w:val="0"/>
      <w:szCs w:val="20"/>
      <w:lang w:val="en-US" w:eastAsia="en-US" w:bidi="ar-SA"/>
    </w:rPr>
  </w:style>
  <w:style w:type="paragraph" w:styleId="afb">
    <w:name w:val="No Spacing"/>
    <w:qFormat/>
    <w:rsid w:val="00677A43"/>
    <w:pPr>
      <w:spacing w:after="0" w:line="240" w:lineRule="auto"/>
    </w:pPr>
    <w:rPr>
      <w:rFonts w:ascii="Calibri" w:eastAsia="Calibri" w:hAnsi="Calibri" w:cs="Times New Roman"/>
    </w:rPr>
  </w:style>
  <w:style w:type="character" w:styleId="afc">
    <w:name w:val="page number"/>
    <w:basedOn w:val="a0"/>
    <w:rsid w:val="00677A43"/>
  </w:style>
  <w:style w:type="paragraph" w:customStyle="1" w:styleId="Default">
    <w:name w:val="Default"/>
    <w:rsid w:val="00677A4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677A43"/>
    <w:rPr>
      <w:rFonts w:ascii="Times New Roman" w:hAnsi="Times New Roman" w:cs="Times New Roman"/>
      <w:b/>
      <w:bCs/>
      <w:sz w:val="16"/>
      <w:szCs w:val="16"/>
    </w:rPr>
  </w:style>
  <w:style w:type="paragraph" w:customStyle="1" w:styleId="Style5">
    <w:name w:val="Style5"/>
    <w:basedOn w:val="a"/>
    <w:rsid w:val="00677A43"/>
    <w:pPr>
      <w:widowControl w:val="0"/>
      <w:suppressAutoHyphens w:val="0"/>
      <w:autoSpaceDE w:val="0"/>
      <w:autoSpaceDN w:val="0"/>
      <w:adjustRightInd w:val="0"/>
      <w:spacing w:line="192" w:lineRule="exact"/>
      <w:jc w:val="both"/>
    </w:pPr>
    <w:rPr>
      <w:rFonts w:ascii="Tahoma" w:eastAsia="Times New Roman" w:hAnsi="Tahoma" w:cs="Tahoma"/>
      <w:kern w:val="0"/>
      <w:sz w:val="24"/>
      <w:lang w:eastAsia="ru-RU" w:bidi="ar-SA"/>
    </w:rPr>
  </w:style>
  <w:style w:type="character" w:customStyle="1" w:styleId="FontStyle19">
    <w:name w:val="Font Style19"/>
    <w:rsid w:val="00677A43"/>
    <w:rPr>
      <w:rFonts w:ascii="Times New Roman" w:hAnsi="Times New Roman" w:cs="Times New Roman"/>
      <w:sz w:val="16"/>
      <w:szCs w:val="16"/>
    </w:rPr>
  </w:style>
  <w:style w:type="character" w:customStyle="1" w:styleId="FontStyle18">
    <w:name w:val="Font Style18"/>
    <w:rsid w:val="00677A43"/>
    <w:rPr>
      <w:rFonts w:ascii="Times New Roman" w:hAnsi="Times New Roman" w:cs="Times New Roman"/>
      <w:i/>
      <w:iCs/>
      <w:sz w:val="16"/>
      <w:szCs w:val="16"/>
    </w:rPr>
  </w:style>
  <w:style w:type="paragraph" w:customStyle="1" w:styleId="Style3">
    <w:name w:val="Style3"/>
    <w:basedOn w:val="a"/>
    <w:rsid w:val="00677A43"/>
    <w:pPr>
      <w:widowControl w:val="0"/>
      <w:suppressAutoHyphens w:val="0"/>
      <w:autoSpaceDE w:val="0"/>
      <w:autoSpaceDN w:val="0"/>
      <w:adjustRightInd w:val="0"/>
      <w:spacing w:line="192" w:lineRule="exact"/>
    </w:pPr>
    <w:rPr>
      <w:rFonts w:ascii="Tahoma" w:eastAsia="Times New Roman" w:hAnsi="Tahoma" w:cs="Tahoma"/>
      <w:kern w:val="0"/>
      <w:sz w:val="24"/>
      <w:lang w:eastAsia="ru-RU" w:bidi="ar-SA"/>
    </w:rPr>
  </w:style>
  <w:style w:type="paragraph" w:customStyle="1" w:styleId="Style11">
    <w:name w:val="Style11"/>
    <w:basedOn w:val="a"/>
    <w:rsid w:val="00677A43"/>
    <w:pPr>
      <w:widowControl w:val="0"/>
      <w:suppressAutoHyphens w:val="0"/>
      <w:autoSpaceDE w:val="0"/>
      <w:autoSpaceDN w:val="0"/>
      <w:adjustRightInd w:val="0"/>
      <w:spacing w:line="193" w:lineRule="exact"/>
      <w:ind w:firstLine="1546"/>
    </w:pPr>
    <w:rPr>
      <w:rFonts w:ascii="Tahoma" w:eastAsia="Times New Roman" w:hAnsi="Tahoma" w:cs="Tahoma"/>
      <w:kern w:val="0"/>
      <w:sz w:val="24"/>
      <w:lang w:eastAsia="ru-RU"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7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4"/>
      <w:lang w:eastAsia="ru-RU" w:bidi="ar-SA"/>
    </w:rPr>
  </w:style>
  <w:style w:type="character" w:customStyle="1" w:styleId="HTML0">
    <w:name w:val="Стандартный HTML Знак"/>
    <w:basedOn w:val="a0"/>
    <w:link w:val="HTML"/>
    <w:uiPriority w:val="99"/>
    <w:semiHidden/>
    <w:rsid w:val="00677A43"/>
    <w:rPr>
      <w:rFonts w:ascii="Consolas" w:eastAsia="SimSun" w:hAnsi="Consolas" w:cs="Mangal"/>
      <w:kern w:val="1"/>
      <w:sz w:val="20"/>
      <w:szCs w:val="18"/>
      <w:lang w:eastAsia="hi-IN" w:bidi="hi-IN"/>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77A43"/>
    <w:rPr>
      <w:rFonts w:ascii="Courier New" w:eastAsia="Times New Roman" w:hAnsi="Courier New" w:cs="Courier New"/>
      <w:sz w:val="24"/>
      <w:szCs w:val="24"/>
      <w:lang w:eastAsia="ru-RU"/>
    </w:rPr>
  </w:style>
  <w:style w:type="paragraph" w:customStyle="1" w:styleId="Style12">
    <w:name w:val="Style12"/>
    <w:basedOn w:val="a"/>
    <w:rsid w:val="00677A43"/>
    <w:pPr>
      <w:widowControl w:val="0"/>
      <w:suppressAutoHyphens w:val="0"/>
      <w:autoSpaceDE w:val="0"/>
      <w:autoSpaceDN w:val="0"/>
      <w:adjustRightInd w:val="0"/>
      <w:spacing w:line="191" w:lineRule="exact"/>
      <w:jc w:val="both"/>
    </w:pPr>
    <w:rPr>
      <w:rFonts w:ascii="Tahoma" w:eastAsia="Times New Roman" w:hAnsi="Tahoma" w:cs="Tahoma"/>
      <w:kern w:val="0"/>
      <w:sz w:val="24"/>
      <w:lang w:eastAsia="ru-RU" w:bidi="ar-SA"/>
    </w:rPr>
  </w:style>
  <w:style w:type="paragraph" w:styleId="2">
    <w:name w:val="List Bullet 2"/>
    <w:basedOn w:val="a"/>
    <w:rsid w:val="00677A43"/>
    <w:pPr>
      <w:numPr>
        <w:numId w:val="3"/>
      </w:numPr>
      <w:suppressAutoHyphens w:val="0"/>
    </w:pPr>
    <w:rPr>
      <w:rFonts w:ascii="Times New Roman" w:eastAsia="Times New Roman" w:hAnsi="Times New Roman" w:cs="Times New Roman"/>
      <w:kern w:val="0"/>
      <w:sz w:val="24"/>
      <w:lang w:eastAsia="ru-RU" w:bidi="ar-SA"/>
    </w:rPr>
  </w:style>
  <w:style w:type="paragraph" w:customStyle="1" w:styleId="31">
    <w:name w:val="Стиль3"/>
    <w:basedOn w:val="a"/>
    <w:link w:val="32"/>
    <w:rsid w:val="00677A43"/>
    <w:pPr>
      <w:suppressAutoHyphens w:val="0"/>
      <w:jc w:val="both"/>
    </w:pPr>
    <w:rPr>
      <w:rFonts w:eastAsia="Times New Roman" w:cs="Times New Roman"/>
      <w:bCs/>
      <w:iCs/>
      <w:kern w:val="0"/>
      <w:szCs w:val="20"/>
      <w:lang w:eastAsia="ru-RU" w:bidi="ar-SA"/>
    </w:rPr>
  </w:style>
  <w:style w:type="character" w:customStyle="1" w:styleId="32">
    <w:name w:val="Стиль3 Знак"/>
    <w:link w:val="31"/>
    <w:rsid w:val="00677A43"/>
    <w:rPr>
      <w:rFonts w:ascii="Arial" w:eastAsia="Times New Roman" w:hAnsi="Arial" w:cs="Times New Roman"/>
      <w:bCs/>
      <w:iCs/>
      <w:sz w:val="20"/>
      <w:szCs w:val="20"/>
      <w:lang w:eastAsia="ru-RU"/>
    </w:rPr>
  </w:style>
  <w:style w:type="paragraph" w:customStyle="1" w:styleId="afd">
    <w:name w:val="Новый"/>
    <w:basedOn w:val="a"/>
    <w:rsid w:val="00677A43"/>
    <w:pPr>
      <w:suppressAutoHyphens w:val="0"/>
      <w:spacing w:line="360" w:lineRule="auto"/>
      <w:ind w:firstLine="454"/>
      <w:jc w:val="both"/>
    </w:pPr>
    <w:rPr>
      <w:rFonts w:ascii="Times New Roman" w:eastAsia="Times New Roman" w:hAnsi="Times New Roman" w:cs="Times New Roman"/>
      <w:kern w:val="0"/>
      <w:sz w:val="28"/>
      <w:lang w:eastAsia="ru-RU" w:bidi="ar-SA"/>
    </w:rPr>
  </w:style>
  <w:style w:type="character" w:customStyle="1" w:styleId="Zag11">
    <w:name w:val="Zag_11"/>
    <w:rsid w:val="00677A43"/>
  </w:style>
  <w:style w:type="paragraph" w:customStyle="1" w:styleId="33">
    <w:name w:val="Заголовок 3+"/>
    <w:basedOn w:val="a"/>
    <w:rsid w:val="00677A43"/>
    <w:pPr>
      <w:widowControl w:val="0"/>
      <w:suppressAutoHyphens w:val="0"/>
      <w:overflowPunct w:val="0"/>
      <w:autoSpaceDE w:val="0"/>
      <w:autoSpaceDN w:val="0"/>
      <w:adjustRightInd w:val="0"/>
      <w:spacing w:before="240"/>
      <w:jc w:val="center"/>
      <w:textAlignment w:val="baseline"/>
    </w:pPr>
    <w:rPr>
      <w:rFonts w:ascii="Times New Roman" w:eastAsia="Times New Roman" w:hAnsi="Times New Roman" w:cs="Times New Roman"/>
      <w:b/>
      <w:kern w:val="0"/>
      <w:sz w:val="28"/>
      <w:szCs w:val="20"/>
      <w:lang w:eastAsia="ru-RU" w:bidi="ar-SA"/>
    </w:rPr>
  </w:style>
  <w:style w:type="character" w:customStyle="1" w:styleId="apple-converted-space">
    <w:name w:val="apple-converted-space"/>
    <w:basedOn w:val="a0"/>
    <w:rsid w:val="00677A43"/>
  </w:style>
  <w:style w:type="numbering" w:customStyle="1" w:styleId="26">
    <w:name w:val="Нет списка2"/>
    <w:next w:val="a2"/>
    <w:semiHidden/>
    <w:rsid w:val="00677A43"/>
  </w:style>
  <w:style w:type="table" w:customStyle="1" w:styleId="27">
    <w:name w:val="Сетка таблицы2"/>
    <w:basedOn w:val="a1"/>
    <w:next w:val="a3"/>
    <w:rsid w:val="00677A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21">
    <w:name w:val="c21"/>
    <w:basedOn w:val="a0"/>
    <w:rsid w:val="00677A43"/>
  </w:style>
  <w:style w:type="character" w:customStyle="1" w:styleId="c35c21">
    <w:name w:val="c35 c21"/>
    <w:basedOn w:val="a0"/>
    <w:rsid w:val="00677A43"/>
  </w:style>
  <w:style w:type="paragraph" w:customStyle="1" w:styleId="c32c0">
    <w:name w:val="c32 c0"/>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21c8c9">
    <w:name w:val="c21 c8 c9"/>
    <w:basedOn w:val="a0"/>
    <w:rsid w:val="00677A43"/>
  </w:style>
  <w:style w:type="paragraph" w:customStyle="1" w:styleId="c0c32">
    <w:name w:val="c0 c32"/>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17">
    <w:name w:val="c17"/>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
    <w:name w:val="c1"/>
    <w:basedOn w:val="a0"/>
    <w:rsid w:val="00677A43"/>
  </w:style>
  <w:style w:type="character" w:customStyle="1" w:styleId="c1c24c7">
    <w:name w:val="c1 c24 c7"/>
    <w:basedOn w:val="a0"/>
    <w:rsid w:val="00677A43"/>
  </w:style>
  <w:style w:type="paragraph" w:customStyle="1" w:styleId="c7">
    <w:name w:val="c7"/>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2">
    <w:name w:val="c1 c12"/>
    <w:basedOn w:val="a0"/>
    <w:rsid w:val="00677A43"/>
  </w:style>
  <w:style w:type="character" w:customStyle="1" w:styleId="c1c12c3">
    <w:name w:val="c1 c12 c3"/>
    <w:basedOn w:val="a0"/>
    <w:rsid w:val="00677A43"/>
  </w:style>
  <w:style w:type="character" w:customStyle="1" w:styleId="c1c3">
    <w:name w:val="c1 c3"/>
    <w:basedOn w:val="a0"/>
    <w:rsid w:val="00677A43"/>
  </w:style>
  <w:style w:type="paragraph" w:customStyle="1" w:styleId="28">
    <w:name w:val="Стиль2"/>
    <w:basedOn w:val="a"/>
    <w:rsid w:val="00677A43"/>
    <w:pPr>
      <w:suppressAutoHyphens w:val="0"/>
      <w:ind w:firstLine="708"/>
      <w:jc w:val="both"/>
    </w:pPr>
    <w:rPr>
      <w:rFonts w:eastAsia="Times New Roman" w:cs="Arial"/>
      <w:kern w:val="0"/>
      <w:sz w:val="22"/>
      <w:szCs w:val="22"/>
      <w:lang w:eastAsia="ru-RU" w:bidi="ar-SA"/>
    </w:rPr>
  </w:style>
  <w:style w:type="paragraph" w:customStyle="1" w:styleId="western">
    <w:name w:val="western"/>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e">
    <w:name w:val="List"/>
    <w:basedOn w:val="a"/>
    <w:rsid w:val="00677A43"/>
    <w:pPr>
      <w:suppressAutoHyphens w:val="0"/>
      <w:ind w:left="283" w:hanging="283"/>
    </w:pPr>
    <w:rPr>
      <w:rFonts w:ascii="Times New Roman" w:eastAsia="Times New Roman" w:hAnsi="Times New Roman" w:cs="Times New Roman"/>
      <w:kern w:val="0"/>
      <w:sz w:val="24"/>
      <w:lang w:eastAsia="ru-RU" w:bidi="ar-SA"/>
    </w:rPr>
  </w:style>
  <w:style w:type="paragraph" w:styleId="29">
    <w:name w:val="List 2"/>
    <w:basedOn w:val="a"/>
    <w:rsid w:val="00677A43"/>
    <w:pPr>
      <w:suppressAutoHyphens w:val="0"/>
      <w:ind w:left="566" w:hanging="283"/>
    </w:pPr>
    <w:rPr>
      <w:rFonts w:ascii="Times New Roman" w:eastAsia="Times New Roman" w:hAnsi="Times New Roman" w:cs="Times New Roman"/>
      <w:kern w:val="0"/>
      <w:sz w:val="24"/>
      <w:lang w:eastAsia="ru-RU" w:bidi="ar-SA"/>
    </w:rPr>
  </w:style>
  <w:style w:type="paragraph" w:styleId="2a">
    <w:name w:val="List Continue 2"/>
    <w:basedOn w:val="a"/>
    <w:rsid w:val="00677A43"/>
    <w:pPr>
      <w:suppressAutoHyphens w:val="0"/>
      <w:spacing w:after="120"/>
      <w:ind w:left="566"/>
    </w:pPr>
    <w:rPr>
      <w:rFonts w:ascii="Times New Roman" w:eastAsia="Times New Roman" w:hAnsi="Times New Roman" w:cs="Times New Roman"/>
      <w:kern w:val="0"/>
      <w:sz w:val="24"/>
      <w:lang w:eastAsia="ru-RU" w:bidi="ar-SA"/>
    </w:rPr>
  </w:style>
  <w:style w:type="paragraph" w:customStyle="1" w:styleId="aff">
    <w:name w:val="Внутренний адрес"/>
    <w:basedOn w:val="a"/>
    <w:rsid w:val="00677A43"/>
    <w:pPr>
      <w:suppressAutoHyphens w:val="0"/>
    </w:pPr>
    <w:rPr>
      <w:rFonts w:ascii="Times New Roman" w:eastAsia="Times New Roman" w:hAnsi="Times New Roman" w:cs="Times New Roman"/>
      <w:kern w:val="0"/>
      <w:sz w:val="24"/>
      <w:lang w:eastAsia="ru-RU" w:bidi="ar-SA"/>
    </w:rPr>
  </w:style>
  <w:style w:type="paragraph" w:styleId="aff0">
    <w:name w:val="caption"/>
    <w:basedOn w:val="a"/>
    <w:next w:val="a"/>
    <w:qFormat/>
    <w:rsid w:val="00677A43"/>
    <w:pPr>
      <w:suppressAutoHyphens w:val="0"/>
    </w:pPr>
    <w:rPr>
      <w:rFonts w:ascii="Times New Roman" w:eastAsia="Times New Roman" w:hAnsi="Times New Roman" w:cs="Times New Roman"/>
      <w:b/>
      <w:bCs/>
      <w:kern w:val="0"/>
      <w:szCs w:val="20"/>
      <w:lang w:eastAsia="ru-RU" w:bidi="ar-SA"/>
    </w:rPr>
  </w:style>
  <w:style w:type="paragraph" w:styleId="aff1">
    <w:name w:val="Body Text First Indent"/>
    <w:basedOn w:val="af8"/>
    <w:link w:val="aff2"/>
    <w:rsid w:val="00677A43"/>
    <w:pPr>
      <w:spacing w:after="120"/>
      <w:ind w:firstLine="210"/>
      <w:jc w:val="left"/>
    </w:pPr>
    <w:rPr>
      <w:sz w:val="24"/>
    </w:rPr>
  </w:style>
  <w:style w:type="character" w:customStyle="1" w:styleId="aff2">
    <w:name w:val="Красная строка Знак"/>
    <w:basedOn w:val="af9"/>
    <w:link w:val="aff1"/>
    <w:rsid w:val="00677A43"/>
    <w:rPr>
      <w:sz w:val="24"/>
    </w:rPr>
  </w:style>
  <w:style w:type="paragraph" w:styleId="2b">
    <w:name w:val="Body Text First Indent 2"/>
    <w:basedOn w:val="a4"/>
    <w:link w:val="2c"/>
    <w:rsid w:val="00677A43"/>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5"/>
    <w:link w:val="2b"/>
    <w:rsid w:val="00677A43"/>
    <w:rPr>
      <w:rFonts w:ascii="Times New Roman" w:eastAsia="Times New Roman" w:hAnsi="Times New Roman"/>
      <w:sz w:val="24"/>
      <w:szCs w:val="24"/>
      <w:lang w:eastAsia="ru-RU"/>
    </w:rPr>
  </w:style>
  <w:style w:type="paragraph" w:styleId="34">
    <w:name w:val="Body Text 3"/>
    <w:basedOn w:val="a"/>
    <w:link w:val="35"/>
    <w:rsid w:val="00677A43"/>
    <w:pPr>
      <w:suppressAutoHyphens w:val="0"/>
      <w:spacing w:after="120"/>
    </w:pPr>
    <w:rPr>
      <w:rFonts w:ascii="Times New Roman" w:eastAsia="Times New Roman" w:hAnsi="Times New Roman" w:cs="Times New Roman"/>
      <w:kern w:val="0"/>
      <w:sz w:val="16"/>
      <w:szCs w:val="16"/>
      <w:lang w:eastAsia="ru-RU" w:bidi="ar-SA"/>
    </w:rPr>
  </w:style>
  <w:style w:type="character" w:customStyle="1" w:styleId="35">
    <w:name w:val="Основной текст 3 Знак"/>
    <w:basedOn w:val="a0"/>
    <w:link w:val="34"/>
    <w:rsid w:val="00677A43"/>
    <w:rPr>
      <w:rFonts w:ascii="Times New Roman" w:eastAsia="Times New Roman" w:hAnsi="Times New Roman" w:cs="Times New Roman"/>
      <w:sz w:val="16"/>
      <w:szCs w:val="16"/>
      <w:lang w:eastAsia="ru-RU"/>
    </w:rPr>
  </w:style>
  <w:style w:type="character" w:customStyle="1" w:styleId="c3c22">
    <w:name w:val="c3 c22"/>
    <w:basedOn w:val="a0"/>
    <w:rsid w:val="00677A43"/>
  </w:style>
  <w:style w:type="character" w:customStyle="1" w:styleId="c3">
    <w:name w:val="c3"/>
    <w:basedOn w:val="a0"/>
    <w:rsid w:val="00677A43"/>
  </w:style>
  <w:style w:type="paragraph" w:customStyle="1" w:styleId="41">
    <w:name w:val="Стиль4"/>
    <w:basedOn w:val="a"/>
    <w:rsid w:val="00677A43"/>
    <w:pPr>
      <w:suppressAutoHyphens w:val="0"/>
      <w:ind w:firstLine="708"/>
      <w:jc w:val="both"/>
    </w:pPr>
    <w:rPr>
      <w:rFonts w:eastAsia="Times New Roman" w:cs="Arial"/>
      <w:kern w:val="0"/>
      <w:sz w:val="22"/>
      <w:szCs w:val="22"/>
      <w:shd w:val="clear" w:color="auto" w:fill="FFFFFF"/>
      <w:lang w:eastAsia="ru-RU" w:bidi="ar-SA"/>
    </w:rPr>
  </w:style>
  <w:style w:type="paragraph" w:customStyle="1" w:styleId="Style46">
    <w:name w:val="Style46"/>
    <w:basedOn w:val="a"/>
    <w:rsid w:val="00677A43"/>
    <w:pPr>
      <w:widowControl w:val="0"/>
      <w:suppressAutoHyphens w:val="0"/>
      <w:autoSpaceDE w:val="0"/>
      <w:autoSpaceDN w:val="0"/>
      <w:adjustRightInd w:val="0"/>
    </w:pPr>
    <w:rPr>
      <w:rFonts w:ascii="Arial Black" w:eastAsia="Times New Roman" w:hAnsi="Arial Black" w:cs="Times New Roman"/>
      <w:kern w:val="0"/>
      <w:sz w:val="24"/>
      <w:lang w:eastAsia="ru-RU" w:bidi="ar-SA"/>
    </w:rPr>
  </w:style>
  <w:style w:type="character" w:customStyle="1" w:styleId="FontStyle97">
    <w:name w:val="Font Style97"/>
    <w:rsid w:val="00677A43"/>
    <w:rPr>
      <w:rFonts w:ascii="Arial Black" w:hAnsi="Arial Black" w:cs="Arial Black"/>
      <w:sz w:val="16"/>
      <w:szCs w:val="16"/>
    </w:rPr>
  </w:style>
  <w:style w:type="numbering" w:customStyle="1" w:styleId="36">
    <w:name w:val="Нет списка3"/>
    <w:next w:val="a2"/>
    <w:semiHidden/>
    <w:rsid w:val="00677A43"/>
  </w:style>
  <w:style w:type="table" w:customStyle="1" w:styleId="37">
    <w:name w:val="Сетка таблицы3"/>
    <w:basedOn w:val="a1"/>
    <w:next w:val="a3"/>
    <w:rsid w:val="00677A4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677A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msg-header-from">
    <w:name w:val="msg-header-from"/>
    <w:basedOn w:val="a"/>
    <w:rsid w:val="00677A43"/>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table" w:styleId="17">
    <w:name w:val="Table Grid 1"/>
    <w:basedOn w:val="a1"/>
    <w:rsid w:val="00677A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677A43"/>
    <w:pPr>
      <w:suppressAutoHyphens w:val="0"/>
    </w:pPr>
    <w:rPr>
      <w:rFonts w:ascii="Times New Roman" w:eastAsia="Times New Roman" w:hAnsi="Times New Roman" w:cs="Times New Roman"/>
      <w:kern w:val="0"/>
      <w:szCs w:val="20"/>
      <w:lang w:eastAsia="ru-RU" w:bidi="ar-SA"/>
    </w:rPr>
  </w:style>
  <w:style w:type="character" w:customStyle="1" w:styleId="aff5">
    <w:name w:val="Текст концевой сноски Знак"/>
    <w:basedOn w:val="a0"/>
    <w:link w:val="aff4"/>
    <w:semiHidden/>
    <w:rsid w:val="00677A43"/>
    <w:rPr>
      <w:rFonts w:ascii="Times New Roman" w:eastAsia="Times New Roman" w:hAnsi="Times New Roman" w:cs="Times New Roman"/>
      <w:sz w:val="20"/>
      <w:szCs w:val="20"/>
      <w:lang w:eastAsia="ru-RU"/>
    </w:rPr>
  </w:style>
  <w:style w:type="character" w:styleId="aff6">
    <w:name w:val="endnote reference"/>
    <w:semiHidden/>
    <w:rsid w:val="00677A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22391</Words>
  <Characters>127632</Characters>
  <Application>Microsoft Office Word</Application>
  <DocSecurity>0</DocSecurity>
  <Lines>1063</Lines>
  <Paragraphs>299</Paragraphs>
  <ScaleCrop>false</ScaleCrop>
  <Company/>
  <LinksUpToDate>false</LinksUpToDate>
  <CharactersWithSpaces>149724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2018-09-14T04:24:00Z</dcterms:created>
  <dcterms:modified xsi:type="dcterms:W3CDTF">2018-10-03T04:23:00Z</dcterms:modified>
</cp:coreProperties>
</file>