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D4" w:rsidRDefault="00166BD4" w:rsidP="00166BD4">
      <w:pPr>
        <w:rPr>
          <w:b/>
          <w:sz w:val="28"/>
          <w:szCs w:val="28"/>
        </w:rPr>
      </w:pPr>
    </w:p>
    <w:p w:rsidR="00166BD4" w:rsidRDefault="00166BD4" w:rsidP="00166BD4">
      <w:pPr>
        <w:rPr>
          <w:b/>
          <w:sz w:val="28"/>
          <w:szCs w:val="28"/>
        </w:rPr>
      </w:pPr>
    </w:p>
    <w:p w:rsidR="00166BD4" w:rsidRDefault="00166BD4" w:rsidP="00166BD4">
      <w:pPr>
        <w:rPr>
          <w:b/>
          <w:sz w:val="28"/>
          <w:szCs w:val="28"/>
        </w:rPr>
      </w:pPr>
      <w:r w:rsidRPr="00823336">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156pt">
            <v:imagedata r:id="rId8" o:title="печать 001"/>
          </v:shape>
        </w:pict>
      </w:r>
    </w:p>
    <w:p w:rsidR="00166BD4" w:rsidRDefault="00166BD4" w:rsidP="00166BD4">
      <w:pPr>
        <w:jc w:val="both"/>
        <w:rPr>
          <w:b/>
          <w:sz w:val="28"/>
          <w:szCs w:val="28"/>
        </w:rPr>
      </w:pPr>
    </w:p>
    <w:p w:rsidR="00166BD4" w:rsidRDefault="00166BD4" w:rsidP="00166BD4">
      <w:pPr>
        <w:jc w:val="both"/>
        <w:rPr>
          <w:b/>
          <w:sz w:val="28"/>
          <w:szCs w:val="28"/>
        </w:rPr>
      </w:pPr>
    </w:p>
    <w:p w:rsidR="00166BD4" w:rsidRDefault="00166BD4" w:rsidP="00166BD4">
      <w:pPr>
        <w:jc w:val="both"/>
        <w:rPr>
          <w:b/>
          <w:sz w:val="28"/>
          <w:szCs w:val="28"/>
        </w:rPr>
      </w:pPr>
    </w:p>
    <w:p w:rsidR="00166BD4" w:rsidRDefault="00166BD4" w:rsidP="00166BD4">
      <w:pPr>
        <w:jc w:val="both"/>
        <w:rPr>
          <w:b/>
          <w:sz w:val="28"/>
          <w:szCs w:val="28"/>
        </w:rPr>
      </w:pPr>
    </w:p>
    <w:p w:rsidR="00166BD4" w:rsidRDefault="00166BD4" w:rsidP="00166BD4">
      <w:pPr>
        <w:jc w:val="both"/>
        <w:rPr>
          <w:b/>
          <w:sz w:val="28"/>
          <w:szCs w:val="28"/>
        </w:rPr>
      </w:pPr>
    </w:p>
    <w:p w:rsidR="00166BD4" w:rsidRPr="00CA2D4B" w:rsidRDefault="00166BD4" w:rsidP="00166BD4">
      <w:pPr>
        <w:spacing w:after="0"/>
        <w:jc w:val="both"/>
        <w:rPr>
          <w:b/>
          <w:sz w:val="28"/>
          <w:szCs w:val="28"/>
        </w:rPr>
      </w:pPr>
      <w:r w:rsidRPr="00CA2D4B">
        <w:rPr>
          <w:b/>
          <w:sz w:val="28"/>
          <w:szCs w:val="28"/>
        </w:rPr>
        <w:t xml:space="preserve">Рабочая программа по </w:t>
      </w:r>
      <w:r>
        <w:rPr>
          <w:b/>
          <w:sz w:val="28"/>
          <w:szCs w:val="28"/>
        </w:rPr>
        <w:t>изобразительному искусству 7</w:t>
      </w:r>
      <w:r w:rsidRPr="00CA2D4B">
        <w:rPr>
          <w:b/>
          <w:sz w:val="28"/>
          <w:szCs w:val="28"/>
        </w:rPr>
        <w:t xml:space="preserve"> класс.</w:t>
      </w:r>
    </w:p>
    <w:p w:rsidR="00166BD4" w:rsidRDefault="00166BD4" w:rsidP="00166BD4">
      <w:pPr>
        <w:spacing w:after="0"/>
        <w:jc w:val="both"/>
        <w:rPr>
          <w:b/>
          <w:sz w:val="28"/>
          <w:szCs w:val="28"/>
        </w:rPr>
      </w:pPr>
      <w:r w:rsidRPr="00CA2D4B">
        <w:rPr>
          <w:b/>
          <w:sz w:val="28"/>
          <w:szCs w:val="28"/>
        </w:rPr>
        <w:t>Программ</w:t>
      </w:r>
      <w:r>
        <w:rPr>
          <w:b/>
          <w:sz w:val="28"/>
          <w:szCs w:val="28"/>
        </w:rPr>
        <w:t>а</w:t>
      </w:r>
      <w:r w:rsidRPr="00CA2D4B">
        <w:rPr>
          <w:b/>
          <w:sz w:val="28"/>
          <w:szCs w:val="28"/>
        </w:rPr>
        <w:t xml:space="preserve"> для общеобразовательных школ</w:t>
      </w:r>
    </w:p>
    <w:p w:rsidR="00166BD4" w:rsidRPr="009539B9" w:rsidRDefault="00166BD4" w:rsidP="00166BD4">
      <w:pPr>
        <w:spacing w:after="0"/>
        <w:jc w:val="both"/>
        <w:rPr>
          <w:b/>
          <w:sz w:val="28"/>
          <w:szCs w:val="28"/>
        </w:rPr>
      </w:pPr>
      <w:r w:rsidRPr="009539B9">
        <w:rPr>
          <w:b/>
          <w:bCs/>
          <w:sz w:val="28"/>
          <w:szCs w:val="28"/>
        </w:rPr>
        <w:t>Предметная линия учебников под редакцией Б. М. Неменского. 5—8 классы</w:t>
      </w:r>
      <w:r>
        <w:rPr>
          <w:b/>
          <w:bCs/>
          <w:sz w:val="28"/>
          <w:szCs w:val="28"/>
        </w:rPr>
        <w:t xml:space="preserve"> </w:t>
      </w:r>
      <w:r w:rsidRPr="009539B9">
        <w:rPr>
          <w:b/>
          <w:bCs/>
          <w:sz w:val="28"/>
          <w:szCs w:val="28"/>
        </w:rPr>
        <w:t>М. : Просвещение, 2015</w:t>
      </w:r>
      <w:r>
        <w:rPr>
          <w:b/>
          <w:bCs/>
          <w:sz w:val="28"/>
          <w:szCs w:val="28"/>
        </w:rPr>
        <w:t xml:space="preserve"> г</w:t>
      </w:r>
      <w:r w:rsidRPr="009539B9">
        <w:rPr>
          <w:b/>
          <w:sz w:val="28"/>
          <w:szCs w:val="28"/>
        </w:rPr>
        <w:t>.».</w:t>
      </w:r>
    </w:p>
    <w:p w:rsidR="00166BD4" w:rsidRPr="00AB6D0E" w:rsidRDefault="00166BD4" w:rsidP="00166BD4">
      <w:pPr>
        <w:pStyle w:val="a8"/>
        <w:spacing w:before="0" w:after="0"/>
        <w:rPr>
          <w:sz w:val="28"/>
          <w:szCs w:val="28"/>
        </w:rPr>
      </w:pPr>
      <w:r>
        <w:rPr>
          <w:b/>
          <w:sz w:val="28"/>
          <w:szCs w:val="28"/>
        </w:rPr>
        <w:t xml:space="preserve">Учебник </w:t>
      </w:r>
      <w:r w:rsidRPr="00AB6D0E">
        <w:rPr>
          <w:b/>
          <w:sz w:val="28"/>
          <w:szCs w:val="28"/>
        </w:rPr>
        <w:t>«</w:t>
      </w:r>
      <w:r>
        <w:rPr>
          <w:b/>
          <w:sz w:val="28"/>
          <w:szCs w:val="28"/>
        </w:rPr>
        <w:t xml:space="preserve">Дизайн и архитектура в жизни человека </w:t>
      </w:r>
      <w:r w:rsidRPr="00AB6D0E">
        <w:rPr>
          <w:b/>
          <w:sz w:val="28"/>
          <w:szCs w:val="28"/>
        </w:rPr>
        <w:t>».</w:t>
      </w:r>
    </w:p>
    <w:p w:rsidR="00166BD4" w:rsidRPr="00CA2D4B" w:rsidRDefault="00166BD4" w:rsidP="00166BD4">
      <w:pPr>
        <w:spacing w:after="0"/>
        <w:jc w:val="both"/>
        <w:rPr>
          <w:b/>
          <w:sz w:val="28"/>
          <w:szCs w:val="28"/>
        </w:rPr>
      </w:pPr>
      <w:r>
        <w:rPr>
          <w:b/>
          <w:sz w:val="28"/>
          <w:szCs w:val="28"/>
        </w:rPr>
        <w:t xml:space="preserve">7 </w:t>
      </w:r>
      <w:r w:rsidRPr="00CA2D4B">
        <w:rPr>
          <w:b/>
          <w:sz w:val="28"/>
          <w:szCs w:val="28"/>
        </w:rPr>
        <w:t xml:space="preserve">класс. Под ред. </w:t>
      </w:r>
      <w:r>
        <w:rPr>
          <w:b/>
          <w:sz w:val="28"/>
          <w:szCs w:val="28"/>
        </w:rPr>
        <w:t xml:space="preserve">А.С.Питерского, </w:t>
      </w:r>
    </w:p>
    <w:p w:rsidR="00166BD4" w:rsidRPr="00CA2D4B" w:rsidRDefault="00166BD4" w:rsidP="00166BD4">
      <w:pPr>
        <w:spacing w:after="0"/>
        <w:jc w:val="both"/>
        <w:rPr>
          <w:b/>
          <w:sz w:val="28"/>
          <w:szCs w:val="28"/>
        </w:rPr>
      </w:pPr>
      <w:r w:rsidRPr="00CA2D4B">
        <w:rPr>
          <w:b/>
          <w:sz w:val="28"/>
          <w:szCs w:val="28"/>
        </w:rPr>
        <w:t>М. : «</w:t>
      </w:r>
      <w:r>
        <w:rPr>
          <w:b/>
          <w:sz w:val="28"/>
          <w:szCs w:val="28"/>
        </w:rPr>
        <w:t>Просвещение</w:t>
      </w:r>
      <w:r w:rsidRPr="00CA2D4B">
        <w:rPr>
          <w:b/>
          <w:sz w:val="28"/>
          <w:szCs w:val="28"/>
        </w:rPr>
        <w:t>», 201</w:t>
      </w:r>
      <w:r>
        <w:rPr>
          <w:b/>
          <w:sz w:val="28"/>
          <w:szCs w:val="28"/>
        </w:rPr>
        <w:t>7 г</w:t>
      </w:r>
      <w:r w:rsidRPr="00CA2D4B">
        <w:rPr>
          <w:b/>
          <w:sz w:val="28"/>
          <w:szCs w:val="28"/>
        </w:rPr>
        <w:t>.</w:t>
      </w: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Default="00166BD4" w:rsidP="00166BD4">
      <w:pPr>
        <w:spacing w:after="0"/>
        <w:jc w:val="both"/>
        <w:rPr>
          <w:b/>
          <w:sz w:val="20"/>
          <w:szCs w:val="20"/>
        </w:rPr>
      </w:pPr>
    </w:p>
    <w:p w:rsidR="00166BD4" w:rsidRPr="00CA2D4B" w:rsidRDefault="00166BD4" w:rsidP="00166BD4">
      <w:pPr>
        <w:spacing w:after="0"/>
        <w:jc w:val="both"/>
        <w:rPr>
          <w:b/>
          <w:sz w:val="20"/>
          <w:szCs w:val="20"/>
        </w:rPr>
      </w:pPr>
    </w:p>
    <w:p w:rsidR="00C2725B" w:rsidRDefault="00C2725B" w:rsidP="00C2725B">
      <w:pPr>
        <w:jc w:val="both"/>
        <w:rPr>
          <w:rFonts w:ascii="Times New Roman" w:hAnsi="Times New Roman"/>
          <w:b/>
          <w:sz w:val="28"/>
          <w:szCs w:val="28"/>
        </w:rPr>
      </w:pPr>
    </w:p>
    <w:p w:rsidR="00FE2911" w:rsidRDefault="00010B6F" w:rsidP="00C2725B">
      <w:pPr>
        <w:jc w:val="center"/>
        <w:rPr>
          <w:rFonts w:ascii="Times New Roman" w:hAnsi="Times New Roman"/>
          <w:b/>
          <w:sz w:val="28"/>
          <w:szCs w:val="28"/>
        </w:rPr>
      </w:pPr>
      <w:r w:rsidRPr="00B6315D">
        <w:rPr>
          <w:rFonts w:ascii="Times New Roman" w:hAnsi="Times New Roman"/>
          <w:b/>
          <w:sz w:val="28"/>
          <w:szCs w:val="28"/>
        </w:rPr>
        <w:lastRenderedPageBreak/>
        <w:t xml:space="preserve">ПОЯСНИТЕЛЬНАЯ  ЗАПИСКА                                                                                           к рабочей программе по изобразительному искусству 7 класс           </w:t>
      </w:r>
      <w:r w:rsidR="002111C0" w:rsidRPr="00B6315D">
        <w:rPr>
          <w:rFonts w:ascii="Times New Roman" w:hAnsi="Times New Roman"/>
          <w:b/>
          <w:sz w:val="28"/>
          <w:szCs w:val="28"/>
        </w:rPr>
        <w:t xml:space="preserve">                         </w:t>
      </w:r>
    </w:p>
    <w:p w:rsidR="00010B6F" w:rsidRPr="00FE2911" w:rsidRDefault="00010B6F" w:rsidP="00FE2911">
      <w:pPr>
        <w:jc w:val="center"/>
        <w:rPr>
          <w:rFonts w:ascii="Times New Roman" w:hAnsi="Times New Roman"/>
          <w:b/>
          <w:sz w:val="28"/>
          <w:szCs w:val="28"/>
        </w:rPr>
      </w:pPr>
      <w:r>
        <w:rPr>
          <w:rFonts w:ascii="Times New Roman" w:hAnsi="Times New Roman"/>
          <w:sz w:val="24"/>
          <w:szCs w:val="24"/>
        </w:rPr>
        <w:t>Рабочая программа по изобразительн</w:t>
      </w:r>
      <w:r w:rsidR="00132E37">
        <w:rPr>
          <w:rFonts w:ascii="Times New Roman" w:hAnsi="Times New Roman"/>
          <w:sz w:val="24"/>
          <w:szCs w:val="24"/>
        </w:rPr>
        <w:t>ому искусству в 7 классе на 201</w:t>
      </w:r>
      <w:r w:rsidR="00630A9D">
        <w:rPr>
          <w:rFonts w:ascii="Times New Roman" w:hAnsi="Times New Roman"/>
          <w:sz w:val="24"/>
          <w:szCs w:val="24"/>
        </w:rPr>
        <w:t>7-18</w:t>
      </w:r>
      <w:r>
        <w:rPr>
          <w:rFonts w:ascii="Times New Roman" w:hAnsi="Times New Roman"/>
          <w:sz w:val="24"/>
          <w:szCs w:val="24"/>
        </w:rPr>
        <w:t xml:space="preserve"> учебный год составлена в соответствии с Примерной программой основного общего образования по изобразительному искусству с учетом требований Федерального  Государственного образовательного стандарта  основного общего образования на основании следующих   нормативно-правовых документов:</w:t>
      </w:r>
    </w:p>
    <w:p w:rsidR="00010B6F" w:rsidRDefault="00010B6F">
      <w:pPr>
        <w:numPr>
          <w:ilvl w:val="0"/>
          <w:numId w:val="1"/>
        </w:numPr>
        <w:jc w:val="both"/>
        <w:rPr>
          <w:rFonts w:ascii="Times New Roman" w:hAnsi="Times New Roman"/>
          <w:sz w:val="24"/>
          <w:szCs w:val="24"/>
        </w:rPr>
      </w:pPr>
      <w:r>
        <w:rPr>
          <w:rFonts w:ascii="Times New Roman" w:hAnsi="Times New Roman"/>
          <w:sz w:val="24"/>
          <w:szCs w:val="24"/>
        </w:rPr>
        <w:t>Федеральный закон от 29.12.1012г. № 273-ФЗ «Об образовании в Российской федерации»;</w:t>
      </w:r>
    </w:p>
    <w:p w:rsidR="00010B6F" w:rsidRDefault="00010B6F">
      <w:pPr>
        <w:numPr>
          <w:ilvl w:val="0"/>
          <w:numId w:val="1"/>
        </w:numPr>
        <w:jc w:val="both"/>
        <w:rPr>
          <w:rFonts w:ascii="Times New Roman" w:hAnsi="Times New Roman"/>
          <w:sz w:val="24"/>
          <w:szCs w:val="24"/>
        </w:rPr>
      </w:pPr>
      <w:r>
        <w:rPr>
          <w:rFonts w:ascii="Times New Roman" w:hAnsi="Times New Roman"/>
          <w:sz w:val="24"/>
          <w:szCs w:val="24"/>
        </w:rPr>
        <w:t>Федеральный базисный учебный план, утвержденный приказом Министерства образования РФ от  09.03.2004 г. №1312, с учетом изменений. Внесенных приказом Министерства образования и науки РФ от 20.08.2008 №241; приказом Министерства образования и науки РФ от 01.02.12 №74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Минобразования РФ от 09.03.04г. №1312», приказом Министерства образования и науки РФ от 31.01.2012 №69 «О внесении изменений в федеральный компонент государственных общеобразовательных стандартов начального общего, основного общего и среднего общего образования, утвержденный и примерные учебные планы для общеобразовательных учреждений Российской Федерации, реализующих программы общего образования, утвержденные приказом п Министерства образования и науки РФ от 05.03.2004г. №1089»;</w:t>
      </w:r>
    </w:p>
    <w:p w:rsidR="00010B6F" w:rsidRDefault="00010B6F">
      <w:pPr>
        <w:numPr>
          <w:ilvl w:val="0"/>
          <w:numId w:val="1"/>
        </w:numPr>
        <w:jc w:val="both"/>
        <w:rPr>
          <w:rFonts w:ascii="Times New Roman" w:hAnsi="Times New Roman"/>
          <w:sz w:val="24"/>
          <w:szCs w:val="24"/>
        </w:rPr>
      </w:pPr>
      <w:r>
        <w:rPr>
          <w:rFonts w:ascii="Times New Roman" w:hAnsi="Times New Roman"/>
          <w:sz w:val="24"/>
          <w:szCs w:val="24"/>
        </w:rPr>
        <w:t xml:space="preserve">Примерные программы по изобразительному искусству: - М.: «Просвещение». 2011 г. </w:t>
      </w:r>
    </w:p>
    <w:p w:rsidR="00010B6F" w:rsidRDefault="00010B6F">
      <w:pPr>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Авторской программы по курсу «Изобразительное искусство и художественный труд» авторского коллектива под руководством Б. М. Неменского (5-9 </w:t>
      </w:r>
      <w:r w:rsidR="001F2069">
        <w:rPr>
          <w:rFonts w:ascii="Times New Roman" w:hAnsi="Times New Roman"/>
          <w:color w:val="000000"/>
          <w:sz w:val="24"/>
          <w:szCs w:val="24"/>
        </w:rPr>
        <w:t>классы). М.: «Просвещение». 2015</w:t>
      </w:r>
      <w:r>
        <w:rPr>
          <w:rFonts w:ascii="Times New Roman" w:hAnsi="Times New Roman"/>
          <w:color w:val="000000"/>
          <w:sz w:val="24"/>
          <w:szCs w:val="24"/>
        </w:rPr>
        <w:t xml:space="preserve">г. </w:t>
      </w:r>
    </w:p>
    <w:p w:rsidR="00010B6F" w:rsidRPr="00B6315D" w:rsidRDefault="00010B6F" w:rsidP="00B6315D">
      <w:pPr>
        <w:ind w:firstLine="900"/>
        <w:rPr>
          <w:rFonts w:ascii="Times New Roman" w:hAnsi="Times New Roman"/>
          <w:spacing w:val="-4"/>
          <w:sz w:val="24"/>
          <w:szCs w:val="24"/>
        </w:rPr>
      </w:pPr>
      <w:r>
        <w:rPr>
          <w:rFonts w:ascii="Times New Roman" w:hAnsi="Times New Roman"/>
          <w:sz w:val="24"/>
          <w:szCs w:val="24"/>
        </w:rPr>
        <w:t xml:space="preserve">Рабочая учебная программа </w:t>
      </w:r>
      <w:r>
        <w:rPr>
          <w:rFonts w:ascii="Times New Roman" w:hAnsi="Times New Roman"/>
          <w:color w:val="000000"/>
          <w:sz w:val="24"/>
          <w:szCs w:val="24"/>
        </w:rPr>
        <w:t xml:space="preserve">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курса изобразительное искусство , которые определены стандартом. Федеральный базисный учебный план для образовательных учреждений Российской Федерации 1 учебный час в неделю. </w:t>
      </w:r>
      <w:r>
        <w:rPr>
          <w:rFonts w:ascii="Times New Roman" w:hAnsi="Times New Roman"/>
          <w:sz w:val="24"/>
          <w:szCs w:val="24"/>
        </w:rPr>
        <w:t xml:space="preserve">Программа «Изобразительное искусство» для 7 класса  </w:t>
      </w:r>
      <w:r>
        <w:rPr>
          <w:rFonts w:ascii="Times New Roman" w:hAnsi="Times New Roman"/>
          <w:spacing w:val="-4"/>
          <w:sz w:val="24"/>
          <w:szCs w:val="24"/>
        </w:rPr>
        <w:t>является целостным интегративным курсом.</w:t>
      </w:r>
    </w:p>
    <w:p w:rsidR="00010B6F" w:rsidRDefault="00010B6F">
      <w:pPr>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b/>
          <w:bCs/>
          <w:spacing w:val="-4"/>
          <w:sz w:val="24"/>
          <w:szCs w:val="24"/>
        </w:rPr>
        <w:t xml:space="preserve">Основная цель </w:t>
      </w:r>
      <w:r>
        <w:rPr>
          <w:rFonts w:ascii="Times New Roman" w:hAnsi="Times New Roman"/>
          <w:spacing w:val="-4"/>
          <w:sz w:val="24"/>
          <w:szCs w:val="24"/>
        </w:rPr>
        <w:t>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010B6F" w:rsidRDefault="00010B6F">
      <w:pPr>
        <w:pStyle w:val="11"/>
        <w:jc w:val="both"/>
        <w:rPr>
          <w:rFonts w:ascii="Times New Roman" w:hAnsi="Times New Roman"/>
          <w:sz w:val="24"/>
          <w:szCs w:val="24"/>
        </w:rPr>
      </w:pPr>
      <w:r>
        <w:rPr>
          <w:rFonts w:ascii="Times New Roman" w:hAnsi="Times New Roman"/>
          <w:sz w:val="24"/>
          <w:szCs w:val="24"/>
        </w:rPr>
        <w:t>Художественное развитие осуществляется в практической, деятельностной форме в процессе личностного художественного творчества.</w:t>
      </w:r>
    </w:p>
    <w:p w:rsidR="00010B6F" w:rsidRDefault="00010B6F">
      <w:pPr>
        <w:pStyle w:val="11"/>
        <w:jc w:val="both"/>
        <w:rPr>
          <w:rFonts w:ascii="Times New Roman" w:hAnsi="Times New Roman"/>
          <w:sz w:val="24"/>
          <w:szCs w:val="24"/>
        </w:rPr>
      </w:pPr>
    </w:p>
    <w:p w:rsidR="00010B6F" w:rsidRDefault="00010B6F">
      <w:pPr>
        <w:pStyle w:val="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Основные формы учебной деятельности </w:t>
      </w:r>
      <w:r>
        <w:rPr>
          <w:rFonts w:ascii="Times New Roman" w:hAnsi="Times New Roman"/>
          <w:sz w:val="24"/>
          <w:szCs w:val="24"/>
        </w:rPr>
        <w:t>—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010B6F" w:rsidRDefault="00010B6F">
      <w:pPr>
        <w:pStyle w:val="11"/>
        <w:jc w:val="both"/>
        <w:rPr>
          <w:rFonts w:ascii="Times New Roman" w:hAnsi="Times New Roman"/>
          <w:sz w:val="24"/>
          <w:szCs w:val="24"/>
        </w:rPr>
      </w:pPr>
    </w:p>
    <w:p w:rsidR="00010B6F" w:rsidRDefault="00010B6F">
      <w:pPr>
        <w:pStyle w:val="11"/>
        <w:jc w:val="both"/>
        <w:rPr>
          <w:rFonts w:ascii="Times New Roman" w:hAnsi="Times New Roman"/>
          <w:sz w:val="24"/>
          <w:szCs w:val="24"/>
        </w:rPr>
      </w:pPr>
      <w:r>
        <w:rPr>
          <w:rFonts w:ascii="Times New Roman" w:hAnsi="Times New Roman"/>
          <w:b/>
          <w:bCs/>
          <w:sz w:val="24"/>
          <w:szCs w:val="24"/>
        </w:rPr>
        <w:t xml:space="preserve">      Основные задачи </w:t>
      </w:r>
      <w:r>
        <w:rPr>
          <w:rFonts w:ascii="Times New Roman" w:hAnsi="Times New Roman"/>
          <w:sz w:val="24"/>
          <w:szCs w:val="24"/>
        </w:rPr>
        <w:t>предмета «Изобразительное искусство»:</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формирование опыта смыслового и эмоционально-ценностного восприятия  визуального образа реальности и произведений искусства;</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освоение художественной культуры как формы материального выражения в пространственных формах духовных ценностей;</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формирование понимания эмоционального и ценностного смысла визуально-пространственной формы;</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развитие творческого опыта как формирование способности к самостоятельным действиям в ситуации неопределенности;</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формирование активного, заинтересованного отношения к традициям культуры как к смысловой, эстетической и личностно-значимой ценности;</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развитие способности ориентироваться в мире современной художественной культуры;</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010B6F" w:rsidRDefault="00010B6F">
      <w:pPr>
        <w:pStyle w:val="11"/>
        <w:numPr>
          <w:ilvl w:val="0"/>
          <w:numId w:val="2"/>
        </w:numPr>
        <w:jc w:val="both"/>
        <w:rPr>
          <w:rFonts w:ascii="Times New Roman" w:hAnsi="Times New Roman"/>
          <w:sz w:val="24"/>
          <w:szCs w:val="24"/>
        </w:rPr>
      </w:pPr>
      <w:r>
        <w:rPr>
          <w:rFonts w:ascii="Times New Roman" w:hAnsi="Times New Roman"/>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010B6F" w:rsidRDefault="00010B6F">
      <w:pPr>
        <w:pStyle w:val="11"/>
        <w:jc w:val="both"/>
        <w:rPr>
          <w:rFonts w:ascii="Times New Roman" w:hAnsi="Times New Roman"/>
          <w:sz w:val="24"/>
          <w:szCs w:val="24"/>
        </w:rPr>
      </w:pPr>
    </w:p>
    <w:p w:rsidR="00010B6F" w:rsidRPr="00B6315D" w:rsidRDefault="00010B6F">
      <w:pPr>
        <w:pStyle w:val="11"/>
        <w:jc w:val="center"/>
        <w:rPr>
          <w:rFonts w:ascii="Times New Roman" w:hAnsi="Times New Roman"/>
          <w:b/>
          <w:sz w:val="28"/>
          <w:szCs w:val="28"/>
        </w:rPr>
      </w:pPr>
      <w:r w:rsidRPr="00B6315D">
        <w:rPr>
          <w:rFonts w:ascii="Times New Roman" w:hAnsi="Times New Roman"/>
          <w:b/>
          <w:sz w:val="28"/>
          <w:szCs w:val="28"/>
        </w:rPr>
        <w:t>ОБЩАЯ ХАРАКТЕРИСТИКА УЧЕБНОГО ПРЕДМЕТА</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w:t>
      </w:r>
      <w:r w:rsidRPr="00B6315D">
        <w:rPr>
          <w:rFonts w:ascii="Times New Roman" w:hAnsi="Times New Roman"/>
          <w:sz w:val="24"/>
          <w:szCs w:val="24"/>
        </w:rPr>
        <w:t>Учебный предмет «Изобразительное искусство» объединяет в единую</w:t>
      </w:r>
      <w:r>
        <w:rPr>
          <w:rFonts w:ascii="Times New Roman" w:hAnsi="Times New Roman"/>
          <w:sz w:val="24"/>
          <w:szCs w:val="24"/>
        </w:rPr>
        <w:t xml:space="preserve">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полученный ими художественный опыт.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w:t>
      </w:r>
      <w:r>
        <w:rPr>
          <w:rFonts w:ascii="Times New Roman" w:hAnsi="Times New Roman"/>
          <w:b/>
          <w:bCs/>
          <w:sz w:val="24"/>
          <w:szCs w:val="24"/>
        </w:rPr>
        <w:t xml:space="preserve">целостность учебного процесса </w:t>
      </w:r>
      <w:r>
        <w:rPr>
          <w:rFonts w:ascii="Times New Roman" w:hAnsi="Times New Roman"/>
          <w:sz w:val="24"/>
          <w:szCs w:val="24"/>
        </w:rPr>
        <w:t>и преемственность этапов обучения.</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w:t>
      </w:r>
      <w:r>
        <w:rPr>
          <w:rFonts w:ascii="Times New Roman" w:hAnsi="Times New Roman"/>
          <w:b/>
          <w:bCs/>
          <w:i/>
          <w:iCs/>
          <w:sz w:val="24"/>
          <w:szCs w:val="24"/>
        </w:rPr>
        <w:t>индивидуального практического творчества учащихся</w:t>
      </w:r>
      <w:r>
        <w:rPr>
          <w:rFonts w:ascii="Times New Roman" w:hAnsi="Times New Roman"/>
          <w:sz w:val="24"/>
          <w:szCs w:val="24"/>
        </w:rPr>
        <w:t xml:space="preserve"> и уроков </w:t>
      </w:r>
      <w:r>
        <w:rPr>
          <w:rFonts w:ascii="Times New Roman" w:hAnsi="Times New Roman"/>
          <w:b/>
          <w:bCs/>
          <w:i/>
          <w:iCs/>
          <w:sz w:val="24"/>
          <w:szCs w:val="24"/>
        </w:rPr>
        <w:lastRenderedPageBreak/>
        <w:t>коллективной творческой деятелъности,</w:t>
      </w:r>
      <w:r>
        <w:rPr>
          <w:rFonts w:ascii="Times New Roman" w:hAnsi="Times New Roman"/>
          <w:sz w:val="24"/>
          <w:szCs w:val="24"/>
        </w:rPr>
        <w:t xml:space="preserve"> диалогичность и сотворчество учителя и ученика.</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Содержание предмета «Изобразительное искусство» в основной школе построено по принципу углубленного изучения каждого вида искусства.</w:t>
      </w:r>
    </w:p>
    <w:p w:rsidR="00010B6F" w:rsidRDefault="00010B6F">
      <w:pPr>
        <w:pStyle w:val="11"/>
        <w:jc w:val="both"/>
        <w:rPr>
          <w:rFonts w:ascii="Times New Roman" w:hAnsi="Times New Roman"/>
          <w:i/>
          <w:sz w:val="24"/>
          <w:szCs w:val="24"/>
        </w:rPr>
      </w:pPr>
      <w:r>
        <w:rPr>
          <w:rFonts w:ascii="Times New Roman" w:hAnsi="Times New Roman"/>
          <w:i/>
          <w:sz w:val="24"/>
          <w:szCs w:val="24"/>
        </w:rPr>
        <w:t xml:space="preserve">        </w:t>
      </w:r>
    </w:p>
    <w:p w:rsidR="001F2069" w:rsidRDefault="00010B6F" w:rsidP="001F2069">
      <w:pPr>
        <w:pStyle w:val="11"/>
        <w:jc w:val="both"/>
        <w:rPr>
          <w:rFonts w:ascii="Times New Roman" w:hAnsi="Times New Roman"/>
          <w:sz w:val="24"/>
          <w:szCs w:val="24"/>
        </w:rPr>
      </w:pPr>
      <w:r>
        <w:rPr>
          <w:rFonts w:ascii="Times New Roman" w:hAnsi="Times New Roman"/>
          <w:i/>
          <w:sz w:val="24"/>
          <w:szCs w:val="24"/>
        </w:rPr>
        <w:t xml:space="preserve">        Тема 7 класса</w:t>
      </w:r>
      <w:r>
        <w:rPr>
          <w:rFonts w:ascii="Times New Roman" w:hAnsi="Times New Roman"/>
          <w:sz w:val="24"/>
          <w:szCs w:val="24"/>
        </w:rPr>
        <w:t xml:space="preserve"> —</w:t>
      </w:r>
      <w:r w:rsidR="001F2069" w:rsidRPr="001F2069">
        <w:rPr>
          <w:rFonts w:ascii="Times New Roman" w:hAnsi="Times New Roman"/>
          <w:sz w:val="24"/>
          <w:szCs w:val="24"/>
        </w:rPr>
        <w:t>«Дизайн и архитектура в жизни человека»</w:t>
      </w:r>
      <w:r w:rsidR="001F2069">
        <w:rPr>
          <w:rFonts w:ascii="Times New Roman" w:hAnsi="Times New Roman"/>
          <w:sz w:val="24"/>
          <w:szCs w:val="24"/>
        </w:rPr>
        <w:t xml:space="preserve"> - </w:t>
      </w:r>
      <w:r w:rsidR="001F2069" w:rsidRPr="001F2069">
        <w:rPr>
          <w:rFonts w:ascii="Times New Roman" w:hAnsi="Times New Roman"/>
          <w:sz w:val="24"/>
          <w:szCs w:val="24"/>
        </w:rPr>
        <w:t>посвящена изучению архитектуры и д</w:t>
      </w:r>
      <w:r w:rsidR="001F2069">
        <w:rPr>
          <w:rFonts w:ascii="Times New Roman" w:hAnsi="Times New Roman"/>
          <w:sz w:val="24"/>
          <w:szCs w:val="24"/>
        </w:rPr>
        <w:t>изайна, т. е. конструктивных ви</w:t>
      </w:r>
      <w:r w:rsidR="001F2069" w:rsidRPr="001F2069">
        <w:rPr>
          <w:rFonts w:ascii="Times New Roman" w:hAnsi="Times New Roman"/>
          <w:sz w:val="24"/>
          <w:szCs w:val="24"/>
        </w:rPr>
        <w:t>дов искусства, организующих среду</w:t>
      </w:r>
      <w:r w:rsidR="001F2069">
        <w:rPr>
          <w:rFonts w:ascii="Times New Roman" w:hAnsi="Times New Roman"/>
          <w:sz w:val="24"/>
          <w:szCs w:val="24"/>
        </w:rPr>
        <w:t xml:space="preserve"> нашей жизни. Изучение конструк</w:t>
      </w:r>
      <w:r w:rsidR="001F2069" w:rsidRPr="001F2069">
        <w:rPr>
          <w:rFonts w:ascii="Times New Roman" w:hAnsi="Times New Roman"/>
          <w:sz w:val="24"/>
          <w:szCs w:val="24"/>
        </w:rPr>
        <w:t>тивных искусств в ряду других видов пластических искусств опирается</w:t>
      </w:r>
      <w:r w:rsidR="001F2069">
        <w:rPr>
          <w:rFonts w:ascii="Times New Roman" w:hAnsi="Times New Roman"/>
          <w:sz w:val="24"/>
          <w:szCs w:val="24"/>
        </w:rPr>
        <w:t xml:space="preserve"> </w:t>
      </w:r>
      <w:r w:rsidR="001F2069" w:rsidRPr="001F2069">
        <w:rPr>
          <w:rFonts w:ascii="Times New Roman" w:hAnsi="Times New Roman"/>
          <w:sz w:val="24"/>
          <w:szCs w:val="24"/>
        </w:rPr>
        <w:t>на уже сформированный уровень художественной культуры учащихся.</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Программа «Изобразительное искусство» дает широкие возможности для педагогического творчества, проявления индивидуальности учителя, учета особенностей конкретного региона России. Однако нужно постоянно иметь в виду структурную целостность данной программы, основные цели и задачи каждого этапа обучения, обеспечивающие непрерывность поступательного развития учащихся.</w:t>
      </w:r>
    </w:p>
    <w:p w:rsidR="00010B6F" w:rsidRDefault="00010B6F">
      <w:pPr>
        <w:pStyle w:val="11"/>
        <w:jc w:val="center"/>
        <w:rPr>
          <w:rFonts w:ascii="Times New Roman" w:hAnsi="Times New Roman"/>
          <w:b/>
          <w:bCs/>
          <w:sz w:val="24"/>
          <w:szCs w:val="24"/>
        </w:rPr>
      </w:pPr>
    </w:p>
    <w:p w:rsidR="00010B6F" w:rsidRPr="00B6315D" w:rsidRDefault="00010B6F">
      <w:pPr>
        <w:pStyle w:val="11"/>
        <w:jc w:val="center"/>
        <w:rPr>
          <w:rFonts w:ascii="Times New Roman" w:hAnsi="Times New Roman"/>
          <w:b/>
          <w:sz w:val="28"/>
          <w:szCs w:val="28"/>
        </w:rPr>
      </w:pPr>
    </w:p>
    <w:p w:rsidR="00010B6F" w:rsidRPr="00B6315D" w:rsidRDefault="00010B6F">
      <w:pPr>
        <w:pStyle w:val="11"/>
        <w:jc w:val="center"/>
        <w:rPr>
          <w:rFonts w:ascii="Times New Roman" w:hAnsi="Times New Roman"/>
          <w:b/>
          <w:bCs/>
          <w:sz w:val="28"/>
          <w:szCs w:val="28"/>
        </w:rPr>
      </w:pPr>
      <w:r w:rsidRPr="00B6315D">
        <w:rPr>
          <w:rFonts w:ascii="Times New Roman" w:hAnsi="Times New Roman"/>
          <w:b/>
          <w:bCs/>
          <w:sz w:val="28"/>
          <w:szCs w:val="28"/>
        </w:rPr>
        <w:t>ЦЕННОСТНЫЕ ОРИЕНТИРЫ СОДЕРЖАНИЯ УЧЕБНОГО ПРЕДМЕТА</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Художественно-эстетическое развитие учащегося рассматривается как необходимое </w:t>
      </w:r>
      <w:r>
        <w:rPr>
          <w:rFonts w:ascii="Times New Roman" w:hAnsi="Times New Roman"/>
          <w:b/>
          <w:bCs/>
          <w:sz w:val="24"/>
          <w:szCs w:val="24"/>
        </w:rPr>
        <w:t xml:space="preserve">условие социализации личности, </w:t>
      </w:r>
      <w:r>
        <w:rPr>
          <w:rFonts w:ascii="Times New Roman" w:hAnsi="Times New Roman"/>
          <w:sz w:val="24"/>
          <w:szCs w:val="24"/>
        </w:rPr>
        <w:t xml:space="preserve">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w:t>
      </w:r>
      <w:r>
        <w:rPr>
          <w:rFonts w:ascii="Times New Roman" w:hAnsi="Times New Roman"/>
          <w:b/>
          <w:bCs/>
          <w:sz w:val="24"/>
          <w:szCs w:val="24"/>
        </w:rPr>
        <w:t xml:space="preserve">эмоционально-нравственный потенциал </w:t>
      </w:r>
      <w:r>
        <w:rPr>
          <w:rFonts w:ascii="Times New Roman" w:hAnsi="Times New Roman"/>
          <w:sz w:val="24"/>
          <w:szCs w:val="24"/>
        </w:rPr>
        <w:t>ребенка, развивает его душу средствами приобщения к художественной культуре, как форме духовно-нравственного поиска человечества.</w:t>
      </w:r>
    </w:p>
    <w:p w:rsidR="00010B6F" w:rsidRDefault="00010B6F">
      <w:pPr>
        <w:pStyle w:val="11"/>
        <w:jc w:val="both"/>
        <w:rPr>
          <w:rFonts w:ascii="Times New Roman" w:hAnsi="Times New Roman"/>
          <w:i/>
          <w:iCs/>
          <w:sz w:val="24"/>
          <w:szCs w:val="24"/>
        </w:rPr>
      </w:pPr>
      <w:r>
        <w:rPr>
          <w:rFonts w:ascii="Times New Roman" w:hAnsi="Times New Roman"/>
          <w:b/>
          <w:bCs/>
          <w:sz w:val="24"/>
          <w:szCs w:val="24"/>
        </w:rPr>
        <w:t xml:space="preserve">      Связи искусства с жизнью человека, </w:t>
      </w:r>
      <w:r>
        <w:rPr>
          <w:rFonts w:ascii="Times New Roman" w:hAnsi="Times New Roman"/>
          <w:sz w:val="24"/>
          <w:szCs w:val="24"/>
        </w:rPr>
        <w:t xml:space="preserve">роль искусства в повседневном его бытии, в жизни общества, значение искусства в развитии каждого ребенка — </w:t>
      </w:r>
      <w:r>
        <w:rPr>
          <w:rFonts w:ascii="Times New Roman" w:hAnsi="Times New Roman"/>
          <w:i/>
          <w:iCs/>
          <w:sz w:val="24"/>
          <w:szCs w:val="24"/>
        </w:rPr>
        <w:t>главный смысловой стержень программы.</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w:t>
      </w:r>
      <w:r>
        <w:rPr>
          <w:rFonts w:ascii="Times New Roman" w:hAnsi="Times New Roman"/>
          <w:b/>
          <w:bCs/>
          <w:sz w:val="24"/>
          <w:szCs w:val="24"/>
        </w:rPr>
        <w:t xml:space="preserve">на основе наблюдения и эстетического переживания окружающей реальности </w:t>
      </w:r>
      <w:r>
        <w:rPr>
          <w:rFonts w:ascii="Times New Roman" w:hAnsi="Times New Roman"/>
          <w:sz w:val="24"/>
          <w:szCs w:val="24"/>
        </w:rPr>
        <w:t>является важным условием освоения школьниками программного материала.</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Наблюдение окружающей реальности, развитие способностей учащихся к осознанию своих собственных переживаний, формирование </w:t>
      </w:r>
      <w:r>
        <w:rPr>
          <w:rFonts w:ascii="Times New Roman" w:hAnsi="Times New Roman"/>
          <w:b/>
          <w:bCs/>
          <w:sz w:val="24"/>
          <w:szCs w:val="24"/>
        </w:rPr>
        <w:t xml:space="preserve">интереса к внутреннему миру человека </w:t>
      </w:r>
      <w:r>
        <w:rPr>
          <w:rFonts w:ascii="Times New Roman" w:hAnsi="Times New Roman"/>
          <w:sz w:val="24"/>
          <w:szCs w:val="24"/>
        </w:rPr>
        <w:t xml:space="preserve">являются значимыми составляющими учебного материала. Конечная цель — </w:t>
      </w:r>
      <w:r>
        <w:rPr>
          <w:rFonts w:ascii="Times New Roman" w:hAnsi="Times New Roman"/>
          <w:sz w:val="24"/>
          <w:szCs w:val="24"/>
        </w:rPr>
        <w:lastRenderedPageBreak/>
        <w:t>формирование у школьника самостоятельного видения мира, размышления о нем, своей) отношения на основе освоения опыта художественной культуры.</w:t>
      </w:r>
    </w:p>
    <w:p w:rsidR="00010B6F" w:rsidRDefault="00010B6F">
      <w:pPr>
        <w:pStyle w:val="11"/>
        <w:jc w:val="both"/>
        <w:rPr>
          <w:rFonts w:ascii="Times New Roman" w:hAnsi="Times New Roman"/>
          <w:sz w:val="24"/>
          <w:szCs w:val="24"/>
        </w:rPr>
      </w:pPr>
      <w:r>
        <w:rPr>
          <w:rFonts w:ascii="Times New Roman" w:hAnsi="Times New Roman"/>
          <w:b/>
          <w:bCs/>
          <w:i/>
          <w:iCs/>
          <w:sz w:val="24"/>
          <w:szCs w:val="24"/>
        </w:rPr>
        <w:t xml:space="preserve">      Обучение через деятельность</w:t>
      </w:r>
      <w:r>
        <w:rPr>
          <w:rFonts w:ascii="Times New Roman" w:hAnsi="Times New Roman"/>
          <w:i/>
          <w:iCs/>
          <w:sz w:val="24"/>
          <w:szCs w:val="24"/>
        </w:rPr>
        <w:t>,</w:t>
      </w:r>
      <w:r>
        <w:rPr>
          <w:rFonts w:ascii="Times New Roman" w:hAnsi="Times New Roman"/>
          <w:sz w:val="24"/>
          <w:szCs w:val="24"/>
        </w:rPr>
        <w:t xml:space="preserve">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прожита, т. е. пропущена через чувства ученика, а это но (можно лишь и деятельностной форме, </w:t>
      </w:r>
      <w:r>
        <w:rPr>
          <w:rFonts w:ascii="Times New Roman" w:hAnsi="Times New Roman"/>
          <w:b/>
          <w:bCs/>
          <w:sz w:val="24"/>
          <w:szCs w:val="24"/>
        </w:rPr>
        <w:t xml:space="preserve">в форме личного творческого опыта. </w:t>
      </w:r>
      <w:r>
        <w:rPr>
          <w:rFonts w:ascii="Times New Roman" w:hAnsi="Times New Roman"/>
          <w:bCs/>
          <w:sz w:val="24"/>
          <w:szCs w:val="24"/>
        </w:rPr>
        <w:t>Толь</w:t>
      </w:r>
      <w:r>
        <w:rPr>
          <w:rFonts w:ascii="Times New Roman" w:hAnsi="Times New Roman"/>
          <w:sz w:val="24"/>
          <w:szCs w:val="24"/>
        </w:rPr>
        <w:t>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rFonts w:ascii="Times New Roman" w:hAnsi="Times New Roman"/>
          <w:b/>
          <w:bCs/>
          <w:sz w:val="24"/>
          <w:szCs w:val="24"/>
        </w:rPr>
        <w:t xml:space="preserve">проживание художественного образа </w:t>
      </w:r>
      <w:r>
        <w:rPr>
          <w:rFonts w:ascii="Times New Roman" w:hAnsi="Times New Roman"/>
          <w:sz w:val="24"/>
          <w:szCs w:val="24"/>
        </w:rPr>
        <w:t xml:space="preserve">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w:t>
      </w:r>
      <w:r>
        <w:rPr>
          <w:rFonts w:ascii="Times New Roman" w:hAnsi="Times New Roman"/>
          <w:b/>
          <w:bCs/>
          <w:sz w:val="24"/>
          <w:szCs w:val="24"/>
        </w:rPr>
        <w:t xml:space="preserve">В </w:t>
      </w:r>
      <w:r>
        <w:rPr>
          <w:rFonts w:ascii="Times New Roman" w:hAnsi="Times New Roman"/>
          <w:sz w:val="24"/>
          <w:szCs w:val="24"/>
        </w:rPr>
        <w:t>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w:t>
      </w:r>
    </w:p>
    <w:p w:rsidR="00010B6F" w:rsidRDefault="00010B6F">
      <w:pPr>
        <w:pStyle w:val="11"/>
        <w:jc w:val="both"/>
        <w:rPr>
          <w:rFonts w:ascii="Times New Roman" w:hAnsi="Times New Roman"/>
          <w:b/>
          <w:bCs/>
          <w:sz w:val="24"/>
          <w:szCs w:val="24"/>
        </w:rPr>
      </w:pPr>
      <w:r>
        <w:rPr>
          <w:rFonts w:ascii="Times New Roman" w:hAnsi="Times New Roman"/>
          <w:sz w:val="24"/>
          <w:szCs w:val="24"/>
        </w:rPr>
        <w:t xml:space="preserve">      Систематическое </w:t>
      </w:r>
      <w:r>
        <w:rPr>
          <w:rFonts w:ascii="Times New Roman" w:hAnsi="Times New Roman"/>
          <w:b/>
          <w:bCs/>
          <w:sz w:val="24"/>
          <w:szCs w:val="24"/>
        </w:rPr>
        <w:t xml:space="preserve">освоение художественного наследия </w:t>
      </w:r>
      <w:r>
        <w:rPr>
          <w:rFonts w:ascii="Times New Roman" w:hAnsi="Times New Roman"/>
          <w:sz w:val="24"/>
          <w:szCs w:val="24"/>
        </w:rPr>
        <w:t xml:space="preserve">помогает осознавать искусство как </w:t>
      </w:r>
      <w:r>
        <w:rPr>
          <w:rFonts w:ascii="Times New Roman" w:hAnsi="Times New Roman"/>
          <w:b/>
          <w:bCs/>
          <w:sz w:val="24"/>
          <w:szCs w:val="24"/>
        </w:rPr>
        <w:t xml:space="preserve">духовную летопись человечества, </w:t>
      </w:r>
      <w:r>
        <w:rPr>
          <w:rFonts w:ascii="Times New Roman" w:hAnsi="Times New Roman"/>
          <w:sz w:val="24"/>
          <w:szCs w:val="24"/>
        </w:rPr>
        <w:t xml:space="preserve">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w:t>
      </w:r>
      <w:r>
        <w:rPr>
          <w:rFonts w:ascii="Times New Roman" w:hAnsi="Times New Roman"/>
          <w:b/>
          <w:bCs/>
          <w:sz w:val="24"/>
          <w:szCs w:val="24"/>
        </w:rPr>
        <w:t>культуры своего народа.</w:t>
      </w:r>
    </w:p>
    <w:p w:rsidR="00010B6F" w:rsidRDefault="00010B6F">
      <w:pPr>
        <w:pStyle w:val="11"/>
        <w:jc w:val="both"/>
        <w:rPr>
          <w:rFonts w:ascii="Times New Roman" w:hAnsi="Times New Roman"/>
          <w:sz w:val="24"/>
          <w:szCs w:val="24"/>
        </w:rPr>
      </w:pPr>
      <w:r>
        <w:rPr>
          <w:rFonts w:ascii="Times New Roman" w:hAnsi="Times New Roman"/>
          <w:sz w:val="24"/>
          <w:szCs w:val="24"/>
        </w:rPr>
        <w:t xml:space="preserve">      Культуросозидающая роль программы состоит также в </w:t>
      </w:r>
      <w:r>
        <w:rPr>
          <w:rFonts w:ascii="Times New Roman" w:hAnsi="Times New Roman"/>
          <w:b/>
          <w:bCs/>
          <w:sz w:val="24"/>
          <w:szCs w:val="24"/>
        </w:rPr>
        <w:t xml:space="preserve">воспитании гражданственности и патриотизма. В </w:t>
      </w:r>
      <w:r>
        <w:rPr>
          <w:rFonts w:ascii="Times New Roman" w:hAnsi="Times New Roman"/>
          <w:sz w:val="24"/>
          <w:szCs w:val="24"/>
        </w:rPr>
        <w:t>основу программы положен принцип «от родного порога в мир общечеловеческой культуры».</w:t>
      </w:r>
    </w:p>
    <w:p w:rsidR="00010B6F" w:rsidRDefault="00010B6F">
      <w:pPr>
        <w:pStyle w:val="11"/>
        <w:jc w:val="both"/>
        <w:rPr>
          <w:rFonts w:ascii="Times New Roman" w:hAnsi="Times New Roman"/>
          <w:sz w:val="24"/>
          <w:szCs w:val="24"/>
        </w:rPr>
      </w:pPr>
      <w:r>
        <w:rPr>
          <w:rFonts w:ascii="Times New Roman" w:hAnsi="Times New Roman"/>
          <w:sz w:val="24"/>
          <w:szCs w:val="24"/>
        </w:rPr>
        <w:t>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w:t>
      </w:r>
    </w:p>
    <w:p w:rsidR="00010B6F" w:rsidRDefault="00010B6F">
      <w:pPr>
        <w:pStyle w:val="11"/>
        <w:jc w:val="both"/>
        <w:rPr>
          <w:rFonts w:ascii="Times New Roman" w:hAnsi="Times New Roman"/>
          <w:b/>
          <w:bCs/>
          <w:sz w:val="24"/>
          <w:szCs w:val="24"/>
        </w:rPr>
      </w:pPr>
    </w:p>
    <w:p w:rsidR="0010484E" w:rsidRDefault="0010484E">
      <w:pPr>
        <w:pStyle w:val="11"/>
        <w:jc w:val="both"/>
        <w:rPr>
          <w:rFonts w:ascii="Times New Roman" w:hAnsi="Times New Roman"/>
          <w:b/>
          <w:bCs/>
          <w:sz w:val="24"/>
          <w:szCs w:val="24"/>
        </w:rPr>
      </w:pPr>
    </w:p>
    <w:p w:rsidR="0010484E" w:rsidRDefault="0010484E">
      <w:pPr>
        <w:pStyle w:val="11"/>
        <w:jc w:val="both"/>
        <w:rPr>
          <w:rFonts w:ascii="Times New Roman" w:hAnsi="Times New Roman"/>
          <w:b/>
          <w:bCs/>
          <w:sz w:val="24"/>
          <w:szCs w:val="24"/>
        </w:rPr>
      </w:pPr>
    </w:p>
    <w:p w:rsidR="0010484E" w:rsidRDefault="0010484E">
      <w:pPr>
        <w:pStyle w:val="11"/>
        <w:jc w:val="both"/>
        <w:rPr>
          <w:rFonts w:ascii="Times New Roman" w:hAnsi="Times New Roman"/>
          <w:b/>
          <w:bCs/>
          <w:sz w:val="24"/>
          <w:szCs w:val="24"/>
        </w:rPr>
      </w:pPr>
    </w:p>
    <w:p w:rsidR="001F2069" w:rsidRPr="00B6315D" w:rsidRDefault="001F2069" w:rsidP="001F2069">
      <w:pPr>
        <w:pStyle w:val="11"/>
        <w:jc w:val="center"/>
        <w:rPr>
          <w:rFonts w:ascii="Times New Roman" w:hAnsi="Times New Roman"/>
          <w:b/>
          <w:bCs/>
          <w:sz w:val="28"/>
          <w:szCs w:val="28"/>
        </w:rPr>
      </w:pPr>
      <w:r w:rsidRPr="00B6315D">
        <w:rPr>
          <w:rFonts w:ascii="Times New Roman" w:hAnsi="Times New Roman"/>
          <w:b/>
          <w:bCs/>
          <w:sz w:val="28"/>
          <w:szCs w:val="28"/>
        </w:rPr>
        <w:t>ЛИЧНОСТНЫЕ, МЕТАПРЕДМЕТНЫЕ И</w:t>
      </w:r>
    </w:p>
    <w:p w:rsidR="001F2069" w:rsidRPr="00B6315D" w:rsidRDefault="001F2069" w:rsidP="001F2069">
      <w:pPr>
        <w:pStyle w:val="11"/>
        <w:jc w:val="center"/>
        <w:rPr>
          <w:rFonts w:ascii="Times New Roman" w:hAnsi="Times New Roman"/>
          <w:b/>
          <w:bCs/>
          <w:sz w:val="28"/>
          <w:szCs w:val="28"/>
        </w:rPr>
      </w:pPr>
      <w:r w:rsidRPr="00B6315D">
        <w:rPr>
          <w:rFonts w:ascii="Times New Roman" w:hAnsi="Times New Roman"/>
          <w:b/>
          <w:bCs/>
          <w:sz w:val="28"/>
          <w:szCs w:val="28"/>
        </w:rPr>
        <w:t>ПРЕДМЕТНЫЕ РЕЗУЛЬТАТЫ ОСВОЕНИЯ</w:t>
      </w:r>
    </w:p>
    <w:p w:rsidR="001F2069" w:rsidRPr="00B6315D" w:rsidRDefault="001F2069" w:rsidP="001F2069">
      <w:pPr>
        <w:pStyle w:val="11"/>
        <w:jc w:val="center"/>
        <w:rPr>
          <w:rFonts w:ascii="Times New Roman" w:hAnsi="Times New Roman"/>
          <w:b/>
          <w:bCs/>
          <w:sz w:val="28"/>
          <w:szCs w:val="28"/>
        </w:rPr>
      </w:pPr>
      <w:r w:rsidRPr="00B6315D">
        <w:rPr>
          <w:rFonts w:ascii="Times New Roman" w:hAnsi="Times New Roman"/>
          <w:b/>
          <w:bCs/>
          <w:sz w:val="28"/>
          <w:szCs w:val="28"/>
        </w:rPr>
        <w:t>УЧЕБНОГО ПРЕДМЕТА</w:t>
      </w:r>
    </w:p>
    <w:p w:rsidR="001F2069" w:rsidRPr="001F2069" w:rsidRDefault="001F2069" w:rsidP="001F2069">
      <w:pPr>
        <w:pStyle w:val="11"/>
        <w:jc w:val="both"/>
        <w:rPr>
          <w:rFonts w:ascii="Times New Roman" w:hAnsi="Times New Roman"/>
          <w:bCs/>
          <w:sz w:val="24"/>
          <w:szCs w:val="24"/>
        </w:rPr>
      </w:pPr>
      <w:r>
        <w:rPr>
          <w:rFonts w:ascii="Times New Roman" w:hAnsi="Times New Roman"/>
          <w:bCs/>
          <w:sz w:val="24"/>
          <w:szCs w:val="24"/>
        </w:rPr>
        <w:t xml:space="preserve">      </w:t>
      </w:r>
      <w:r w:rsidRPr="001F2069">
        <w:rPr>
          <w:rFonts w:ascii="Times New Roman" w:hAnsi="Times New Roman"/>
          <w:bCs/>
          <w:sz w:val="24"/>
          <w:szCs w:val="24"/>
        </w:rPr>
        <w:t>В соответствии с требованиями к результатам освоения основной</w:t>
      </w:r>
      <w:r>
        <w:rPr>
          <w:rFonts w:ascii="Times New Roman" w:hAnsi="Times New Roman"/>
          <w:bCs/>
          <w:sz w:val="24"/>
          <w:szCs w:val="24"/>
        </w:rPr>
        <w:t xml:space="preserve"> </w:t>
      </w:r>
      <w:r w:rsidRPr="001F2069">
        <w:rPr>
          <w:rFonts w:ascii="Times New Roman" w:hAnsi="Times New Roman"/>
          <w:bCs/>
          <w:sz w:val="24"/>
          <w:szCs w:val="24"/>
        </w:rPr>
        <w:t>образовательной программы общего образования Федераль</w:t>
      </w:r>
      <w:r>
        <w:rPr>
          <w:rFonts w:ascii="Times New Roman" w:hAnsi="Times New Roman"/>
          <w:bCs/>
          <w:sz w:val="24"/>
          <w:szCs w:val="24"/>
        </w:rPr>
        <w:t>ного госу</w:t>
      </w:r>
      <w:r w:rsidRPr="001F2069">
        <w:rPr>
          <w:rFonts w:ascii="Times New Roman" w:hAnsi="Times New Roman"/>
          <w:bCs/>
          <w:sz w:val="24"/>
          <w:szCs w:val="24"/>
        </w:rPr>
        <w:t>дарственного образовательного стандарта обучение на занятиях по</w:t>
      </w:r>
      <w:r>
        <w:rPr>
          <w:rFonts w:ascii="Times New Roman" w:hAnsi="Times New Roman"/>
          <w:bCs/>
          <w:sz w:val="24"/>
          <w:szCs w:val="24"/>
        </w:rPr>
        <w:t xml:space="preserve"> </w:t>
      </w:r>
      <w:r w:rsidRPr="001F2069">
        <w:rPr>
          <w:rFonts w:ascii="Times New Roman" w:hAnsi="Times New Roman"/>
          <w:bCs/>
          <w:sz w:val="24"/>
          <w:szCs w:val="24"/>
        </w:rPr>
        <w:t>изобразительному искусству направлено на достижение учащимися</w:t>
      </w:r>
    </w:p>
    <w:p w:rsidR="001F2069" w:rsidRPr="001F2069" w:rsidRDefault="001F2069" w:rsidP="001F2069">
      <w:pPr>
        <w:pStyle w:val="11"/>
        <w:jc w:val="both"/>
        <w:rPr>
          <w:rFonts w:ascii="Times New Roman" w:hAnsi="Times New Roman"/>
          <w:bCs/>
          <w:sz w:val="24"/>
          <w:szCs w:val="24"/>
        </w:rPr>
      </w:pPr>
      <w:r w:rsidRPr="001F2069">
        <w:rPr>
          <w:rFonts w:ascii="Times New Roman" w:hAnsi="Times New Roman"/>
          <w:bCs/>
          <w:sz w:val="24"/>
          <w:szCs w:val="24"/>
        </w:rPr>
        <w:t>личностных, метапредметных и предметных результатов.</w:t>
      </w:r>
    </w:p>
    <w:p w:rsidR="001F2069" w:rsidRPr="001F2069" w:rsidRDefault="001F2069" w:rsidP="001F2069">
      <w:pPr>
        <w:pStyle w:val="11"/>
        <w:jc w:val="both"/>
        <w:rPr>
          <w:rFonts w:ascii="Times New Roman" w:hAnsi="Times New Roman"/>
          <w:bCs/>
          <w:sz w:val="24"/>
          <w:szCs w:val="24"/>
        </w:rPr>
      </w:pPr>
      <w:r>
        <w:rPr>
          <w:rFonts w:ascii="Times New Roman" w:hAnsi="Times New Roman"/>
          <w:bCs/>
          <w:sz w:val="24"/>
          <w:szCs w:val="24"/>
        </w:rPr>
        <w:t xml:space="preserve">      </w:t>
      </w:r>
      <w:r w:rsidRPr="006A1AD7">
        <w:rPr>
          <w:rFonts w:ascii="Times New Roman" w:hAnsi="Times New Roman"/>
          <w:b/>
          <w:bCs/>
          <w:i/>
          <w:sz w:val="24"/>
          <w:szCs w:val="24"/>
        </w:rPr>
        <w:t>Личностные результаты</w:t>
      </w:r>
      <w:r>
        <w:rPr>
          <w:rFonts w:ascii="Times New Roman" w:hAnsi="Times New Roman"/>
          <w:bCs/>
          <w:sz w:val="24"/>
          <w:szCs w:val="24"/>
        </w:rPr>
        <w:t xml:space="preserve"> </w:t>
      </w:r>
      <w:r w:rsidRPr="001F2069">
        <w:rPr>
          <w:rFonts w:ascii="Times New Roman" w:hAnsi="Times New Roman"/>
          <w:bCs/>
          <w:sz w:val="24"/>
          <w:szCs w:val="24"/>
        </w:rPr>
        <w:t>отража</w:t>
      </w:r>
      <w:r>
        <w:rPr>
          <w:rFonts w:ascii="Times New Roman" w:hAnsi="Times New Roman"/>
          <w:bCs/>
          <w:sz w:val="24"/>
          <w:szCs w:val="24"/>
        </w:rPr>
        <w:t>ются в индивидуальных качествен</w:t>
      </w:r>
      <w:r w:rsidRPr="001F2069">
        <w:rPr>
          <w:rFonts w:ascii="Times New Roman" w:hAnsi="Times New Roman"/>
          <w:bCs/>
          <w:sz w:val="24"/>
          <w:szCs w:val="24"/>
        </w:rPr>
        <w:t>ных свойствах учащихся, которые они должны приобрести в процессе</w:t>
      </w:r>
      <w:r>
        <w:rPr>
          <w:rFonts w:ascii="Times New Roman" w:hAnsi="Times New Roman"/>
          <w:bCs/>
          <w:sz w:val="24"/>
          <w:szCs w:val="24"/>
        </w:rPr>
        <w:t xml:space="preserve"> </w:t>
      </w:r>
      <w:r w:rsidRPr="001F2069">
        <w:rPr>
          <w:rFonts w:ascii="Times New Roman" w:hAnsi="Times New Roman"/>
          <w:bCs/>
          <w:sz w:val="24"/>
          <w:szCs w:val="24"/>
        </w:rPr>
        <w:t>освоения учебного предмета «Изобразительное искусство»:</w:t>
      </w:r>
    </w:p>
    <w:p w:rsidR="001F2069" w:rsidRPr="001F2069" w:rsidRDefault="001F2069" w:rsidP="006A1AD7">
      <w:pPr>
        <w:pStyle w:val="11"/>
        <w:numPr>
          <w:ilvl w:val="0"/>
          <w:numId w:val="8"/>
        </w:numPr>
        <w:jc w:val="both"/>
        <w:rPr>
          <w:rFonts w:ascii="Times New Roman" w:hAnsi="Times New Roman"/>
          <w:bCs/>
          <w:sz w:val="24"/>
          <w:szCs w:val="24"/>
        </w:rPr>
      </w:pPr>
      <w:r w:rsidRPr="001F2069">
        <w:rPr>
          <w:rFonts w:ascii="Times New Roman" w:hAnsi="Times New Roman"/>
          <w:bCs/>
          <w:sz w:val="24"/>
          <w:szCs w:val="24"/>
        </w:rPr>
        <w:t>воспитание российской гражданской идентичности: патриотизма,</w:t>
      </w:r>
      <w:r>
        <w:rPr>
          <w:rFonts w:ascii="Times New Roman" w:hAnsi="Times New Roman"/>
          <w:bCs/>
          <w:sz w:val="24"/>
          <w:szCs w:val="24"/>
        </w:rPr>
        <w:t xml:space="preserve"> </w:t>
      </w:r>
      <w:r w:rsidRPr="001F2069">
        <w:rPr>
          <w:rFonts w:ascii="Times New Roman" w:hAnsi="Times New Roman"/>
          <w:bCs/>
          <w:sz w:val="24"/>
          <w:szCs w:val="24"/>
        </w:rPr>
        <w:t>любви и уважения к Отечеству, чувства гордости за свою Родину,</w:t>
      </w:r>
      <w:r>
        <w:rPr>
          <w:rFonts w:ascii="Times New Roman" w:hAnsi="Times New Roman"/>
          <w:bCs/>
          <w:sz w:val="24"/>
          <w:szCs w:val="24"/>
        </w:rPr>
        <w:t xml:space="preserve"> </w:t>
      </w:r>
      <w:r w:rsidRPr="001F2069">
        <w:rPr>
          <w:rFonts w:ascii="Times New Roman" w:hAnsi="Times New Roman"/>
          <w:bCs/>
          <w:sz w:val="24"/>
          <w:szCs w:val="24"/>
        </w:rPr>
        <w:t xml:space="preserve">прошлое и настоящее многонационального народа России;                                                           </w:t>
      </w:r>
      <w:r>
        <w:rPr>
          <w:rFonts w:ascii="Times New Roman" w:hAnsi="Times New Roman"/>
          <w:bCs/>
          <w:sz w:val="24"/>
          <w:szCs w:val="24"/>
        </w:rPr>
        <w:t xml:space="preserve">                                                                                             </w:t>
      </w:r>
      <w:r w:rsidRPr="001F2069">
        <w:rPr>
          <w:rFonts w:ascii="Times New Roman" w:hAnsi="Times New Roman"/>
          <w:bCs/>
          <w:sz w:val="24"/>
          <w:szCs w:val="24"/>
        </w:rPr>
        <w:t xml:space="preserve"> осознание своей этнической принадлежности, знание культуры своего народа, своего края, основ культурного наследия народов России и</w:t>
      </w:r>
      <w:r w:rsidR="006A1AD7">
        <w:rPr>
          <w:rFonts w:ascii="Times New Roman" w:hAnsi="Times New Roman"/>
          <w:bCs/>
          <w:sz w:val="24"/>
          <w:szCs w:val="24"/>
        </w:rPr>
        <w:t xml:space="preserve"> </w:t>
      </w:r>
      <w:r w:rsidRPr="001F2069">
        <w:rPr>
          <w:rFonts w:ascii="Times New Roman" w:hAnsi="Times New Roman"/>
          <w:bCs/>
          <w:sz w:val="24"/>
          <w:szCs w:val="24"/>
        </w:rPr>
        <w:t xml:space="preserve">человечества; </w:t>
      </w:r>
      <w:r w:rsidR="006A1AD7">
        <w:rPr>
          <w:rFonts w:ascii="Times New Roman" w:hAnsi="Times New Roman"/>
          <w:bCs/>
          <w:sz w:val="24"/>
          <w:szCs w:val="24"/>
        </w:rPr>
        <w:t xml:space="preserve">                                                               </w:t>
      </w:r>
      <w:r w:rsidRPr="001F2069">
        <w:rPr>
          <w:rFonts w:ascii="Times New Roman" w:hAnsi="Times New Roman"/>
          <w:bCs/>
          <w:sz w:val="24"/>
          <w:szCs w:val="24"/>
        </w:rPr>
        <w:lastRenderedPageBreak/>
        <w:t>усвоение гуманистических, традиционных ценностей</w:t>
      </w:r>
      <w:r w:rsidR="006A1AD7">
        <w:rPr>
          <w:rFonts w:ascii="Times New Roman" w:hAnsi="Times New Roman"/>
          <w:bCs/>
          <w:sz w:val="24"/>
          <w:szCs w:val="24"/>
        </w:rPr>
        <w:t xml:space="preserve"> </w:t>
      </w:r>
      <w:r w:rsidRPr="001F2069">
        <w:rPr>
          <w:rFonts w:ascii="Times New Roman" w:hAnsi="Times New Roman"/>
          <w:bCs/>
          <w:sz w:val="24"/>
          <w:szCs w:val="24"/>
        </w:rPr>
        <w:t>многонационального российского общества;</w:t>
      </w:r>
    </w:p>
    <w:p w:rsidR="001F2069" w:rsidRPr="001F2069" w:rsidRDefault="001F2069" w:rsidP="006A1AD7">
      <w:pPr>
        <w:pStyle w:val="11"/>
        <w:numPr>
          <w:ilvl w:val="0"/>
          <w:numId w:val="8"/>
        </w:numPr>
        <w:jc w:val="both"/>
        <w:rPr>
          <w:rFonts w:ascii="Times New Roman" w:hAnsi="Times New Roman"/>
          <w:bCs/>
          <w:sz w:val="24"/>
          <w:szCs w:val="24"/>
        </w:rPr>
      </w:pPr>
      <w:r w:rsidRPr="001F2069">
        <w:rPr>
          <w:rFonts w:ascii="Times New Roman" w:hAnsi="Times New Roman"/>
          <w:bCs/>
          <w:sz w:val="24"/>
          <w:szCs w:val="24"/>
        </w:rPr>
        <w:t>формирование ответственного отношения к учению, готовности и</w:t>
      </w:r>
      <w:r w:rsidR="006A1AD7">
        <w:rPr>
          <w:rFonts w:ascii="Times New Roman" w:hAnsi="Times New Roman"/>
          <w:bCs/>
          <w:sz w:val="24"/>
          <w:szCs w:val="24"/>
        </w:rPr>
        <w:t xml:space="preserve"> </w:t>
      </w:r>
      <w:r w:rsidRPr="001F2069">
        <w:rPr>
          <w:rFonts w:ascii="Times New Roman" w:hAnsi="Times New Roman"/>
          <w:bCs/>
          <w:sz w:val="24"/>
          <w:szCs w:val="24"/>
        </w:rPr>
        <w:t>способности обучающихся к саморазвитию и самообразованию на</w:t>
      </w:r>
      <w:r w:rsidR="006A1AD7">
        <w:rPr>
          <w:rFonts w:ascii="Times New Roman" w:hAnsi="Times New Roman"/>
          <w:bCs/>
          <w:sz w:val="24"/>
          <w:szCs w:val="24"/>
        </w:rPr>
        <w:t xml:space="preserve"> </w:t>
      </w:r>
      <w:r w:rsidRPr="001F2069">
        <w:rPr>
          <w:rFonts w:ascii="Times New Roman" w:hAnsi="Times New Roman"/>
          <w:bCs/>
          <w:sz w:val="24"/>
          <w:szCs w:val="24"/>
        </w:rPr>
        <w:t>основе мотивации к обучению и познанию;</w:t>
      </w:r>
    </w:p>
    <w:p w:rsidR="001F2069" w:rsidRPr="001F2069" w:rsidRDefault="001F2069" w:rsidP="006A1AD7">
      <w:pPr>
        <w:pStyle w:val="11"/>
        <w:numPr>
          <w:ilvl w:val="0"/>
          <w:numId w:val="8"/>
        </w:numPr>
        <w:jc w:val="both"/>
        <w:rPr>
          <w:rFonts w:ascii="Times New Roman" w:hAnsi="Times New Roman"/>
          <w:bCs/>
          <w:sz w:val="24"/>
          <w:szCs w:val="24"/>
        </w:rPr>
      </w:pPr>
      <w:r w:rsidRPr="001F2069">
        <w:rPr>
          <w:rFonts w:ascii="Times New Roman" w:hAnsi="Times New Roman"/>
          <w:bCs/>
          <w:sz w:val="24"/>
          <w:szCs w:val="24"/>
        </w:rPr>
        <w:t>формирование целостного мировоззрения, учитывающего культурное, языковое, духовное</w:t>
      </w:r>
      <w:r w:rsidR="006A1AD7">
        <w:rPr>
          <w:rFonts w:ascii="Times New Roman" w:hAnsi="Times New Roman"/>
          <w:bCs/>
          <w:sz w:val="24"/>
          <w:szCs w:val="24"/>
        </w:rPr>
        <w:t xml:space="preserve"> многообразие современного мира </w:t>
      </w:r>
      <w:r w:rsidRPr="001F2069">
        <w:rPr>
          <w:rFonts w:ascii="Times New Roman" w:hAnsi="Times New Roman"/>
          <w:bCs/>
          <w:sz w:val="24"/>
          <w:szCs w:val="24"/>
        </w:rPr>
        <w:t>формирование осознанного, уважи</w:t>
      </w:r>
      <w:r w:rsidR="006A1AD7">
        <w:rPr>
          <w:rFonts w:ascii="Times New Roman" w:hAnsi="Times New Roman"/>
          <w:bCs/>
          <w:sz w:val="24"/>
          <w:szCs w:val="24"/>
        </w:rPr>
        <w:t>тельного и доброжелательного от</w:t>
      </w:r>
      <w:r w:rsidRPr="001F2069">
        <w:rPr>
          <w:rFonts w:ascii="Times New Roman" w:hAnsi="Times New Roman"/>
          <w:bCs/>
          <w:sz w:val="24"/>
          <w:szCs w:val="24"/>
        </w:rPr>
        <w:t>ношения к другому человеку, ег</w:t>
      </w:r>
      <w:r w:rsidR="006A1AD7">
        <w:rPr>
          <w:rFonts w:ascii="Times New Roman" w:hAnsi="Times New Roman"/>
          <w:bCs/>
          <w:sz w:val="24"/>
          <w:szCs w:val="24"/>
        </w:rPr>
        <w:t>о мнению, мировоззрению, культу</w:t>
      </w:r>
      <w:r w:rsidRPr="001F2069">
        <w:rPr>
          <w:rFonts w:ascii="Times New Roman" w:hAnsi="Times New Roman"/>
          <w:bCs/>
          <w:sz w:val="24"/>
          <w:szCs w:val="24"/>
        </w:rPr>
        <w:t>ре; готовности и способности вести диалог с другими людьми и</w:t>
      </w:r>
      <w:r w:rsidR="006A1AD7">
        <w:rPr>
          <w:rFonts w:ascii="Times New Roman" w:hAnsi="Times New Roman"/>
          <w:bCs/>
          <w:sz w:val="24"/>
          <w:szCs w:val="24"/>
        </w:rPr>
        <w:t xml:space="preserve"> </w:t>
      </w:r>
      <w:r w:rsidRPr="001F2069">
        <w:rPr>
          <w:rFonts w:ascii="Times New Roman" w:hAnsi="Times New Roman"/>
          <w:bCs/>
          <w:sz w:val="24"/>
          <w:szCs w:val="24"/>
        </w:rPr>
        <w:t>достигать в нём взаимопонимания;</w:t>
      </w:r>
    </w:p>
    <w:p w:rsidR="001F2069" w:rsidRPr="001F2069" w:rsidRDefault="001F2069" w:rsidP="006A1AD7">
      <w:pPr>
        <w:pStyle w:val="11"/>
        <w:numPr>
          <w:ilvl w:val="0"/>
          <w:numId w:val="8"/>
        </w:numPr>
        <w:rPr>
          <w:rFonts w:ascii="Times New Roman" w:hAnsi="Times New Roman"/>
          <w:bCs/>
          <w:sz w:val="24"/>
          <w:szCs w:val="24"/>
        </w:rPr>
      </w:pPr>
      <w:r w:rsidRPr="001F2069">
        <w:rPr>
          <w:rFonts w:ascii="Times New Roman" w:hAnsi="Times New Roman"/>
          <w:bCs/>
          <w:sz w:val="24"/>
          <w:szCs w:val="24"/>
        </w:rPr>
        <w:t>развитие морального сознания</w:t>
      </w:r>
      <w:r w:rsidR="006A1AD7">
        <w:rPr>
          <w:rFonts w:ascii="Times New Roman" w:hAnsi="Times New Roman"/>
          <w:bCs/>
          <w:sz w:val="24"/>
          <w:szCs w:val="24"/>
        </w:rPr>
        <w:t xml:space="preserve"> и компетентности в решении мо</w:t>
      </w:r>
      <w:r w:rsidRPr="001F2069">
        <w:rPr>
          <w:rFonts w:ascii="Times New Roman" w:hAnsi="Times New Roman"/>
          <w:bCs/>
          <w:sz w:val="24"/>
          <w:szCs w:val="24"/>
        </w:rPr>
        <w:t>ральных проблем на основе л</w:t>
      </w:r>
      <w:r w:rsidR="006A1AD7">
        <w:rPr>
          <w:rFonts w:ascii="Times New Roman" w:hAnsi="Times New Roman"/>
          <w:bCs/>
          <w:sz w:val="24"/>
          <w:szCs w:val="24"/>
        </w:rPr>
        <w:t xml:space="preserve">ичностного выбора, формирование </w:t>
      </w:r>
      <w:r w:rsidRPr="001F2069">
        <w:rPr>
          <w:rFonts w:ascii="Times New Roman" w:hAnsi="Times New Roman"/>
          <w:bCs/>
          <w:sz w:val="24"/>
          <w:szCs w:val="24"/>
        </w:rPr>
        <w:t>7</w:t>
      </w:r>
      <w:r w:rsidR="006A1AD7">
        <w:rPr>
          <w:rFonts w:ascii="Times New Roman" w:hAnsi="Times New Roman"/>
          <w:bCs/>
          <w:sz w:val="24"/>
          <w:szCs w:val="24"/>
        </w:rPr>
        <w:t xml:space="preserve"> </w:t>
      </w:r>
      <w:r w:rsidRPr="001F2069">
        <w:rPr>
          <w:rFonts w:ascii="Times New Roman" w:hAnsi="Times New Roman"/>
          <w:bCs/>
          <w:sz w:val="24"/>
          <w:szCs w:val="24"/>
        </w:rPr>
        <w:t>нравственных чувств и нравственного поведения, осознанного и ответственного отношения к собственным поступкам;</w:t>
      </w:r>
    </w:p>
    <w:p w:rsidR="001F2069" w:rsidRPr="001F2069" w:rsidRDefault="001F2069" w:rsidP="006A1AD7">
      <w:pPr>
        <w:pStyle w:val="11"/>
        <w:numPr>
          <w:ilvl w:val="0"/>
          <w:numId w:val="8"/>
        </w:numPr>
        <w:rPr>
          <w:rFonts w:ascii="Times New Roman" w:hAnsi="Times New Roman"/>
          <w:bCs/>
          <w:sz w:val="24"/>
          <w:szCs w:val="24"/>
        </w:rPr>
      </w:pPr>
      <w:r w:rsidRPr="001F2069">
        <w:rPr>
          <w:rFonts w:ascii="Times New Roman" w:hAnsi="Times New Roman"/>
          <w:bCs/>
          <w:sz w:val="24"/>
          <w:szCs w:val="24"/>
        </w:rPr>
        <w:t>формирование коммуникативной</w:t>
      </w:r>
      <w:r w:rsidR="006A1AD7">
        <w:rPr>
          <w:rFonts w:ascii="Times New Roman" w:hAnsi="Times New Roman"/>
          <w:bCs/>
          <w:sz w:val="24"/>
          <w:szCs w:val="24"/>
        </w:rPr>
        <w:t xml:space="preserve"> компетентности в общении и со</w:t>
      </w:r>
      <w:r w:rsidRPr="001F2069">
        <w:rPr>
          <w:rFonts w:ascii="Times New Roman" w:hAnsi="Times New Roman"/>
          <w:bCs/>
          <w:sz w:val="24"/>
          <w:szCs w:val="24"/>
        </w:rPr>
        <w:t>трудничестве со сверстниками, взр</w:t>
      </w:r>
      <w:r w:rsidR="006A1AD7">
        <w:rPr>
          <w:rFonts w:ascii="Times New Roman" w:hAnsi="Times New Roman"/>
          <w:bCs/>
          <w:sz w:val="24"/>
          <w:szCs w:val="24"/>
        </w:rPr>
        <w:t>ослыми в процессе образователь</w:t>
      </w:r>
      <w:r w:rsidRPr="001F2069">
        <w:rPr>
          <w:rFonts w:ascii="Times New Roman" w:hAnsi="Times New Roman"/>
          <w:bCs/>
          <w:sz w:val="24"/>
          <w:szCs w:val="24"/>
        </w:rPr>
        <w:t>ной, творческой деятельности;</w:t>
      </w:r>
    </w:p>
    <w:p w:rsidR="001F2069" w:rsidRPr="001F2069" w:rsidRDefault="001F2069" w:rsidP="006A1AD7">
      <w:pPr>
        <w:pStyle w:val="11"/>
        <w:numPr>
          <w:ilvl w:val="0"/>
          <w:numId w:val="8"/>
        </w:numPr>
        <w:rPr>
          <w:rFonts w:ascii="Times New Roman" w:hAnsi="Times New Roman"/>
          <w:bCs/>
          <w:sz w:val="24"/>
          <w:szCs w:val="24"/>
        </w:rPr>
      </w:pPr>
      <w:r w:rsidRPr="001F2069">
        <w:rPr>
          <w:rFonts w:ascii="Times New Roman" w:hAnsi="Times New Roman"/>
          <w:bCs/>
          <w:sz w:val="24"/>
          <w:szCs w:val="24"/>
        </w:rPr>
        <w:t>осознание значения семьи в жизни человека и общества, принятие</w:t>
      </w:r>
      <w:r w:rsidR="006A1AD7">
        <w:rPr>
          <w:rFonts w:ascii="Times New Roman" w:hAnsi="Times New Roman"/>
          <w:bCs/>
          <w:sz w:val="24"/>
          <w:szCs w:val="24"/>
        </w:rPr>
        <w:t xml:space="preserve"> </w:t>
      </w:r>
      <w:r w:rsidRPr="001F2069">
        <w:rPr>
          <w:rFonts w:ascii="Times New Roman" w:hAnsi="Times New Roman"/>
          <w:bCs/>
          <w:sz w:val="24"/>
          <w:szCs w:val="24"/>
        </w:rPr>
        <w:t>ценности семейной жизни, уважительное и заботливое отношение</w:t>
      </w:r>
    </w:p>
    <w:p w:rsidR="001F2069" w:rsidRPr="001F2069" w:rsidRDefault="001F2069" w:rsidP="006A1AD7">
      <w:pPr>
        <w:pStyle w:val="11"/>
        <w:numPr>
          <w:ilvl w:val="0"/>
          <w:numId w:val="8"/>
        </w:numPr>
        <w:rPr>
          <w:rFonts w:ascii="Times New Roman" w:hAnsi="Times New Roman"/>
          <w:bCs/>
          <w:sz w:val="24"/>
          <w:szCs w:val="24"/>
        </w:rPr>
      </w:pPr>
      <w:r w:rsidRPr="001F2069">
        <w:rPr>
          <w:rFonts w:ascii="Times New Roman" w:hAnsi="Times New Roman"/>
          <w:bCs/>
          <w:sz w:val="24"/>
          <w:szCs w:val="24"/>
        </w:rPr>
        <w:t>к членам своей семьи;</w:t>
      </w:r>
    </w:p>
    <w:p w:rsidR="001F2069" w:rsidRDefault="001F2069" w:rsidP="006A1AD7">
      <w:pPr>
        <w:pStyle w:val="11"/>
        <w:numPr>
          <w:ilvl w:val="0"/>
          <w:numId w:val="8"/>
        </w:numPr>
        <w:rPr>
          <w:rFonts w:ascii="Times New Roman" w:hAnsi="Times New Roman"/>
          <w:bCs/>
          <w:sz w:val="24"/>
          <w:szCs w:val="24"/>
        </w:rPr>
      </w:pPr>
      <w:r w:rsidRPr="001F2069">
        <w:rPr>
          <w:rFonts w:ascii="Times New Roman" w:hAnsi="Times New Roman"/>
          <w:bCs/>
          <w:sz w:val="24"/>
          <w:szCs w:val="24"/>
        </w:rPr>
        <w:t>развитие эстетического сознания</w:t>
      </w:r>
      <w:r w:rsidR="006A1AD7">
        <w:rPr>
          <w:rFonts w:ascii="Times New Roman" w:hAnsi="Times New Roman"/>
          <w:bCs/>
          <w:sz w:val="24"/>
          <w:szCs w:val="24"/>
        </w:rPr>
        <w:t xml:space="preserve"> через освоение художественного </w:t>
      </w:r>
      <w:r w:rsidRPr="001F2069">
        <w:rPr>
          <w:rFonts w:ascii="Times New Roman" w:hAnsi="Times New Roman"/>
          <w:bCs/>
          <w:sz w:val="24"/>
          <w:szCs w:val="24"/>
        </w:rPr>
        <w:t>наследия народов России и мира, творческой деятельности эстетического характера.</w:t>
      </w:r>
    </w:p>
    <w:p w:rsidR="006A1AD7" w:rsidRPr="001F2069" w:rsidRDefault="006A1AD7" w:rsidP="006A1AD7">
      <w:pPr>
        <w:pStyle w:val="11"/>
        <w:ind w:left="720"/>
        <w:rPr>
          <w:rFonts w:ascii="Times New Roman" w:hAnsi="Times New Roman"/>
          <w:bCs/>
          <w:sz w:val="24"/>
          <w:szCs w:val="24"/>
        </w:rPr>
      </w:pPr>
    </w:p>
    <w:p w:rsidR="001F2069" w:rsidRPr="001F2069" w:rsidRDefault="006A1AD7" w:rsidP="001F2069">
      <w:pPr>
        <w:pStyle w:val="11"/>
        <w:rPr>
          <w:rFonts w:ascii="Times New Roman" w:hAnsi="Times New Roman"/>
          <w:bCs/>
          <w:sz w:val="24"/>
          <w:szCs w:val="24"/>
        </w:rPr>
      </w:pPr>
      <w:r>
        <w:rPr>
          <w:rFonts w:ascii="Times New Roman" w:hAnsi="Times New Roman"/>
          <w:b/>
          <w:bCs/>
          <w:i/>
          <w:sz w:val="24"/>
          <w:szCs w:val="24"/>
        </w:rPr>
        <w:t xml:space="preserve">        </w:t>
      </w:r>
      <w:r w:rsidR="001F2069" w:rsidRPr="006A1AD7">
        <w:rPr>
          <w:rFonts w:ascii="Times New Roman" w:hAnsi="Times New Roman"/>
          <w:b/>
          <w:bCs/>
          <w:i/>
          <w:sz w:val="24"/>
          <w:szCs w:val="24"/>
        </w:rPr>
        <w:t>Метапредметные результаты</w:t>
      </w:r>
      <w:r>
        <w:rPr>
          <w:rFonts w:ascii="Times New Roman" w:hAnsi="Times New Roman"/>
          <w:bCs/>
          <w:sz w:val="24"/>
          <w:szCs w:val="24"/>
        </w:rPr>
        <w:t xml:space="preserve"> </w:t>
      </w:r>
      <w:r w:rsidR="001F2069" w:rsidRPr="001F2069">
        <w:rPr>
          <w:rFonts w:ascii="Times New Roman" w:hAnsi="Times New Roman"/>
          <w:bCs/>
          <w:sz w:val="24"/>
          <w:szCs w:val="24"/>
        </w:rPr>
        <w:t>характеризуют уровень сформир</w:t>
      </w:r>
      <w:r>
        <w:rPr>
          <w:rFonts w:ascii="Times New Roman" w:hAnsi="Times New Roman"/>
          <w:bCs/>
          <w:sz w:val="24"/>
          <w:szCs w:val="24"/>
        </w:rPr>
        <w:t>о</w:t>
      </w:r>
      <w:r w:rsidR="001F2069" w:rsidRPr="001F2069">
        <w:rPr>
          <w:rFonts w:ascii="Times New Roman" w:hAnsi="Times New Roman"/>
          <w:bCs/>
          <w:sz w:val="24"/>
          <w:szCs w:val="24"/>
        </w:rPr>
        <w:t>ванности универсальных способностей учащихся, проявляющихся в</w:t>
      </w:r>
      <w:r>
        <w:rPr>
          <w:rFonts w:ascii="Times New Roman" w:hAnsi="Times New Roman"/>
          <w:bCs/>
          <w:sz w:val="24"/>
          <w:szCs w:val="24"/>
        </w:rPr>
        <w:t xml:space="preserve"> </w:t>
      </w:r>
      <w:r w:rsidR="001F2069" w:rsidRPr="001F2069">
        <w:rPr>
          <w:rFonts w:ascii="Times New Roman" w:hAnsi="Times New Roman"/>
          <w:bCs/>
          <w:sz w:val="24"/>
          <w:szCs w:val="24"/>
        </w:rPr>
        <w:t>познавательной и практической творческой деятельности:</w:t>
      </w:r>
    </w:p>
    <w:p w:rsidR="001F2069" w:rsidRPr="001F2069" w:rsidRDefault="001F2069" w:rsidP="006A1AD7">
      <w:pPr>
        <w:pStyle w:val="11"/>
        <w:numPr>
          <w:ilvl w:val="0"/>
          <w:numId w:val="9"/>
        </w:numPr>
        <w:rPr>
          <w:rFonts w:ascii="Times New Roman" w:hAnsi="Times New Roman"/>
          <w:bCs/>
          <w:sz w:val="24"/>
          <w:szCs w:val="24"/>
        </w:rPr>
      </w:pPr>
      <w:r w:rsidRPr="001F2069">
        <w:rPr>
          <w:rFonts w:ascii="Times New Roman" w:hAnsi="Times New Roman"/>
          <w:bCs/>
          <w:sz w:val="24"/>
          <w:szCs w:val="24"/>
        </w:rPr>
        <w:t xml:space="preserve">умение самостоятельно определять </w:t>
      </w:r>
      <w:r w:rsidR="006A1AD7">
        <w:rPr>
          <w:rFonts w:ascii="Times New Roman" w:hAnsi="Times New Roman"/>
          <w:bCs/>
          <w:sz w:val="24"/>
          <w:szCs w:val="24"/>
        </w:rPr>
        <w:t xml:space="preserve">цели своего обучения, ставить и </w:t>
      </w:r>
      <w:r w:rsidRPr="001F2069">
        <w:rPr>
          <w:rFonts w:ascii="Times New Roman" w:hAnsi="Times New Roman"/>
          <w:bCs/>
          <w:sz w:val="24"/>
          <w:szCs w:val="24"/>
        </w:rPr>
        <w:t>формулировать для себя новые зада</w:t>
      </w:r>
      <w:r w:rsidR="006A1AD7">
        <w:rPr>
          <w:rFonts w:ascii="Times New Roman" w:hAnsi="Times New Roman"/>
          <w:bCs/>
          <w:sz w:val="24"/>
          <w:szCs w:val="24"/>
        </w:rPr>
        <w:t>чи в учёбе и познавательной де</w:t>
      </w:r>
      <w:r w:rsidRPr="001F2069">
        <w:rPr>
          <w:rFonts w:ascii="Times New Roman" w:hAnsi="Times New Roman"/>
          <w:bCs/>
          <w:sz w:val="24"/>
          <w:szCs w:val="24"/>
        </w:rPr>
        <w:t>ятельности, развивать мотивы и ин</w:t>
      </w:r>
      <w:r w:rsidR="006A1AD7">
        <w:rPr>
          <w:rFonts w:ascii="Times New Roman" w:hAnsi="Times New Roman"/>
          <w:bCs/>
          <w:sz w:val="24"/>
          <w:szCs w:val="24"/>
        </w:rPr>
        <w:t>тересы своей познавательной де</w:t>
      </w:r>
      <w:r w:rsidRPr="001F2069">
        <w:rPr>
          <w:rFonts w:ascii="Times New Roman" w:hAnsi="Times New Roman"/>
          <w:bCs/>
          <w:sz w:val="24"/>
          <w:szCs w:val="24"/>
        </w:rPr>
        <w:t>ятельности;</w:t>
      </w:r>
    </w:p>
    <w:p w:rsidR="001F2069" w:rsidRPr="001F2069" w:rsidRDefault="001F2069" w:rsidP="006A1AD7">
      <w:pPr>
        <w:pStyle w:val="11"/>
        <w:numPr>
          <w:ilvl w:val="0"/>
          <w:numId w:val="9"/>
        </w:numPr>
        <w:rPr>
          <w:rFonts w:ascii="Times New Roman" w:hAnsi="Times New Roman"/>
          <w:bCs/>
          <w:sz w:val="24"/>
          <w:szCs w:val="24"/>
        </w:rPr>
      </w:pPr>
      <w:r w:rsidRPr="001F2069">
        <w:rPr>
          <w:rFonts w:ascii="Times New Roman" w:hAnsi="Times New Roman"/>
          <w:bCs/>
          <w:sz w:val="24"/>
          <w:szCs w:val="24"/>
        </w:rPr>
        <w:t>умение самостоятельно планировать пути достижения целей, в том</w:t>
      </w:r>
      <w:r w:rsidR="006A1AD7">
        <w:rPr>
          <w:rFonts w:ascii="Times New Roman" w:hAnsi="Times New Roman"/>
          <w:bCs/>
          <w:sz w:val="24"/>
          <w:szCs w:val="24"/>
        </w:rPr>
        <w:t xml:space="preserve"> </w:t>
      </w:r>
      <w:r w:rsidRPr="001F2069">
        <w:rPr>
          <w:rFonts w:ascii="Times New Roman" w:hAnsi="Times New Roman"/>
          <w:bCs/>
          <w:sz w:val="24"/>
          <w:szCs w:val="24"/>
        </w:rPr>
        <w:t>числе альтернативные, осознанн</w:t>
      </w:r>
      <w:r w:rsidR="006A1AD7">
        <w:rPr>
          <w:rFonts w:ascii="Times New Roman" w:hAnsi="Times New Roman"/>
          <w:bCs/>
          <w:sz w:val="24"/>
          <w:szCs w:val="24"/>
        </w:rPr>
        <w:t xml:space="preserve">о выбирать наиболее эффективные </w:t>
      </w:r>
      <w:r w:rsidRPr="001F2069">
        <w:rPr>
          <w:rFonts w:ascii="Times New Roman" w:hAnsi="Times New Roman"/>
          <w:bCs/>
          <w:sz w:val="24"/>
          <w:szCs w:val="24"/>
        </w:rPr>
        <w:t>способы решения учебных и познавательных задач;</w:t>
      </w:r>
    </w:p>
    <w:p w:rsidR="001F2069" w:rsidRPr="001F2069" w:rsidRDefault="001F2069" w:rsidP="006A1AD7">
      <w:pPr>
        <w:pStyle w:val="11"/>
        <w:numPr>
          <w:ilvl w:val="0"/>
          <w:numId w:val="9"/>
        </w:numPr>
        <w:rPr>
          <w:rFonts w:ascii="Times New Roman" w:hAnsi="Times New Roman"/>
          <w:bCs/>
          <w:sz w:val="24"/>
          <w:szCs w:val="24"/>
        </w:rPr>
      </w:pPr>
      <w:r w:rsidRPr="001F2069">
        <w:rPr>
          <w:rFonts w:ascii="Times New Roman" w:hAnsi="Times New Roman"/>
          <w:bCs/>
          <w:sz w:val="24"/>
          <w:szCs w:val="24"/>
        </w:rPr>
        <w:t>умение соотносить свои действ</w:t>
      </w:r>
      <w:r w:rsidR="006A1AD7">
        <w:rPr>
          <w:rFonts w:ascii="Times New Roman" w:hAnsi="Times New Roman"/>
          <w:bCs/>
          <w:sz w:val="24"/>
          <w:szCs w:val="24"/>
        </w:rPr>
        <w:t xml:space="preserve">ия с планируемыми результатами, </w:t>
      </w:r>
      <w:r w:rsidRPr="001F2069">
        <w:rPr>
          <w:rFonts w:ascii="Times New Roman" w:hAnsi="Times New Roman"/>
          <w:bCs/>
          <w:sz w:val="24"/>
          <w:szCs w:val="24"/>
        </w:rPr>
        <w:t>осуществлять контроль своей дея</w:t>
      </w:r>
      <w:r w:rsidR="006A1AD7">
        <w:rPr>
          <w:rFonts w:ascii="Times New Roman" w:hAnsi="Times New Roman"/>
          <w:bCs/>
          <w:sz w:val="24"/>
          <w:szCs w:val="24"/>
        </w:rPr>
        <w:t xml:space="preserve">тельности в процессе достижения </w:t>
      </w:r>
      <w:r w:rsidRPr="001F2069">
        <w:rPr>
          <w:rFonts w:ascii="Times New Roman" w:hAnsi="Times New Roman"/>
          <w:bCs/>
          <w:sz w:val="24"/>
          <w:szCs w:val="24"/>
        </w:rPr>
        <w:t>результата, определять способы</w:t>
      </w:r>
      <w:r w:rsidR="006A1AD7">
        <w:rPr>
          <w:rFonts w:ascii="Times New Roman" w:hAnsi="Times New Roman"/>
          <w:bCs/>
          <w:sz w:val="24"/>
          <w:szCs w:val="24"/>
        </w:rPr>
        <w:t xml:space="preserve"> действий в рамках предложенных </w:t>
      </w:r>
      <w:r w:rsidRPr="001F2069">
        <w:rPr>
          <w:rFonts w:ascii="Times New Roman" w:hAnsi="Times New Roman"/>
          <w:bCs/>
          <w:sz w:val="24"/>
          <w:szCs w:val="24"/>
        </w:rPr>
        <w:t>условий и требований, корректи</w:t>
      </w:r>
      <w:r w:rsidR="006A1AD7">
        <w:rPr>
          <w:rFonts w:ascii="Times New Roman" w:hAnsi="Times New Roman"/>
          <w:bCs/>
          <w:sz w:val="24"/>
          <w:szCs w:val="24"/>
        </w:rPr>
        <w:t>ровать свои действия в соответ</w:t>
      </w:r>
      <w:r w:rsidRPr="001F2069">
        <w:rPr>
          <w:rFonts w:ascii="Times New Roman" w:hAnsi="Times New Roman"/>
          <w:bCs/>
          <w:sz w:val="24"/>
          <w:szCs w:val="24"/>
        </w:rPr>
        <w:t>ствии с изменяющейся ситуацией;</w:t>
      </w:r>
    </w:p>
    <w:p w:rsidR="001F2069" w:rsidRPr="001F2069" w:rsidRDefault="001F2069" w:rsidP="006A1AD7">
      <w:pPr>
        <w:pStyle w:val="11"/>
        <w:numPr>
          <w:ilvl w:val="0"/>
          <w:numId w:val="9"/>
        </w:numPr>
        <w:rPr>
          <w:rFonts w:ascii="Times New Roman" w:hAnsi="Times New Roman"/>
          <w:bCs/>
          <w:sz w:val="24"/>
          <w:szCs w:val="24"/>
        </w:rPr>
      </w:pPr>
      <w:r w:rsidRPr="001F2069">
        <w:rPr>
          <w:rFonts w:ascii="Times New Roman" w:hAnsi="Times New Roman"/>
          <w:bCs/>
          <w:sz w:val="24"/>
          <w:szCs w:val="24"/>
        </w:rPr>
        <w:t>умение оценивать правильн</w:t>
      </w:r>
      <w:r w:rsidR="006A1AD7">
        <w:rPr>
          <w:rFonts w:ascii="Times New Roman" w:hAnsi="Times New Roman"/>
          <w:bCs/>
          <w:sz w:val="24"/>
          <w:szCs w:val="24"/>
        </w:rPr>
        <w:t xml:space="preserve">ость выполнения учебной задачи, </w:t>
      </w:r>
      <w:r w:rsidRPr="001F2069">
        <w:rPr>
          <w:rFonts w:ascii="Times New Roman" w:hAnsi="Times New Roman"/>
          <w:bCs/>
          <w:sz w:val="24"/>
          <w:szCs w:val="24"/>
        </w:rPr>
        <w:t>собственные возможности её решения;</w:t>
      </w:r>
    </w:p>
    <w:p w:rsidR="001F2069" w:rsidRPr="001F2069" w:rsidRDefault="001F2069" w:rsidP="006A1AD7">
      <w:pPr>
        <w:pStyle w:val="11"/>
        <w:numPr>
          <w:ilvl w:val="0"/>
          <w:numId w:val="9"/>
        </w:numPr>
        <w:rPr>
          <w:rFonts w:ascii="Times New Roman" w:hAnsi="Times New Roman"/>
          <w:bCs/>
          <w:sz w:val="24"/>
          <w:szCs w:val="24"/>
        </w:rPr>
      </w:pPr>
      <w:r w:rsidRPr="001F2069">
        <w:rPr>
          <w:rFonts w:ascii="Times New Roman" w:hAnsi="Times New Roman"/>
          <w:bCs/>
          <w:sz w:val="24"/>
          <w:szCs w:val="24"/>
        </w:rPr>
        <w:t>владение основами самоконтрол</w:t>
      </w:r>
      <w:r w:rsidR="006A1AD7">
        <w:rPr>
          <w:rFonts w:ascii="Times New Roman" w:hAnsi="Times New Roman"/>
          <w:bCs/>
          <w:sz w:val="24"/>
          <w:szCs w:val="24"/>
        </w:rPr>
        <w:t xml:space="preserve">я, самооценки, принятия решений </w:t>
      </w:r>
      <w:r w:rsidRPr="001F2069">
        <w:rPr>
          <w:rFonts w:ascii="Times New Roman" w:hAnsi="Times New Roman"/>
          <w:bCs/>
          <w:sz w:val="24"/>
          <w:szCs w:val="24"/>
        </w:rPr>
        <w:t>и осуществления осознанного вы</w:t>
      </w:r>
      <w:r w:rsidR="006A1AD7">
        <w:rPr>
          <w:rFonts w:ascii="Times New Roman" w:hAnsi="Times New Roman"/>
          <w:bCs/>
          <w:sz w:val="24"/>
          <w:szCs w:val="24"/>
        </w:rPr>
        <w:t xml:space="preserve">бора в учебной и познавательной </w:t>
      </w:r>
      <w:r w:rsidRPr="001F2069">
        <w:rPr>
          <w:rFonts w:ascii="Times New Roman" w:hAnsi="Times New Roman"/>
          <w:bCs/>
          <w:sz w:val="24"/>
          <w:szCs w:val="24"/>
        </w:rPr>
        <w:t>деятельности;</w:t>
      </w:r>
    </w:p>
    <w:p w:rsidR="001F2069" w:rsidRDefault="001F2069" w:rsidP="006A1AD7">
      <w:pPr>
        <w:pStyle w:val="11"/>
        <w:numPr>
          <w:ilvl w:val="0"/>
          <w:numId w:val="9"/>
        </w:numPr>
        <w:rPr>
          <w:rFonts w:ascii="Times New Roman" w:hAnsi="Times New Roman"/>
          <w:bCs/>
          <w:sz w:val="24"/>
          <w:szCs w:val="24"/>
        </w:rPr>
      </w:pPr>
      <w:r w:rsidRPr="001F2069">
        <w:rPr>
          <w:rFonts w:ascii="Times New Roman" w:hAnsi="Times New Roman"/>
          <w:bCs/>
          <w:sz w:val="24"/>
          <w:szCs w:val="24"/>
        </w:rPr>
        <w:t>умение организовывать учебное сотрудничество и совместную деятельность с учителем и сверстниками;</w:t>
      </w:r>
      <w:r w:rsidR="006A1AD7">
        <w:rPr>
          <w:rFonts w:ascii="Times New Roman" w:hAnsi="Times New Roman"/>
          <w:bCs/>
          <w:sz w:val="24"/>
          <w:szCs w:val="24"/>
        </w:rPr>
        <w:t xml:space="preserve">                                                                                                                                                                      работать индивидуально и в </w:t>
      </w:r>
      <w:r w:rsidRPr="001F2069">
        <w:rPr>
          <w:rFonts w:ascii="Times New Roman" w:hAnsi="Times New Roman"/>
          <w:bCs/>
          <w:sz w:val="24"/>
          <w:szCs w:val="24"/>
        </w:rPr>
        <w:t>группе: находить общее решение</w:t>
      </w:r>
      <w:r w:rsidR="006A1AD7">
        <w:rPr>
          <w:rFonts w:ascii="Times New Roman" w:hAnsi="Times New Roman"/>
          <w:bCs/>
          <w:sz w:val="24"/>
          <w:szCs w:val="24"/>
        </w:rPr>
        <w:t xml:space="preserve"> и разрешать конфликты на осно</w:t>
      </w:r>
      <w:r w:rsidRPr="001F2069">
        <w:rPr>
          <w:rFonts w:ascii="Times New Roman" w:hAnsi="Times New Roman"/>
          <w:bCs/>
          <w:sz w:val="24"/>
          <w:szCs w:val="24"/>
        </w:rPr>
        <w:t xml:space="preserve">ве согласования позиций и учёта интересов; </w:t>
      </w:r>
      <w:r w:rsidR="006A1AD7">
        <w:rPr>
          <w:rFonts w:ascii="Times New Roman" w:hAnsi="Times New Roman"/>
          <w:bCs/>
          <w:sz w:val="24"/>
          <w:szCs w:val="24"/>
        </w:rPr>
        <w:t xml:space="preserve">                                                                                     </w:t>
      </w:r>
      <w:r w:rsidRPr="001F2069">
        <w:rPr>
          <w:rFonts w:ascii="Times New Roman" w:hAnsi="Times New Roman"/>
          <w:bCs/>
          <w:sz w:val="24"/>
          <w:szCs w:val="24"/>
        </w:rPr>
        <w:t>формулировать, арг</w:t>
      </w:r>
      <w:r w:rsidR="006A1AD7">
        <w:rPr>
          <w:rFonts w:ascii="Times New Roman" w:hAnsi="Times New Roman"/>
          <w:bCs/>
          <w:sz w:val="24"/>
          <w:szCs w:val="24"/>
        </w:rPr>
        <w:t>у</w:t>
      </w:r>
      <w:r w:rsidRPr="001F2069">
        <w:rPr>
          <w:rFonts w:ascii="Times New Roman" w:hAnsi="Times New Roman"/>
          <w:bCs/>
          <w:sz w:val="24"/>
          <w:szCs w:val="24"/>
        </w:rPr>
        <w:t>ментировать и отстаивать своё мнение.</w:t>
      </w:r>
    </w:p>
    <w:p w:rsidR="006A1AD7" w:rsidRPr="001F2069" w:rsidRDefault="006A1AD7" w:rsidP="001F2069">
      <w:pPr>
        <w:pStyle w:val="11"/>
        <w:rPr>
          <w:rFonts w:ascii="Times New Roman" w:hAnsi="Times New Roman"/>
          <w:bCs/>
          <w:sz w:val="24"/>
          <w:szCs w:val="24"/>
        </w:rPr>
      </w:pPr>
      <w:r>
        <w:rPr>
          <w:rFonts w:ascii="Times New Roman" w:hAnsi="Times New Roman"/>
          <w:bCs/>
          <w:sz w:val="24"/>
          <w:szCs w:val="24"/>
        </w:rPr>
        <w:t xml:space="preserve"> </w:t>
      </w:r>
    </w:p>
    <w:p w:rsidR="001F2069" w:rsidRPr="001F2069" w:rsidRDefault="006A1AD7" w:rsidP="001F2069">
      <w:pPr>
        <w:pStyle w:val="11"/>
        <w:rPr>
          <w:rFonts w:ascii="Times New Roman" w:hAnsi="Times New Roman"/>
          <w:bCs/>
          <w:sz w:val="24"/>
          <w:szCs w:val="24"/>
        </w:rPr>
      </w:pPr>
      <w:r>
        <w:rPr>
          <w:rFonts w:ascii="Times New Roman" w:hAnsi="Times New Roman"/>
          <w:b/>
          <w:bCs/>
          <w:i/>
          <w:sz w:val="24"/>
          <w:szCs w:val="24"/>
        </w:rPr>
        <w:t xml:space="preserve">     </w:t>
      </w:r>
      <w:r w:rsidR="001F2069" w:rsidRPr="006A1AD7">
        <w:rPr>
          <w:rFonts w:ascii="Times New Roman" w:hAnsi="Times New Roman"/>
          <w:b/>
          <w:bCs/>
          <w:i/>
          <w:sz w:val="24"/>
          <w:szCs w:val="24"/>
        </w:rPr>
        <w:t>Предметные результаты</w:t>
      </w:r>
      <w:r>
        <w:rPr>
          <w:rFonts w:ascii="Times New Roman" w:hAnsi="Times New Roman"/>
          <w:bCs/>
          <w:sz w:val="24"/>
          <w:szCs w:val="24"/>
        </w:rPr>
        <w:t xml:space="preserve"> </w:t>
      </w:r>
      <w:r w:rsidR="001F2069" w:rsidRPr="001F2069">
        <w:rPr>
          <w:rFonts w:ascii="Times New Roman" w:hAnsi="Times New Roman"/>
          <w:bCs/>
          <w:sz w:val="24"/>
          <w:szCs w:val="24"/>
        </w:rPr>
        <w:t>характеризуют опыт учащихся в художе</w:t>
      </w:r>
      <w:r>
        <w:rPr>
          <w:rFonts w:ascii="Times New Roman" w:hAnsi="Times New Roman"/>
          <w:bCs/>
          <w:sz w:val="24"/>
          <w:szCs w:val="24"/>
        </w:rPr>
        <w:t>ственно-</w:t>
      </w:r>
      <w:r w:rsidR="001F2069" w:rsidRPr="001F2069">
        <w:rPr>
          <w:rFonts w:ascii="Times New Roman" w:hAnsi="Times New Roman"/>
          <w:bCs/>
          <w:sz w:val="24"/>
          <w:szCs w:val="24"/>
        </w:rPr>
        <w:t>творческой деятельности, ко</w:t>
      </w:r>
      <w:r>
        <w:rPr>
          <w:rFonts w:ascii="Times New Roman" w:hAnsi="Times New Roman"/>
          <w:bCs/>
          <w:sz w:val="24"/>
          <w:szCs w:val="24"/>
        </w:rPr>
        <w:t>торый приобретается и закрепля</w:t>
      </w:r>
      <w:r w:rsidR="001F2069" w:rsidRPr="001F2069">
        <w:rPr>
          <w:rFonts w:ascii="Times New Roman" w:hAnsi="Times New Roman"/>
          <w:bCs/>
          <w:sz w:val="24"/>
          <w:szCs w:val="24"/>
        </w:rPr>
        <w:t>ется в процессе освоения учебного предмета:</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формирование основ художественной культуры об</w:t>
      </w:r>
      <w:r w:rsidR="006A1AD7">
        <w:rPr>
          <w:rFonts w:ascii="Times New Roman" w:hAnsi="Times New Roman"/>
          <w:bCs/>
          <w:sz w:val="24"/>
          <w:szCs w:val="24"/>
        </w:rPr>
        <w:t xml:space="preserve">учающихся как </w:t>
      </w:r>
      <w:r w:rsidRPr="001F2069">
        <w:rPr>
          <w:rFonts w:ascii="Times New Roman" w:hAnsi="Times New Roman"/>
          <w:bCs/>
          <w:sz w:val="24"/>
          <w:szCs w:val="24"/>
        </w:rPr>
        <w:t>части их общей духовной культур</w:t>
      </w:r>
      <w:r w:rsidR="006A1AD7">
        <w:rPr>
          <w:rFonts w:ascii="Times New Roman" w:hAnsi="Times New Roman"/>
          <w:bCs/>
          <w:sz w:val="24"/>
          <w:szCs w:val="24"/>
        </w:rPr>
        <w:t xml:space="preserve">ы, как особого способа познания </w:t>
      </w:r>
      <w:r w:rsidRPr="001F2069">
        <w:rPr>
          <w:rFonts w:ascii="Times New Roman" w:hAnsi="Times New Roman"/>
          <w:bCs/>
          <w:sz w:val="24"/>
          <w:szCs w:val="24"/>
        </w:rPr>
        <w:t xml:space="preserve">жизни и средства организации общения; </w:t>
      </w:r>
      <w:r w:rsidR="006A1AD7">
        <w:rPr>
          <w:rFonts w:ascii="Times New Roman" w:hAnsi="Times New Roman"/>
          <w:bCs/>
          <w:sz w:val="24"/>
          <w:szCs w:val="24"/>
        </w:rPr>
        <w:t xml:space="preserve">                  развитие эстетического, эмоционально-</w:t>
      </w:r>
      <w:r w:rsidRPr="001F2069">
        <w:rPr>
          <w:rFonts w:ascii="Times New Roman" w:hAnsi="Times New Roman"/>
          <w:bCs/>
          <w:sz w:val="24"/>
          <w:szCs w:val="24"/>
        </w:rPr>
        <w:t>ценностного видения окружающего мира;</w:t>
      </w:r>
      <w:r w:rsidR="006A1AD7">
        <w:rPr>
          <w:rFonts w:ascii="Times New Roman" w:hAnsi="Times New Roman"/>
          <w:bCs/>
          <w:sz w:val="24"/>
          <w:szCs w:val="24"/>
        </w:rPr>
        <w:t xml:space="preserve">                  </w:t>
      </w:r>
      <w:r w:rsidRPr="001F2069">
        <w:rPr>
          <w:rFonts w:ascii="Times New Roman" w:hAnsi="Times New Roman"/>
          <w:bCs/>
          <w:sz w:val="24"/>
          <w:szCs w:val="24"/>
        </w:rPr>
        <w:t xml:space="preserve"> развитие</w:t>
      </w:r>
      <w:r w:rsidR="006A1AD7">
        <w:rPr>
          <w:rFonts w:ascii="Times New Roman" w:hAnsi="Times New Roman"/>
          <w:bCs/>
          <w:sz w:val="24"/>
          <w:szCs w:val="24"/>
        </w:rPr>
        <w:t xml:space="preserve"> </w:t>
      </w:r>
      <w:r w:rsidRPr="001F2069">
        <w:rPr>
          <w:rFonts w:ascii="Times New Roman" w:hAnsi="Times New Roman"/>
          <w:bCs/>
          <w:sz w:val="24"/>
          <w:szCs w:val="24"/>
        </w:rPr>
        <w:t xml:space="preserve">наблюдательности, способности к </w:t>
      </w:r>
      <w:r w:rsidRPr="001F2069">
        <w:rPr>
          <w:rFonts w:ascii="Times New Roman" w:hAnsi="Times New Roman"/>
          <w:bCs/>
          <w:sz w:val="24"/>
          <w:szCs w:val="24"/>
        </w:rPr>
        <w:lastRenderedPageBreak/>
        <w:t>сопереживанию, зрительной памяти, ассоциативного мышления, художественного вкуса и творческого воображения;</w:t>
      </w:r>
    </w:p>
    <w:p w:rsidR="001F2069" w:rsidRPr="001F2069" w:rsidRDefault="006A1AD7" w:rsidP="006A1AD7">
      <w:pPr>
        <w:pStyle w:val="11"/>
        <w:numPr>
          <w:ilvl w:val="0"/>
          <w:numId w:val="10"/>
        </w:numPr>
        <w:rPr>
          <w:rFonts w:ascii="Times New Roman" w:hAnsi="Times New Roman"/>
          <w:bCs/>
          <w:sz w:val="24"/>
          <w:szCs w:val="24"/>
        </w:rPr>
      </w:pPr>
      <w:r>
        <w:rPr>
          <w:rFonts w:ascii="Times New Roman" w:hAnsi="Times New Roman"/>
          <w:bCs/>
          <w:sz w:val="24"/>
          <w:szCs w:val="24"/>
        </w:rPr>
        <w:t>развитие визуально-</w:t>
      </w:r>
      <w:r w:rsidR="001F2069" w:rsidRPr="001F2069">
        <w:rPr>
          <w:rFonts w:ascii="Times New Roman" w:hAnsi="Times New Roman"/>
          <w:bCs/>
          <w:sz w:val="24"/>
          <w:szCs w:val="24"/>
        </w:rPr>
        <w:t>пространственного мышления как формы эмо</w:t>
      </w:r>
      <w:r>
        <w:rPr>
          <w:rFonts w:ascii="Times New Roman" w:hAnsi="Times New Roman"/>
          <w:bCs/>
          <w:sz w:val="24"/>
          <w:szCs w:val="24"/>
        </w:rPr>
        <w:t>ционально-</w:t>
      </w:r>
      <w:r w:rsidR="001F2069" w:rsidRPr="001F2069">
        <w:rPr>
          <w:rFonts w:ascii="Times New Roman" w:hAnsi="Times New Roman"/>
          <w:bCs/>
          <w:sz w:val="24"/>
          <w:szCs w:val="24"/>
        </w:rPr>
        <w:t>ценностного освоения</w:t>
      </w:r>
      <w:r>
        <w:rPr>
          <w:rFonts w:ascii="Times New Roman" w:hAnsi="Times New Roman"/>
          <w:bCs/>
          <w:sz w:val="24"/>
          <w:szCs w:val="24"/>
        </w:rPr>
        <w:t xml:space="preserve"> мира, самовыражения и ориента</w:t>
      </w:r>
      <w:r w:rsidR="001F2069" w:rsidRPr="001F2069">
        <w:rPr>
          <w:rFonts w:ascii="Times New Roman" w:hAnsi="Times New Roman"/>
          <w:bCs/>
          <w:sz w:val="24"/>
          <w:szCs w:val="24"/>
        </w:rPr>
        <w:t>ции в художественном и нравственном пространстве культуры;</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освоение художественной культуры</w:t>
      </w:r>
      <w:r w:rsidR="006A1AD7">
        <w:rPr>
          <w:rFonts w:ascii="Times New Roman" w:hAnsi="Times New Roman"/>
          <w:bCs/>
          <w:sz w:val="24"/>
          <w:szCs w:val="24"/>
        </w:rPr>
        <w:t xml:space="preserve"> во всём многообразии её видов, </w:t>
      </w:r>
      <w:r w:rsidRPr="001F2069">
        <w:rPr>
          <w:rFonts w:ascii="Times New Roman" w:hAnsi="Times New Roman"/>
          <w:bCs/>
          <w:sz w:val="24"/>
          <w:szCs w:val="24"/>
        </w:rPr>
        <w:t>жанров и стилей как материаль</w:t>
      </w:r>
      <w:r w:rsidR="006A1AD7">
        <w:rPr>
          <w:rFonts w:ascii="Times New Roman" w:hAnsi="Times New Roman"/>
          <w:bCs/>
          <w:sz w:val="24"/>
          <w:szCs w:val="24"/>
        </w:rPr>
        <w:t>ного выражения духовных ценнос</w:t>
      </w:r>
      <w:r w:rsidRPr="001F2069">
        <w:rPr>
          <w:rFonts w:ascii="Times New Roman" w:hAnsi="Times New Roman"/>
          <w:bCs/>
          <w:sz w:val="24"/>
          <w:szCs w:val="24"/>
        </w:rPr>
        <w:t>тей, воплощённых в пространств</w:t>
      </w:r>
      <w:r w:rsidR="006A1AD7">
        <w:rPr>
          <w:rFonts w:ascii="Times New Roman" w:hAnsi="Times New Roman"/>
          <w:bCs/>
          <w:sz w:val="24"/>
          <w:szCs w:val="24"/>
        </w:rPr>
        <w:t>енных формах (фольклорное худо</w:t>
      </w:r>
      <w:r w:rsidRPr="001F2069">
        <w:rPr>
          <w:rFonts w:ascii="Times New Roman" w:hAnsi="Times New Roman"/>
          <w:bCs/>
          <w:sz w:val="24"/>
          <w:szCs w:val="24"/>
        </w:rPr>
        <w:t>жественное творчество разных народов, классические произведения</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отечественного и зарубежного искусства, искусство современности);</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воспитание уважения к истории к</w:t>
      </w:r>
      <w:r w:rsidR="006A1AD7">
        <w:rPr>
          <w:rFonts w:ascii="Times New Roman" w:hAnsi="Times New Roman"/>
          <w:bCs/>
          <w:sz w:val="24"/>
          <w:szCs w:val="24"/>
        </w:rPr>
        <w:t>ультуры своего Отечества, выра</w:t>
      </w:r>
      <w:r w:rsidRPr="001F2069">
        <w:rPr>
          <w:rFonts w:ascii="Times New Roman" w:hAnsi="Times New Roman"/>
          <w:bCs/>
          <w:sz w:val="24"/>
          <w:szCs w:val="24"/>
        </w:rPr>
        <w:t>женной в архитектуре, изобразите</w:t>
      </w:r>
      <w:r w:rsidR="006A1AD7">
        <w:rPr>
          <w:rFonts w:ascii="Times New Roman" w:hAnsi="Times New Roman"/>
          <w:bCs/>
          <w:sz w:val="24"/>
          <w:szCs w:val="24"/>
        </w:rPr>
        <w:t>льном искусстве, в национальных образах предметно-</w:t>
      </w:r>
      <w:r w:rsidRPr="001F2069">
        <w:rPr>
          <w:rFonts w:ascii="Times New Roman" w:hAnsi="Times New Roman"/>
          <w:bCs/>
          <w:sz w:val="24"/>
          <w:szCs w:val="24"/>
        </w:rPr>
        <w:t xml:space="preserve">материальной </w:t>
      </w:r>
      <w:r w:rsidR="006A1AD7">
        <w:rPr>
          <w:rFonts w:ascii="Times New Roman" w:hAnsi="Times New Roman"/>
          <w:bCs/>
          <w:sz w:val="24"/>
          <w:szCs w:val="24"/>
        </w:rPr>
        <w:t>и пространственной среды, в по</w:t>
      </w:r>
      <w:r w:rsidRPr="001F2069">
        <w:rPr>
          <w:rFonts w:ascii="Times New Roman" w:hAnsi="Times New Roman"/>
          <w:bCs/>
          <w:sz w:val="24"/>
          <w:szCs w:val="24"/>
        </w:rPr>
        <w:t>нимании красоты человека;</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приобретение опыта создания художественного образа в разных ви</w:t>
      </w:r>
      <w:r w:rsidR="006A1AD7">
        <w:rPr>
          <w:rFonts w:ascii="Times New Roman" w:hAnsi="Times New Roman"/>
          <w:bCs/>
          <w:sz w:val="24"/>
          <w:szCs w:val="24"/>
        </w:rPr>
        <w:t>дах и жанрах визуально-</w:t>
      </w:r>
      <w:r w:rsidRPr="001F2069">
        <w:rPr>
          <w:rFonts w:ascii="Times New Roman" w:hAnsi="Times New Roman"/>
          <w:bCs/>
          <w:sz w:val="24"/>
          <w:szCs w:val="24"/>
        </w:rPr>
        <w:t>пространс</w:t>
      </w:r>
      <w:r w:rsidR="006A1AD7">
        <w:rPr>
          <w:rFonts w:ascii="Times New Roman" w:hAnsi="Times New Roman"/>
          <w:bCs/>
          <w:sz w:val="24"/>
          <w:szCs w:val="24"/>
        </w:rPr>
        <w:t>твенных искусств: изобразитель</w:t>
      </w:r>
      <w:r w:rsidRPr="001F2069">
        <w:rPr>
          <w:rFonts w:ascii="Times New Roman" w:hAnsi="Times New Roman"/>
          <w:bCs/>
          <w:sz w:val="24"/>
          <w:szCs w:val="24"/>
        </w:rPr>
        <w:t>ных (живопись, графика, скульптура), де</w:t>
      </w:r>
      <w:r w:rsidR="006A1AD7">
        <w:rPr>
          <w:rFonts w:ascii="Times New Roman" w:hAnsi="Times New Roman"/>
          <w:bCs/>
          <w:sz w:val="24"/>
          <w:szCs w:val="24"/>
        </w:rPr>
        <w:t xml:space="preserve">коративно-прикладных, в </w:t>
      </w:r>
      <w:r w:rsidRPr="001F2069">
        <w:rPr>
          <w:rFonts w:ascii="Times New Roman" w:hAnsi="Times New Roman"/>
          <w:bCs/>
          <w:sz w:val="24"/>
          <w:szCs w:val="24"/>
        </w:rPr>
        <w:t xml:space="preserve">архитектуре и дизайне; </w:t>
      </w:r>
      <w:r w:rsidR="006A1AD7">
        <w:rPr>
          <w:rFonts w:ascii="Times New Roman" w:hAnsi="Times New Roman"/>
          <w:bCs/>
          <w:sz w:val="24"/>
          <w:szCs w:val="24"/>
        </w:rPr>
        <w:t xml:space="preserve">                                                                                                    </w:t>
      </w:r>
      <w:r w:rsidRPr="001F2069">
        <w:rPr>
          <w:rFonts w:ascii="Times New Roman" w:hAnsi="Times New Roman"/>
          <w:bCs/>
          <w:sz w:val="24"/>
          <w:szCs w:val="24"/>
        </w:rPr>
        <w:t>приобрете</w:t>
      </w:r>
      <w:r w:rsidR="006A1AD7">
        <w:rPr>
          <w:rFonts w:ascii="Times New Roman" w:hAnsi="Times New Roman"/>
          <w:bCs/>
          <w:sz w:val="24"/>
          <w:szCs w:val="24"/>
        </w:rPr>
        <w:t xml:space="preserve">ние опыта работы над визуальным </w:t>
      </w:r>
      <w:r w:rsidRPr="001F2069">
        <w:rPr>
          <w:rFonts w:ascii="Times New Roman" w:hAnsi="Times New Roman"/>
          <w:bCs/>
          <w:sz w:val="24"/>
          <w:szCs w:val="24"/>
        </w:rPr>
        <w:t>образом в синтетических искусствах (театр и кино);</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приобретение опыта работы разл</w:t>
      </w:r>
      <w:r w:rsidR="006A1AD7">
        <w:rPr>
          <w:rFonts w:ascii="Times New Roman" w:hAnsi="Times New Roman"/>
          <w:bCs/>
          <w:sz w:val="24"/>
          <w:szCs w:val="24"/>
        </w:rPr>
        <w:t>ичными художественными материа</w:t>
      </w:r>
      <w:r w:rsidRPr="001F2069">
        <w:rPr>
          <w:rFonts w:ascii="Times New Roman" w:hAnsi="Times New Roman"/>
          <w:bCs/>
          <w:sz w:val="24"/>
          <w:szCs w:val="24"/>
        </w:rPr>
        <w:t>лами и в разных техни</w:t>
      </w:r>
      <w:r w:rsidR="006A1AD7">
        <w:rPr>
          <w:rFonts w:ascii="Times New Roman" w:hAnsi="Times New Roman"/>
          <w:bCs/>
          <w:sz w:val="24"/>
          <w:szCs w:val="24"/>
        </w:rPr>
        <w:t>ках в различных видах визуально-</w:t>
      </w:r>
      <w:r w:rsidRPr="001F2069">
        <w:rPr>
          <w:rFonts w:ascii="Times New Roman" w:hAnsi="Times New Roman"/>
          <w:bCs/>
          <w:sz w:val="24"/>
          <w:szCs w:val="24"/>
        </w:rPr>
        <w:t>пр</w:t>
      </w:r>
      <w:r w:rsidR="006A1AD7">
        <w:rPr>
          <w:rFonts w:ascii="Times New Roman" w:hAnsi="Times New Roman"/>
          <w:bCs/>
          <w:sz w:val="24"/>
          <w:szCs w:val="24"/>
        </w:rPr>
        <w:t>остран</w:t>
      </w:r>
      <w:r w:rsidRPr="001F2069">
        <w:rPr>
          <w:rFonts w:ascii="Times New Roman" w:hAnsi="Times New Roman"/>
          <w:bCs/>
          <w:sz w:val="24"/>
          <w:szCs w:val="24"/>
        </w:rPr>
        <w:t>ственных искусств, в специфических</w:t>
      </w:r>
      <w:r w:rsidR="006A1AD7">
        <w:rPr>
          <w:rFonts w:ascii="Times New Roman" w:hAnsi="Times New Roman"/>
          <w:bCs/>
          <w:sz w:val="24"/>
          <w:szCs w:val="24"/>
        </w:rPr>
        <w:t xml:space="preserve"> формах художественной деятель</w:t>
      </w:r>
      <w:r w:rsidRPr="001F2069">
        <w:rPr>
          <w:rFonts w:ascii="Times New Roman" w:hAnsi="Times New Roman"/>
          <w:bCs/>
          <w:sz w:val="24"/>
          <w:szCs w:val="24"/>
        </w:rPr>
        <w:t>ности, в том числе базирующихся на ИКТ (цифровая фотография,</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видеозапись, компьютерная графика, мультипликация и анимация);</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развитие потребности в общении с произведениями изобразите</w:t>
      </w:r>
      <w:r w:rsidR="006A1AD7">
        <w:rPr>
          <w:rFonts w:ascii="Times New Roman" w:hAnsi="Times New Roman"/>
          <w:bCs/>
          <w:sz w:val="24"/>
          <w:szCs w:val="24"/>
        </w:rPr>
        <w:t>ль</w:t>
      </w:r>
      <w:r w:rsidRPr="001F2069">
        <w:rPr>
          <w:rFonts w:ascii="Times New Roman" w:hAnsi="Times New Roman"/>
          <w:bCs/>
          <w:sz w:val="24"/>
          <w:szCs w:val="24"/>
        </w:rPr>
        <w:t>ного искусства, освоение пра</w:t>
      </w:r>
      <w:r w:rsidR="006A1AD7">
        <w:rPr>
          <w:rFonts w:ascii="Times New Roman" w:hAnsi="Times New Roman"/>
          <w:bCs/>
          <w:sz w:val="24"/>
          <w:szCs w:val="24"/>
        </w:rPr>
        <w:t>ктических умений и навыков вос</w:t>
      </w:r>
      <w:r w:rsidRPr="001F2069">
        <w:rPr>
          <w:rFonts w:ascii="Times New Roman" w:hAnsi="Times New Roman"/>
          <w:bCs/>
          <w:sz w:val="24"/>
          <w:szCs w:val="24"/>
        </w:rPr>
        <w:t>приятия, интерпретации и оце</w:t>
      </w:r>
      <w:r w:rsidR="006A1AD7">
        <w:rPr>
          <w:rFonts w:ascii="Times New Roman" w:hAnsi="Times New Roman"/>
          <w:bCs/>
          <w:sz w:val="24"/>
          <w:szCs w:val="24"/>
        </w:rPr>
        <w:t>нки произведений искусства; фор</w:t>
      </w:r>
      <w:r w:rsidRPr="001F2069">
        <w:rPr>
          <w:rFonts w:ascii="Times New Roman" w:hAnsi="Times New Roman"/>
          <w:bCs/>
          <w:sz w:val="24"/>
          <w:szCs w:val="24"/>
        </w:rPr>
        <w:t>мирование активного отношения к традициям художественной</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культуры как смысловой, эс</w:t>
      </w:r>
      <w:r w:rsidR="006A1AD7">
        <w:rPr>
          <w:rFonts w:ascii="Times New Roman" w:hAnsi="Times New Roman"/>
          <w:bCs/>
          <w:sz w:val="24"/>
          <w:szCs w:val="24"/>
        </w:rPr>
        <w:t xml:space="preserve">тетической и личностно значимой </w:t>
      </w:r>
      <w:r w:rsidRPr="001F2069">
        <w:rPr>
          <w:rFonts w:ascii="Times New Roman" w:hAnsi="Times New Roman"/>
          <w:bCs/>
          <w:sz w:val="24"/>
          <w:szCs w:val="24"/>
        </w:rPr>
        <w:t>ценности;</w:t>
      </w:r>
    </w:p>
    <w:p w:rsidR="001F2069" w:rsidRPr="001F2069" w:rsidRDefault="001F2069" w:rsidP="006A1AD7">
      <w:pPr>
        <w:pStyle w:val="11"/>
        <w:numPr>
          <w:ilvl w:val="0"/>
          <w:numId w:val="10"/>
        </w:numPr>
        <w:rPr>
          <w:rFonts w:ascii="Times New Roman" w:hAnsi="Times New Roman"/>
          <w:bCs/>
          <w:sz w:val="24"/>
          <w:szCs w:val="24"/>
        </w:rPr>
      </w:pPr>
      <w:r w:rsidRPr="001F2069">
        <w:rPr>
          <w:rFonts w:ascii="Times New Roman" w:hAnsi="Times New Roman"/>
          <w:bCs/>
          <w:sz w:val="24"/>
          <w:szCs w:val="24"/>
        </w:rPr>
        <w:t>осознание значения искусства и творчества в личной и культурной</w:t>
      </w:r>
      <w:r w:rsidR="006A1AD7">
        <w:rPr>
          <w:rFonts w:ascii="Times New Roman" w:hAnsi="Times New Roman"/>
          <w:bCs/>
          <w:sz w:val="24"/>
          <w:szCs w:val="24"/>
        </w:rPr>
        <w:t xml:space="preserve"> </w:t>
      </w:r>
      <w:r w:rsidRPr="001F2069">
        <w:rPr>
          <w:rFonts w:ascii="Times New Roman" w:hAnsi="Times New Roman"/>
          <w:bCs/>
          <w:sz w:val="24"/>
          <w:szCs w:val="24"/>
        </w:rPr>
        <w:t>самоидентификации личности;</w:t>
      </w:r>
    </w:p>
    <w:p w:rsidR="006A640D" w:rsidRDefault="001F2069" w:rsidP="001F2069">
      <w:pPr>
        <w:pStyle w:val="11"/>
        <w:numPr>
          <w:ilvl w:val="0"/>
          <w:numId w:val="10"/>
        </w:numPr>
        <w:rPr>
          <w:rFonts w:ascii="Times New Roman" w:hAnsi="Times New Roman"/>
          <w:bCs/>
          <w:sz w:val="24"/>
          <w:szCs w:val="24"/>
        </w:rPr>
      </w:pPr>
      <w:r w:rsidRPr="001F2069">
        <w:rPr>
          <w:rFonts w:ascii="Times New Roman" w:hAnsi="Times New Roman"/>
          <w:bCs/>
          <w:sz w:val="24"/>
          <w:szCs w:val="24"/>
        </w:rPr>
        <w:t>развитие индивидуальных творч</w:t>
      </w:r>
      <w:r w:rsidR="006A1AD7">
        <w:rPr>
          <w:rFonts w:ascii="Times New Roman" w:hAnsi="Times New Roman"/>
          <w:bCs/>
          <w:sz w:val="24"/>
          <w:szCs w:val="24"/>
        </w:rPr>
        <w:t xml:space="preserve">еских способностей обучающихся, </w:t>
      </w:r>
      <w:r w:rsidRPr="001F2069">
        <w:rPr>
          <w:rFonts w:ascii="Times New Roman" w:hAnsi="Times New Roman"/>
          <w:bCs/>
          <w:sz w:val="24"/>
          <w:szCs w:val="24"/>
        </w:rPr>
        <w:t>формирование устойчивого интереса к творческой деятельнос</w:t>
      </w:r>
    </w:p>
    <w:p w:rsidR="0010484E" w:rsidRDefault="0010484E" w:rsidP="0010484E">
      <w:pPr>
        <w:pStyle w:val="11"/>
        <w:rPr>
          <w:rFonts w:ascii="Times New Roman" w:hAnsi="Times New Roman"/>
          <w:bCs/>
          <w:sz w:val="24"/>
          <w:szCs w:val="24"/>
        </w:rPr>
      </w:pPr>
    </w:p>
    <w:p w:rsidR="0010484E" w:rsidRPr="0010484E" w:rsidRDefault="0010484E" w:rsidP="0010484E">
      <w:pPr>
        <w:pStyle w:val="11"/>
        <w:rPr>
          <w:rFonts w:ascii="Times New Roman" w:hAnsi="Times New Roman"/>
          <w:bCs/>
          <w:sz w:val="24"/>
          <w:szCs w:val="24"/>
        </w:rPr>
      </w:pPr>
    </w:p>
    <w:p w:rsidR="001F2069" w:rsidRPr="00B6315D" w:rsidRDefault="001F2069" w:rsidP="002F3271">
      <w:pPr>
        <w:pStyle w:val="11"/>
        <w:jc w:val="center"/>
        <w:rPr>
          <w:rFonts w:ascii="Times New Roman" w:hAnsi="Times New Roman"/>
          <w:b/>
          <w:bCs/>
          <w:sz w:val="28"/>
          <w:szCs w:val="28"/>
        </w:rPr>
      </w:pPr>
      <w:r w:rsidRPr="00B6315D">
        <w:rPr>
          <w:rFonts w:ascii="Times New Roman" w:hAnsi="Times New Roman"/>
          <w:b/>
          <w:bCs/>
          <w:sz w:val="28"/>
          <w:szCs w:val="28"/>
        </w:rPr>
        <w:t>ПЛАНИРУЕМЫЕ РЕЗУЛЬТАТЫ</w:t>
      </w:r>
    </w:p>
    <w:p w:rsidR="001F2069" w:rsidRPr="001F2069" w:rsidRDefault="001F2069" w:rsidP="001F2069">
      <w:pPr>
        <w:pStyle w:val="11"/>
        <w:jc w:val="both"/>
        <w:rPr>
          <w:rFonts w:ascii="Times New Roman" w:hAnsi="Times New Roman"/>
          <w:b/>
          <w:bCs/>
          <w:sz w:val="24"/>
          <w:szCs w:val="24"/>
        </w:rPr>
      </w:pPr>
      <w:r w:rsidRPr="001F2069">
        <w:rPr>
          <w:rFonts w:ascii="Times New Roman" w:hAnsi="Times New Roman"/>
          <w:b/>
          <w:bCs/>
          <w:sz w:val="24"/>
          <w:szCs w:val="24"/>
        </w:rPr>
        <w:t>7 класс:</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 xml:space="preserve">уметь анализировать произведения архитектуры и дизайна; </w:t>
      </w:r>
      <w:r w:rsidR="002F3271">
        <w:rPr>
          <w:rFonts w:ascii="Times New Roman" w:hAnsi="Times New Roman"/>
          <w:bCs/>
          <w:sz w:val="24"/>
          <w:szCs w:val="24"/>
        </w:rPr>
        <w:t xml:space="preserve">                                                               </w:t>
      </w:r>
      <w:r w:rsidRPr="002F3271">
        <w:rPr>
          <w:rFonts w:ascii="Times New Roman" w:hAnsi="Times New Roman"/>
          <w:bCs/>
          <w:sz w:val="24"/>
          <w:szCs w:val="24"/>
        </w:rPr>
        <w:t>знать</w:t>
      </w:r>
      <w:r w:rsidR="002F3271">
        <w:rPr>
          <w:rFonts w:ascii="Times New Roman" w:hAnsi="Times New Roman"/>
          <w:bCs/>
          <w:sz w:val="24"/>
          <w:szCs w:val="24"/>
        </w:rPr>
        <w:t xml:space="preserve"> </w:t>
      </w:r>
      <w:r w:rsidRPr="002F3271">
        <w:rPr>
          <w:rFonts w:ascii="Times New Roman" w:hAnsi="Times New Roman"/>
          <w:bCs/>
          <w:sz w:val="24"/>
          <w:szCs w:val="24"/>
        </w:rPr>
        <w:t>место конструктивных искусств в ряду пластических искусств, их</w:t>
      </w:r>
      <w:r w:rsidR="002F3271">
        <w:rPr>
          <w:rFonts w:ascii="Times New Roman" w:hAnsi="Times New Roman"/>
          <w:bCs/>
          <w:sz w:val="24"/>
          <w:szCs w:val="24"/>
        </w:rPr>
        <w:t xml:space="preserve"> </w:t>
      </w:r>
      <w:r w:rsidRPr="002F3271">
        <w:rPr>
          <w:rFonts w:ascii="Times New Roman" w:hAnsi="Times New Roman"/>
          <w:bCs/>
          <w:sz w:val="24"/>
          <w:szCs w:val="24"/>
        </w:rPr>
        <w:t>общие начала и специфику;</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 xml:space="preserve">понимать особенности образного языка конструктивных видов искусства, единство </w:t>
      </w:r>
      <w:r w:rsidR="002F3271">
        <w:rPr>
          <w:rFonts w:ascii="Times New Roman" w:hAnsi="Times New Roman"/>
          <w:bCs/>
          <w:sz w:val="24"/>
          <w:szCs w:val="24"/>
        </w:rPr>
        <w:t>функционального и художественно-</w:t>
      </w:r>
      <w:r w:rsidRPr="002F3271">
        <w:rPr>
          <w:rFonts w:ascii="Times New Roman" w:hAnsi="Times New Roman"/>
          <w:bCs/>
          <w:sz w:val="24"/>
          <w:szCs w:val="24"/>
        </w:rPr>
        <w:t>образных начал и их социальную роль;</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знать основные этапы развития и истории архитектуры и дизайна,</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тенденции современного конструктивного искусства;</w:t>
      </w:r>
    </w:p>
    <w:p w:rsidR="001F2069" w:rsidRPr="002F3271" w:rsidRDefault="002F3271" w:rsidP="002F3271">
      <w:pPr>
        <w:pStyle w:val="11"/>
        <w:numPr>
          <w:ilvl w:val="0"/>
          <w:numId w:val="11"/>
        </w:numPr>
        <w:jc w:val="both"/>
        <w:rPr>
          <w:rFonts w:ascii="Times New Roman" w:hAnsi="Times New Roman"/>
          <w:bCs/>
          <w:sz w:val="24"/>
          <w:szCs w:val="24"/>
        </w:rPr>
      </w:pPr>
      <w:r>
        <w:rPr>
          <w:rFonts w:ascii="Times New Roman" w:hAnsi="Times New Roman"/>
          <w:bCs/>
          <w:sz w:val="24"/>
          <w:szCs w:val="24"/>
        </w:rPr>
        <w:t>конструировать объёмно-</w:t>
      </w:r>
      <w:r w:rsidR="001F2069" w:rsidRPr="002F3271">
        <w:rPr>
          <w:rFonts w:ascii="Times New Roman" w:hAnsi="Times New Roman"/>
          <w:bCs/>
          <w:sz w:val="24"/>
          <w:szCs w:val="24"/>
        </w:rPr>
        <w:t>пространственные композиции, моделиро</w:t>
      </w:r>
      <w:r>
        <w:rPr>
          <w:rFonts w:ascii="Times New Roman" w:hAnsi="Times New Roman"/>
          <w:bCs/>
          <w:sz w:val="24"/>
          <w:szCs w:val="24"/>
        </w:rPr>
        <w:t>вать архитектурно-</w:t>
      </w:r>
      <w:r w:rsidR="001F2069" w:rsidRPr="002F3271">
        <w:rPr>
          <w:rFonts w:ascii="Times New Roman" w:hAnsi="Times New Roman"/>
          <w:bCs/>
          <w:sz w:val="24"/>
          <w:szCs w:val="24"/>
        </w:rPr>
        <w:t>дизайнерские объекты (в графике и объёме);</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моделировать в своём творчест</w:t>
      </w:r>
      <w:r w:rsidR="002F3271">
        <w:rPr>
          <w:rFonts w:ascii="Times New Roman" w:hAnsi="Times New Roman"/>
          <w:bCs/>
          <w:sz w:val="24"/>
          <w:szCs w:val="24"/>
        </w:rPr>
        <w:t>ве основные этапы художественно-</w:t>
      </w:r>
      <w:r w:rsidRPr="002F3271">
        <w:rPr>
          <w:rFonts w:ascii="Times New Roman" w:hAnsi="Times New Roman"/>
          <w:bCs/>
          <w:sz w:val="24"/>
          <w:szCs w:val="24"/>
        </w:rPr>
        <w:t>производственного процесса в конструктивных искусствах;</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работать с натуры, по памяти и воображению над зарисовкой и проектированием конкретных зданий и вещной среды;</w:t>
      </w:r>
    </w:p>
    <w:p w:rsidR="001F2069" w:rsidRPr="002F3271" w:rsidRDefault="002F3271" w:rsidP="002F3271">
      <w:pPr>
        <w:pStyle w:val="11"/>
        <w:numPr>
          <w:ilvl w:val="0"/>
          <w:numId w:val="11"/>
        </w:numPr>
        <w:jc w:val="both"/>
        <w:rPr>
          <w:rFonts w:ascii="Times New Roman" w:hAnsi="Times New Roman"/>
          <w:bCs/>
          <w:sz w:val="24"/>
          <w:szCs w:val="24"/>
        </w:rPr>
      </w:pPr>
      <w:r>
        <w:rPr>
          <w:rFonts w:ascii="Times New Roman" w:hAnsi="Times New Roman"/>
          <w:bCs/>
          <w:sz w:val="24"/>
          <w:szCs w:val="24"/>
        </w:rPr>
        <w:lastRenderedPageBreak/>
        <w:t>конструировать основные объёмно-</w:t>
      </w:r>
      <w:r w:rsidR="001F2069" w:rsidRPr="002F3271">
        <w:rPr>
          <w:rFonts w:ascii="Times New Roman" w:hAnsi="Times New Roman"/>
          <w:bCs/>
          <w:sz w:val="24"/>
          <w:szCs w:val="24"/>
        </w:rPr>
        <w:t>пространственные объекты, реализуя при этом ф</w:t>
      </w:r>
      <w:r>
        <w:rPr>
          <w:rFonts w:ascii="Times New Roman" w:hAnsi="Times New Roman"/>
          <w:bCs/>
          <w:sz w:val="24"/>
          <w:szCs w:val="24"/>
        </w:rPr>
        <w:t>ронтальную, объёмную и глубинно-</w:t>
      </w:r>
      <w:r w:rsidR="001F2069" w:rsidRPr="002F3271">
        <w:rPr>
          <w:rFonts w:ascii="Times New Roman" w:hAnsi="Times New Roman"/>
          <w:bCs/>
          <w:sz w:val="24"/>
          <w:szCs w:val="24"/>
        </w:rPr>
        <w:t xml:space="preserve">пространственную композицию; </w:t>
      </w:r>
      <w:r>
        <w:rPr>
          <w:rFonts w:ascii="Times New Roman" w:hAnsi="Times New Roman"/>
          <w:bCs/>
          <w:sz w:val="24"/>
          <w:szCs w:val="24"/>
        </w:rPr>
        <w:t xml:space="preserve">                                      </w:t>
      </w:r>
      <w:r w:rsidR="001F2069" w:rsidRPr="002F3271">
        <w:rPr>
          <w:rFonts w:ascii="Times New Roman" w:hAnsi="Times New Roman"/>
          <w:bCs/>
          <w:sz w:val="24"/>
          <w:szCs w:val="24"/>
        </w:rPr>
        <w:t>использовать в макетных и графических композициях ритм линий, цвета, объёмов, статику и динамику тектоники и фактур;</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 xml:space="preserve">владеть навыками формообразования, использования объёмов в дизайне и архитектуре (макеты из бумаги, картона, пластилина); </w:t>
      </w:r>
      <w:r w:rsidR="002F3271">
        <w:rPr>
          <w:rFonts w:ascii="Times New Roman" w:hAnsi="Times New Roman"/>
          <w:bCs/>
          <w:sz w:val="24"/>
          <w:szCs w:val="24"/>
        </w:rPr>
        <w:t xml:space="preserve">                                                                                                              </w:t>
      </w:r>
      <w:r w:rsidRPr="002F3271">
        <w:rPr>
          <w:rFonts w:ascii="Times New Roman" w:hAnsi="Times New Roman"/>
          <w:bCs/>
          <w:sz w:val="24"/>
          <w:szCs w:val="24"/>
        </w:rPr>
        <w:t>создавать композиционные макеты объектов на предметной плоскости</w:t>
      </w:r>
      <w:r w:rsidR="002F3271">
        <w:rPr>
          <w:rFonts w:ascii="Times New Roman" w:hAnsi="Times New Roman"/>
          <w:bCs/>
          <w:sz w:val="24"/>
          <w:szCs w:val="24"/>
        </w:rPr>
        <w:t xml:space="preserve"> </w:t>
      </w:r>
      <w:r w:rsidRPr="002F3271">
        <w:rPr>
          <w:rFonts w:ascii="Times New Roman" w:hAnsi="Times New Roman"/>
          <w:bCs/>
          <w:sz w:val="24"/>
          <w:szCs w:val="24"/>
        </w:rPr>
        <w:t>и в пространстве;</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w:t>
      </w:r>
      <w:r w:rsidR="002F3271">
        <w:rPr>
          <w:rFonts w:ascii="Times New Roman" w:hAnsi="Times New Roman"/>
          <w:bCs/>
          <w:sz w:val="24"/>
          <w:szCs w:val="24"/>
        </w:rPr>
        <w:t xml:space="preserve"> </w:t>
      </w:r>
      <w:r w:rsidRPr="002F3271">
        <w:rPr>
          <w:rFonts w:ascii="Times New Roman" w:hAnsi="Times New Roman"/>
          <w:bCs/>
          <w:sz w:val="24"/>
          <w:szCs w:val="24"/>
        </w:rPr>
        <w:t xml:space="preserve">скульптура); </w:t>
      </w:r>
      <w:r w:rsidR="002F3271">
        <w:rPr>
          <w:rFonts w:ascii="Times New Roman" w:hAnsi="Times New Roman"/>
          <w:bCs/>
          <w:sz w:val="24"/>
          <w:szCs w:val="24"/>
        </w:rPr>
        <w:t xml:space="preserve">                                                                                                                 </w:t>
      </w:r>
      <w:r w:rsidRPr="002F3271">
        <w:rPr>
          <w:rFonts w:ascii="Times New Roman" w:hAnsi="Times New Roman"/>
          <w:bCs/>
          <w:sz w:val="24"/>
          <w:szCs w:val="24"/>
        </w:rPr>
        <w:t>использовать выразительный язык при моделировании</w:t>
      </w:r>
      <w:r w:rsidR="002F3271">
        <w:rPr>
          <w:rFonts w:ascii="Times New Roman" w:hAnsi="Times New Roman"/>
          <w:bCs/>
          <w:sz w:val="24"/>
          <w:szCs w:val="24"/>
        </w:rPr>
        <w:t xml:space="preserve"> </w:t>
      </w:r>
      <w:r w:rsidRPr="002F3271">
        <w:rPr>
          <w:rFonts w:ascii="Times New Roman" w:hAnsi="Times New Roman"/>
          <w:bCs/>
          <w:sz w:val="24"/>
          <w:szCs w:val="24"/>
        </w:rPr>
        <w:t>архитектурного ансамбля;</w:t>
      </w:r>
    </w:p>
    <w:p w:rsidR="001F2069" w:rsidRPr="002F3271" w:rsidRDefault="001F2069" w:rsidP="002F3271">
      <w:pPr>
        <w:pStyle w:val="11"/>
        <w:numPr>
          <w:ilvl w:val="0"/>
          <w:numId w:val="11"/>
        </w:numPr>
        <w:jc w:val="both"/>
        <w:rPr>
          <w:rFonts w:ascii="Times New Roman" w:hAnsi="Times New Roman"/>
          <w:bCs/>
          <w:sz w:val="24"/>
          <w:szCs w:val="24"/>
        </w:rPr>
      </w:pPr>
      <w:r w:rsidRPr="002F3271">
        <w:rPr>
          <w:rFonts w:ascii="Times New Roman" w:hAnsi="Times New Roman"/>
          <w:bCs/>
          <w:sz w:val="24"/>
          <w:szCs w:val="24"/>
        </w:rPr>
        <w:t>использовать разнооб</w:t>
      </w:r>
      <w:r w:rsidR="002F3271">
        <w:rPr>
          <w:rFonts w:ascii="Times New Roman" w:hAnsi="Times New Roman"/>
          <w:bCs/>
          <w:sz w:val="24"/>
          <w:szCs w:val="24"/>
        </w:rPr>
        <w:t>разные художественные материалы.</w:t>
      </w:r>
    </w:p>
    <w:p w:rsidR="00010B6F" w:rsidRDefault="00010B6F" w:rsidP="00B6315D">
      <w:pPr>
        <w:rPr>
          <w:rFonts w:ascii="Times New Roman" w:hAnsi="Times New Roman"/>
          <w:sz w:val="24"/>
          <w:szCs w:val="24"/>
        </w:rPr>
      </w:pPr>
    </w:p>
    <w:p w:rsidR="00010B6F" w:rsidRDefault="00010B6F" w:rsidP="002F3271">
      <w:pPr>
        <w:rPr>
          <w:rFonts w:ascii="Times New Roman" w:hAnsi="Times New Roman"/>
          <w:b/>
          <w:sz w:val="28"/>
          <w:szCs w:val="28"/>
        </w:rPr>
      </w:pPr>
      <w:r>
        <w:rPr>
          <w:rFonts w:ascii="Times New Roman" w:hAnsi="Times New Roman"/>
          <w:b/>
          <w:sz w:val="28"/>
          <w:szCs w:val="28"/>
        </w:rPr>
        <w:t>СОДЕРЖАНИЕ  ПРОГРАММЫ</w:t>
      </w:r>
    </w:p>
    <w:p w:rsidR="002F3271" w:rsidRPr="002F3271" w:rsidRDefault="002F3271" w:rsidP="002F3271">
      <w:pPr>
        <w:jc w:val="center"/>
        <w:rPr>
          <w:rFonts w:ascii="Times New Roman" w:hAnsi="Times New Roman"/>
          <w:b/>
          <w:sz w:val="24"/>
          <w:szCs w:val="24"/>
        </w:rPr>
      </w:pPr>
      <w:r w:rsidRPr="002F3271">
        <w:rPr>
          <w:rFonts w:ascii="Times New Roman" w:hAnsi="Times New Roman"/>
          <w:b/>
          <w:sz w:val="24"/>
          <w:szCs w:val="24"/>
        </w:rPr>
        <w:t>ДИЗАЙН И АРХИТЕКТУРА В ЖИЗНИ ЧЕЛОВЕКА</w:t>
      </w:r>
    </w:p>
    <w:p w:rsidR="002F3271" w:rsidRPr="002F3271" w:rsidRDefault="00AF0C39" w:rsidP="002F3271">
      <w:pPr>
        <w:spacing w:line="240" w:lineRule="auto"/>
        <w:rPr>
          <w:rFonts w:ascii="Times New Roman" w:hAnsi="Times New Roman"/>
          <w:b/>
          <w:i/>
          <w:sz w:val="24"/>
          <w:szCs w:val="24"/>
        </w:rPr>
      </w:pPr>
      <w:r>
        <w:rPr>
          <w:rFonts w:ascii="Times New Roman" w:hAnsi="Times New Roman"/>
          <w:b/>
          <w:sz w:val="28"/>
          <w:szCs w:val="28"/>
          <w:lang w:val="en-US"/>
        </w:rPr>
        <w:t>I</w:t>
      </w:r>
      <w:r>
        <w:rPr>
          <w:rFonts w:ascii="Times New Roman" w:hAnsi="Times New Roman"/>
          <w:b/>
          <w:sz w:val="28"/>
          <w:szCs w:val="28"/>
        </w:rPr>
        <w:t xml:space="preserve"> раздел.                                                                                                                        </w:t>
      </w:r>
      <w:r w:rsidR="002F3271" w:rsidRPr="002F3271">
        <w:rPr>
          <w:rFonts w:ascii="Times New Roman" w:hAnsi="Times New Roman"/>
          <w:b/>
          <w:i/>
          <w:sz w:val="24"/>
          <w:szCs w:val="24"/>
        </w:rPr>
        <w:t>Архитектура и дизайн — конструктивные искусства в ряду пространственных искусств. Мир, который создаёт человек. Художник — дизайн — архитектура. Искусство композиции — основа дизайна и архитектуры (8 часов).</w:t>
      </w:r>
    </w:p>
    <w:p w:rsidR="002F3271" w:rsidRPr="002F3271" w:rsidRDefault="002F3271" w:rsidP="002F3271">
      <w:pPr>
        <w:spacing w:line="240" w:lineRule="auto"/>
        <w:rPr>
          <w:rFonts w:ascii="Times New Roman" w:hAnsi="Times New Roman"/>
          <w:sz w:val="24"/>
          <w:szCs w:val="24"/>
        </w:rPr>
      </w:pPr>
      <w:r w:rsidRPr="002F3271">
        <w:rPr>
          <w:rFonts w:ascii="Times New Roman" w:hAnsi="Times New Roman"/>
          <w:sz w:val="24"/>
          <w:szCs w:val="24"/>
        </w:rPr>
        <w:t xml:space="preserve">   Возникновение архитектуры и дизайна на разных этапах общественного развития. Дизайн и архитектура как создатели «второй природы», рукотворной среды нашего обитания. Единство целесообразности и красоты, функционального и художественного.                                                                                                            Композиция как основа реализации замысла в любой творческой деятельности. Плоскостная композиция в дизайне. Элементы композиции в графическом дизайне: пятно, линия, цвет, буква, текст и изображение. Основные композиционные приёмы: поиск уравновешенности (симметрия и асимметрия, динамическое равновесие), динамика и статика, ритм, цветовая гармония. Разнообразные формы графического дизайна, его художественно-композиционные, визуально-психологические и социальные аспекты.</w:t>
      </w:r>
    </w:p>
    <w:p w:rsidR="002F3271" w:rsidRPr="002F3271" w:rsidRDefault="002F3271" w:rsidP="002F3271">
      <w:pPr>
        <w:rPr>
          <w:rFonts w:ascii="Times New Roman" w:hAnsi="Times New Roman"/>
          <w:sz w:val="28"/>
          <w:szCs w:val="28"/>
        </w:rPr>
      </w:pPr>
    </w:p>
    <w:p w:rsidR="00F50116" w:rsidRPr="00F50116" w:rsidRDefault="00AF0C39" w:rsidP="00F50116">
      <w:pPr>
        <w:rPr>
          <w:rFonts w:ascii="Times New Roman" w:hAnsi="Times New Roman"/>
          <w:b/>
          <w:i/>
          <w:sz w:val="24"/>
          <w:szCs w:val="24"/>
        </w:rPr>
      </w:pPr>
      <w:r>
        <w:rPr>
          <w:rFonts w:ascii="Times New Roman" w:hAnsi="Times New Roman"/>
          <w:b/>
          <w:sz w:val="28"/>
          <w:szCs w:val="28"/>
          <w:lang w:val="en-US"/>
        </w:rPr>
        <w:t>II</w:t>
      </w:r>
      <w:r>
        <w:rPr>
          <w:rFonts w:ascii="Times New Roman" w:hAnsi="Times New Roman"/>
          <w:b/>
          <w:sz w:val="28"/>
          <w:szCs w:val="28"/>
        </w:rPr>
        <w:t xml:space="preserve"> раздел.                                                                                                                                              </w:t>
      </w:r>
      <w:r w:rsidR="002F3271" w:rsidRPr="00F50116">
        <w:rPr>
          <w:rFonts w:ascii="Times New Roman" w:hAnsi="Times New Roman"/>
          <w:b/>
          <w:i/>
          <w:sz w:val="24"/>
          <w:szCs w:val="24"/>
        </w:rPr>
        <w:t>В мире вещей и зданий. Х</w:t>
      </w:r>
      <w:r w:rsidR="00F50116" w:rsidRPr="00F50116">
        <w:rPr>
          <w:rFonts w:ascii="Times New Roman" w:hAnsi="Times New Roman"/>
          <w:b/>
          <w:i/>
          <w:sz w:val="24"/>
          <w:szCs w:val="24"/>
        </w:rPr>
        <w:t>удожественный язык конструктив</w:t>
      </w:r>
      <w:r w:rsidR="002F3271" w:rsidRPr="00F50116">
        <w:rPr>
          <w:rFonts w:ascii="Times New Roman" w:hAnsi="Times New Roman"/>
          <w:b/>
          <w:i/>
          <w:sz w:val="24"/>
          <w:szCs w:val="24"/>
        </w:rPr>
        <w:t>ных искусств</w:t>
      </w:r>
      <w:r w:rsidR="00F50116" w:rsidRPr="00F50116">
        <w:rPr>
          <w:rFonts w:ascii="Times New Roman" w:hAnsi="Times New Roman"/>
          <w:b/>
          <w:i/>
          <w:sz w:val="24"/>
          <w:szCs w:val="24"/>
        </w:rPr>
        <w:t xml:space="preserve"> (8 часов)</w:t>
      </w:r>
      <w:r w:rsidR="00F50116">
        <w:rPr>
          <w:rFonts w:ascii="Times New Roman" w:hAnsi="Times New Roman"/>
          <w:b/>
          <w:i/>
          <w:sz w:val="24"/>
          <w:szCs w:val="24"/>
        </w:rPr>
        <w:t>.</w:t>
      </w:r>
    </w:p>
    <w:p w:rsidR="002F3271" w:rsidRPr="00F50116" w:rsidRDefault="00F50116" w:rsidP="00F50116">
      <w:pPr>
        <w:rPr>
          <w:rFonts w:ascii="Times New Roman" w:hAnsi="Times New Roman"/>
          <w:sz w:val="24"/>
          <w:szCs w:val="24"/>
        </w:rPr>
      </w:pPr>
      <w:r w:rsidRPr="00F50116">
        <w:rPr>
          <w:sz w:val="24"/>
          <w:szCs w:val="24"/>
        </w:rPr>
        <w:t xml:space="preserve"> </w:t>
      </w:r>
      <w:r w:rsidRPr="00F50116">
        <w:rPr>
          <w:rFonts w:ascii="Times New Roman" w:hAnsi="Times New Roman"/>
          <w:sz w:val="24"/>
          <w:szCs w:val="24"/>
        </w:rPr>
        <w:t>От плоскостного изображения — к макетированию</w:t>
      </w:r>
      <w:r>
        <w:rPr>
          <w:rFonts w:ascii="Times New Roman" w:hAnsi="Times New Roman"/>
          <w:sz w:val="24"/>
          <w:szCs w:val="24"/>
        </w:rPr>
        <w:t xml:space="preserve"> объёмно-</w:t>
      </w:r>
      <w:r w:rsidRPr="00F50116">
        <w:rPr>
          <w:rFonts w:ascii="Times New Roman" w:hAnsi="Times New Roman"/>
          <w:sz w:val="24"/>
          <w:szCs w:val="24"/>
        </w:rPr>
        <w:t xml:space="preserve">пространственных композиций. Прочтение плоскостной композиции как «чертежа» пространства. </w:t>
      </w:r>
      <w:r>
        <w:rPr>
          <w:rFonts w:ascii="Times New Roman" w:hAnsi="Times New Roman"/>
          <w:sz w:val="24"/>
          <w:szCs w:val="24"/>
        </w:rPr>
        <w:t xml:space="preserve">                                                          </w:t>
      </w:r>
      <w:r w:rsidRPr="00F50116">
        <w:rPr>
          <w:rFonts w:ascii="Times New Roman" w:hAnsi="Times New Roman"/>
          <w:sz w:val="24"/>
          <w:szCs w:val="24"/>
        </w:rPr>
        <w:t>Здание — объём в пространстве и объект в градостроительстве.</w:t>
      </w:r>
      <w:r w:rsidRPr="00F50116">
        <w:rPr>
          <w:sz w:val="24"/>
          <w:szCs w:val="24"/>
        </w:rPr>
        <w:t xml:space="preserve"> </w:t>
      </w:r>
      <w:r>
        <w:rPr>
          <w:sz w:val="24"/>
          <w:szCs w:val="24"/>
        </w:rPr>
        <w:t xml:space="preserve">                                                                   </w:t>
      </w:r>
      <w:r w:rsidRPr="00F50116">
        <w:rPr>
          <w:rFonts w:ascii="Times New Roman" w:hAnsi="Times New Roman"/>
          <w:sz w:val="24"/>
          <w:szCs w:val="24"/>
        </w:rPr>
        <w:t xml:space="preserve">Основы формообразования. Композиция объёмов в структуре зданий. </w:t>
      </w:r>
      <w:r>
        <w:rPr>
          <w:rFonts w:ascii="Times New Roman" w:hAnsi="Times New Roman"/>
          <w:sz w:val="24"/>
          <w:szCs w:val="24"/>
        </w:rPr>
        <w:t xml:space="preserve">                                                </w:t>
      </w:r>
      <w:r w:rsidRPr="00F50116">
        <w:rPr>
          <w:rFonts w:ascii="Times New Roman" w:hAnsi="Times New Roman"/>
          <w:sz w:val="24"/>
          <w:szCs w:val="24"/>
        </w:rPr>
        <w:t xml:space="preserve">Структура дома и его основные элементы. Развитие строительных технологий и историческое видоизменение основных элементов здания.                                                                                                        Унификация — важное звено архитектурно-дизайнерской деятельности. </w:t>
      </w:r>
      <w:r>
        <w:rPr>
          <w:rFonts w:ascii="Times New Roman" w:hAnsi="Times New Roman"/>
          <w:sz w:val="24"/>
          <w:szCs w:val="24"/>
        </w:rPr>
        <w:t xml:space="preserve">                                               </w:t>
      </w:r>
      <w:r w:rsidRPr="00F50116">
        <w:rPr>
          <w:rFonts w:ascii="Times New Roman" w:hAnsi="Times New Roman"/>
          <w:sz w:val="24"/>
          <w:szCs w:val="24"/>
        </w:rPr>
        <w:t>Модуль в конс</w:t>
      </w:r>
      <w:r>
        <w:rPr>
          <w:rFonts w:ascii="Times New Roman" w:hAnsi="Times New Roman"/>
          <w:sz w:val="24"/>
          <w:szCs w:val="24"/>
        </w:rPr>
        <w:t xml:space="preserve">трукции здания. </w:t>
      </w:r>
      <w:r w:rsidRPr="00F50116">
        <w:rPr>
          <w:rFonts w:ascii="Times New Roman" w:hAnsi="Times New Roman"/>
          <w:sz w:val="24"/>
          <w:szCs w:val="24"/>
        </w:rPr>
        <w:t xml:space="preserve">Модульное макетирование.                                                                                                   Дизайн как эстетизация машинного тиражирования вещей.                    </w:t>
      </w:r>
      <w:r>
        <w:rPr>
          <w:rFonts w:ascii="Times New Roman" w:hAnsi="Times New Roman"/>
          <w:sz w:val="24"/>
          <w:szCs w:val="24"/>
        </w:rPr>
        <w:t xml:space="preserve">                             </w:t>
      </w:r>
      <w:r w:rsidRPr="00F50116">
        <w:rPr>
          <w:rFonts w:ascii="Times New Roman" w:hAnsi="Times New Roman"/>
          <w:sz w:val="24"/>
          <w:szCs w:val="24"/>
        </w:rPr>
        <w:t>Геомет</w:t>
      </w:r>
      <w:r>
        <w:rPr>
          <w:rFonts w:ascii="Times New Roman" w:hAnsi="Times New Roman"/>
          <w:sz w:val="24"/>
          <w:szCs w:val="24"/>
        </w:rPr>
        <w:t>рическая структура вещи.</w:t>
      </w:r>
      <w:r w:rsidRPr="00F50116">
        <w:rPr>
          <w:rFonts w:ascii="Times New Roman" w:hAnsi="Times New Roman"/>
          <w:sz w:val="24"/>
          <w:szCs w:val="24"/>
        </w:rPr>
        <w:t xml:space="preserve">  Несущая конструкция — каркас дома и корпус вещи.                                           Отражение времени в вещи.                                                                                  </w:t>
      </w:r>
      <w:r>
        <w:rPr>
          <w:rFonts w:ascii="Times New Roman" w:hAnsi="Times New Roman"/>
          <w:sz w:val="24"/>
          <w:szCs w:val="24"/>
        </w:rPr>
        <w:t xml:space="preserve">                             </w:t>
      </w:r>
      <w:r w:rsidRPr="00F50116">
        <w:rPr>
          <w:rFonts w:ascii="Times New Roman" w:hAnsi="Times New Roman"/>
          <w:sz w:val="24"/>
          <w:szCs w:val="24"/>
        </w:rPr>
        <w:lastRenderedPageBreak/>
        <w:t xml:space="preserve">Взаимосвязь материала и формы в дизайне. </w:t>
      </w:r>
      <w:r>
        <w:rPr>
          <w:rFonts w:ascii="Times New Roman" w:hAnsi="Times New Roman"/>
          <w:sz w:val="24"/>
          <w:szCs w:val="24"/>
        </w:rPr>
        <w:t xml:space="preserve">                                                                                    </w:t>
      </w:r>
      <w:r w:rsidRPr="00F50116">
        <w:rPr>
          <w:rFonts w:ascii="Times New Roman" w:hAnsi="Times New Roman"/>
          <w:sz w:val="24"/>
          <w:szCs w:val="24"/>
        </w:rPr>
        <w:t xml:space="preserve">Роль цвета в архитектурной композиции и в дизайнерском проекте. </w:t>
      </w:r>
      <w:r>
        <w:rPr>
          <w:rFonts w:ascii="Times New Roman" w:hAnsi="Times New Roman"/>
          <w:sz w:val="24"/>
          <w:szCs w:val="24"/>
        </w:rPr>
        <w:t xml:space="preserve">                                 </w:t>
      </w:r>
      <w:r w:rsidRPr="00F50116">
        <w:rPr>
          <w:rFonts w:ascii="Times New Roman" w:hAnsi="Times New Roman"/>
          <w:sz w:val="24"/>
          <w:szCs w:val="24"/>
        </w:rPr>
        <w:t>Формообразующее и эстетическое значение цвета в архитектуре и дизайне</w:t>
      </w:r>
    </w:p>
    <w:p w:rsidR="00F50116" w:rsidRPr="00F50116" w:rsidRDefault="00AF0C39" w:rsidP="00F50116">
      <w:pPr>
        <w:spacing w:line="240" w:lineRule="auto"/>
        <w:rPr>
          <w:rFonts w:ascii="Times New Roman" w:hAnsi="Times New Roman"/>
          <w:b/>
          <w:i/>
          <w:sz w:val="24"/>
          <w:szCs w:val="24"/>
        </w:rPr>
      </w:pPr>
      <w:r>
        <w:rPr>
          <w:rFonts w:ascii="Times New Roman" w:hAnsi="Times New Roman"/>
          <w:b/>
          <w:sz w:val="28"/>
          <w:szCs w:val="28"/>
          <w:lang w:val="en-US"/>
        </w:rPr>
        <w:t>III</w:t>
      </w:r>
      <w:r>
        <w:rPr>
          <w:rFonts w:ascii="Times New Roman" w:hAnsi="Times New Roman"/>
          <w:b/>
          <w:sz w:val="28"/>
          <w:szCs w:val="28"/>
        </w:rPr>
        <w:t xml:space="preserve">раздел.                                                                                                                                          </w:t>
      </w:r>
      <w:r w:rsidR="002F3271" w:rsidRPr="00F50116">
        <w:rPr>
          <w:rFonts w:ascii="Times New Roman" w:hAnsi="Times New Roman"/>
          <w:b/>
          <w:i/>
          <w:sz w:val="24"/>
          <w:szCs w:val="24"/>
        </w:rPr>
        <w:t>Город и человек. Социальное значение дизайна и архитектуры</w:t>
      </w:r>
      <w:r w:rsidR="00F50116">
        <w:rPr>
          <w:rFonts w:ascii="Times New Roman" w:hAnsi="Times New Roman"/>
          <w:b/>
          <w:i/>
          <w:sz w:val="24"/>
          <w:szCs w:val="24"/>
        </w:rPr>
        <w:t xml:space="preserve"> </w:t>
      </w:r>
      <w:r w:rsidR="002F3271" w:rsidRPr="00F50116">
        <w:rPr>
          <w:rFonts w:ascii="Times New Roman" w:hAnsi="Times New Roman"/>
          <w:b/>
          <w:i/>
          <w:sz w:val="24"/>
          <w:szCs w:val="24"/>
        </w:rPr>
        <w:t>в жизни человека</w:t>
      </w:r>
      <w:r w:rsidR="00F50116" w:rsidRPr="00F50116">
        <w:rPr>
          <w:rFonts w:ascii="Times New Roman" w:hAnsi="Times New Roman"/>
          <w:b/>
          <w:i/>
          <w:sz w:val="24"/>
          <w:szCs w:val="24"/>
        </w:rPr>
        <w:t xml:space="preserve"> (11 часов).</w:t>
      </w:r>
    </w:p>
    <w:p w:rsidR="002F3271" w:rsidRPr="00F50116" w:rsidRDefault="00F50116" w:rsidP="00F50116">
      <w:pPr>
        <w:rPr>
          <w:rFonts w:ascii="Times New Roman" w:hAnsi="Times New Roman"/>
          <w:sz w:val="24"/>
          <w:szCs w:val="24"/>
        </w:rPr>
      </w:pPr>
      <w:r w:rsidRPr="00F50116">
        <w:rPr>
          <w:rFonts w:ascii="Times New Roman" w:hAnsi="Times New Roman"/>
          <w:sz w:val="24"/>
          <w:szCs w:val="24"/>
        </w:rPr>
        <w:t xml:space="preserve"> Исторические аспекты развития художественного языка конструктивны</w:t>
      </w:r>
      <w:r w:rsidR="00AF0C39">
        <w:rPr>
          <w:rFonts w:ascii="Times New Roman" w:hAnsi="Times New Roman"/>
          <w:sz w:val="24"/>
          <w:szCs w:val="24"/>
        </w:rPr>
        <w:t xml:space="preserve">х искусств. От шалаша, менгиров </w:t>
      </w:r>
      <w:r w:rsidRPr="00F50116">
        <w:rPr>
          <w:rFonts w:ascii="Times New Roman" w:hAnsi="Times New Roman"/>
          <w:sz w:val="24"/>
          <w:szCs w:val="24"/>
        </w:rPr>
        <w:t xml:space="preserve">и дольменов до индустриального градостроительства. </w:t>
      </w:r>
      <w:r w:rsidR="00AF0C39">
        <w:rPr>
          <w:rFonts w:ascii="Times New Roman" w:hAnsi="Times New Roman"/>
          <w:sz w:val="24"/>
          <w:szCs w:val="24"/>
        </w:rPr>
        <w:t xml:space="preserve">                                                           </w:t>
      </w:r>
      <w:r w:rsidRPr="00F50116">
        <w:rPr>
          <w:rFonts w:ascii="Times New Roman" w:hAnsi="Times New Roman"/>
          <w:sz w:val="24"/>
          <w:szCs w:val="24"/>
        </w:rPr>
        <w:t>История архитектуры</w:t>
      </w:r>
      <w:r w:rsidR="00AF0C39">
        <w:rPr>
          <w:rFonts w:ascii="Times New Roman" w:hAnsi="Times New Roman"/>
          <w:sz w:val="24"/>
          <w:szCs w:val="24"/>
        </w:rPr>
        <w:t xml:space="preserve"> и дизайна как развитие образно-</w:t>
      </w:r>
      <w:r w:rsidRPr="00F50116">
        <w:rPr>
          <w:rFonts w:ascii="Times New Roman" w:hAnsi="Times New Roman"/>
          <w:sz w:val="24"/>
          <w:szCs w:val="24"/>
        </w:rPr>
        <w:t>стилевого языка конструктивных искусств и технических возможностей эпохи.</w:t>
      </w:r>
      <w:r w:rsidR="00AF0C39">
        <w:rPr>
          <w:rFonts w:ascii="Times New Roman" w:hAnsi="Times New Roman"/>
          <w:sz w:val="24"/>
          <w:szCs w:val="24"/>
        </w:rPr>
        <w:t xml:space="preserve">                                                                                   Массово-</w:t>
      </w:r>
      <w:r w:rsidRPr="00F50116">
        <w:rPr>
          <w:rFonts w:ascii="Times New Roman" w:hAnsi="Times New Roman"/>
          <w:sz w:val="24"/>
          <w:szCs w:val="24"/>
        </w:rPr>
        <w:t>промышленное производство вещей и зданий, их влияние на образ жизни и сознание людей.</w:t>
      </w:r>
      <w:r w:rsidR="00AF0C39">
        <w:rPr>
          <w:rFonts w:ascii="Times New Roman" w:hAnsi="Times New Roman"/>
          <w:sz w:val="24"/>
          <w:szCs w:val="24"/>
        </w:rPr>
        <w:t xml:space="preserve"> Организация городской среды.                                                                                                        </w:t>
      </w:r>
      <w:r w:rsidRPr="00F50116">
        <w:rPr>
          <w:rFonts w:ascii="Times New Roman" w:hAnsi="Times New Roman"/>
          <w:sz w:val="24"/>
          <w:szCs w:val="24"/>
        </w:rPr>
        <w:t>Проживание пространства — основа образной выразительности архитектуры.Взаимосвязь дизайна и архитектуры в обустр</w:t>
      </w:r>
      <w:r w:rsidR="00AF0C39">
        <w:rPr>
          <w:rFonts w:ascii="Times New Roman" w:hAnsi="Times New Roman"/>
          <w:sz w:val="24"/>
          <w:szCs w:val="24"/>
        </w:rPr>
        <w:t xml:space="preserve">ойстве интерьерных пространств.                                                       </w:t>
      </w:r>
      <w:r w:rsidRPr="00F50116">
        <w:rPr>
          <w:rFonts w:ascii="Times New Roman" w:hAnsi="Times New Roman"/>
          <w:sz w:val="24"/>
          <w:szCs w:val="24"/>
        </w:rPr>
        <w:t>Природа в городе или город в природе. Взаимоотношения первичной пр</w:t>
      </w:r>
      <w:r w:rsidR="00AF0C39">
        <w:rPr>
          <w:rFonts w:ascii="Times New Roman" w:hAnsi="Times New Roman"/>
          <w:sz w:val="24"/>
          <w:szCs w:val="24"/>
        </w:rPr>
        <w:t>ироды и рукотворного мира, созданного человеком. Ландшафтно-</w:t>
      </w:r>
      <w:r w:rsidRPr="00F50116">
        <w:rPr>
          <w:rFonts w:ascii="Times New Roman" w:hAnsi="Times New Roman"/>
          <w:sz w:val="24"/>
          <w:szCs w:val="24"/>
        </w:rPr>
        <w:t>парковая архитектура и ландшафтный дизайн. Использование природных</w:t>
      </w:r>
      <w:r>
        <w:rPr>
          <w:rFonts w:ascii="Times New Roman" w:hAnsi="Times New Roman"/>
          <w:sz w:val="24"/>
          <w:szCs w:val="24"/>
        </w:rPr>
        <w:t xml:space="preserve"> и и</w:t>
      </w:r>
      <w:r w:rsidRPr="00F50116">
        <w:rPr>
          <w:rFonts w:ascii="Times New Roman" w:hAnsi="Times New Roman"/>
          <w:sz w:val="24"/>
          <w:szCs w:val="24"/>
        </w:rPr>
        <w:t>митационных материалов в макете</w:t>
      </w:r>
      <w:r w:rsidR="00AF0C39">
        <w:rPr>
          <w:rFonts w:ascii="Times New Roman" w:hAnsi="Times New Roman"/>
          <w:sz w:val="24"/>
          <w:szCs w:val="24"/>
        </w:rPr>
        <w:t>.</w:t>
      </w:r>
    </w:p>
    <w:p w:rsidR="002F3271" w:rsidRPr="00AF0C39" w:rsidRDefault="00AF0C39" w:rsidP="002F3271">
      <w:pP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раздел.                                                                                                                                </w:t>
      </w:r>
      <w:r w:rsidR="002F3271" w:rsidRPr="00AF0C39">
        <w:rPr>
          <w:rFonts w:ascii="Times New Roman" w:hAnsi="Times New Roman"/>
          <w:b/>
          <w:i/>
          <w:sz w:val="24"/>
          <w:szCs w:val="24"/>
        </w:rPr>
        <w:t>Человек в зеркале дизайна и</w:t>
      </w:r>
      <w:r w:rsidRPr="00AF0C39">
        <w:rPr>
          <w:rFonts w:ascii="Times New Roman" w:hAnsi="Times New Roman"/>
          <w:b/>
          <w:i/>
          <w:sz w:val="24"/>
          <w:szCs w:val="24"/>
        </w:rPr>
        <w:t xml:space="preserve"> архитектуры. Образ жизни и ин</w:t>
      </w:r>
      <w:r w:rsidR="002F3271" w:rsidRPr="00AF0C39">
        <w:rPr>
          <w:rFonts w:ascii="Times New Roman" w:hAnsi="Times New Roman"/>
          <w:b/>
          <w:i/>
          <w:sz w:val="24"/>
          <w:szCs w:val="24"/>
        </w:rPr>
        <w:t>дивидуальное проектирование</w:t>
      </w:r>
      <w:r w:rsidRPr="00AF0C39">
        <w:rPr>
          <w:rFonts w:ascii="Times New Roman" w:hAnsi="Times New Roman"/>
          <w:b/>
          <w:i/>
          <w:sz w:val="24"/>
          <w:szCs w:val="24"/>
        </w:rPr>
        <w:t xml:space="preserve"> (7часов).</w:t>
      </w:r>
    </w:p>
    <w:p w:rsidR="00B6315D" w:rsidRPr="00AF0C39" w:rsidRDefault="00AF0C39">
      <w:pPr>
        <w:rPr>
          <w:rFonts w:ascii="Times New Roman" w:hAnsi="Times New Roman"/>
          <w:sz w:val="24"/>
          <w:szCs w:val="24"/>
        </w:rPr>
      </w:pPr>
      <w:r w:rsidRPr="00AF0C39">
        <w:rPr>
          <w:rFonts w:ascii="Times New Roman" w:hAnsi="Times New Roman"/>
          <w:sz w:val="24"/>
          <w:szCs w:val="24"/>
        </w:rPr>
        <w:t>Организация пространства жилой среды как отражение социального зак</w:t>
      </w:r>
      <w:r>
        <w:rPr>
          <w:rFonts w:ascii="Times New Roman" w:hAnsi="Times New Roman"/>
          <w:sz w:val="24"/>
          <w:szCs w:val="24"/>
        </w:rPr>
        <w:t xml:space="preserve">аза, индивидуальности человека, </w:t>
      </w:r>
      <w:r w:rsidRPr="00AF0C39">
        <w:rPr>
          <w:rFonts w:ascii="Times New Roman" w:hAnsi="Times New Roman"/>
          <w:sz w:val="24"/>
          <w:szCs w:val="24"/>
        </w:rPr>
        <w:t>его вкуса, потре</w:t>
      </w:r>
      <w:r>
        <w:rPr>
          <w:rFonts w:ascii="Times New Roman" w:hAnsi="Times New Roman"/>
          <w:sz w:val="24"/>
          <w:szCs w:val="24"/>
        </w:rPr>
        <w:t>бностей и возможностей. Образно-</w:t>
      </w:r>
      <w:r w:rsidRPr="00AF0C39">
        <w:rPr>
          <w:rFonts w:ascii="Times New Roman" w:hAnsi="Times New Roman"/>
          <w:sz w:val="24"/>
          <w:szCs w:val="24"/>
        </w:rPr>
        <w:t>личностное проектирование в дизайне и архитектуре.</w:t>
      </w:r>
      <w:r>
        <w:rPr>
          <w:rFonts w:ascii="Times New Roman" w:hAnsi="Times New Roman"/>
          <w:sz w:val="24"/>
          <w:szCs w:val="24"/>
        </w:rPr>
        <w:t xml:space="preserve">                                                                                                                               </w:t>
      </w:r>
      <w:r w:rsidRPr="00AF0C39">
        <w:rPr>
          <w:rFonts w:ascii="Times New Roman" w:hAnsi="Times New Roman"/>
          <w:sz w:val="24"/>
          <w:szCs w:val="24"/>
        </w:rPr>
        <w:t>Проектные работы по созданию облика собс</w:t>
      </w:r>
      <w:r>
        <w:rPr>
          <w:rFonts w:ascii="Times New Roman" w:hAnsi="Times New Roman"/>
          <w:sz w:val="24"/>
          <w:szCs w:val="24"/>
        </w:rPr>
        <w:t xml:space="preserve">твенного дома, комнаты и сада. </w:t>
      </w:r>
      <w:r w:rsidRPr="00AF0C39">
        <w:rPr>
          <w:rFonts w:ascii="Times New Roman" w:hAnsi="Times New Roman"/>
          <w:sz w:val="24"/>
          <w:szCs w:val="24"/>
        </w:rPr>
        <w:t xml:space="preserve">Живая природа в доме. </w:t>
      </w:r>
      <w:r>
        <w:rPr>
          <w:rFonts w:ascii="Times New Roman" w:hAnsi="Times New Roman"/>
          <w:sz w:val="24"/>
          <w:szCs w:val="24"/>
        </w:rPr>
        <w:t xml:space="preserve">                                                                                                                                            </w:t>
      </w:r>
      <w:r w:rsidRPr="00AF0C39">
        <w:rPr>
          <w:rFonts w:ascii="Times New Roman" w:hAnsi="Times New Roman"/>
          <w:sz w:val="24"/>
          <w:szCs w:val="24"/>
        </w:rPr>
        <w:t xml:space="preserve">Социопсихология, мода и культура как параметры создания собственного костюма или комплекта одежды. </w:t>
      </w:r>
      <w:r>
        <w:rPr>
          <w:rFonts w:ascii="Times New Roman" w:hAnsi="Times New Roman"/>
          <w:sz w:val="24"/>
          <w:szCs w:val="24"/>
        </w:rPr>
        <w:t xml:space="preserve">                                                                                                                                     </w:t>
      </w:r>
      <w:r w:rsidRPr="00AF0C39">
        <w:rPr>
          <w:rFonts w:ascii="Times New Roman" w:hAnsi="Times New Roman"/>
          <w:sz w:val="24"/>
          <w:szCs w:val="24"/>
        </w:rPr>
        <w:t>Грим, причёска, одежда и аксессуары в дизайнерском проекте по конструированию ими</w:t>
      </w:r>
      <w:r>
        <w:rPr>
          <w:rFonts w:ascii="Times New Roman" w:hAnsi="Times New Roman"/>
          <w:sz w:val="24"/>
          <w:szCs w:val="24"/>
        </w:rPr>
        <w:t xml:space="preserve">джа персонажа </w:t>
      </w:r>
      <w:r w:rsidRPr="00AF0C39">
        <w:rPr>
          <w:rFonts w:ascii="Times New Roman" w:hAnsi="Times New Roman"/>
          <w:sz w:val="24"/>
          <w:szCs w:val="24"/>
        </w:rPr>
        <w:t>или общественной персоны. Моделируя свой облик и среду, человек моделирует современный мир</w:t>
      </w:r>
      <w:r>
        <w:rPr>
          <w:rFonts w:ascii="Times New Roman" w:hAnsi="Times New Roman"/>
          <w:sz w:val="24"/>
          <w:szCs w:val="24"/>
        </w:rPr>
        <w:t>.</w:t>
      </w:r>
    </w:p>
    <w:p w:rsidR="00010B6F" w:rsidRDefault="00010B6F">
      <w:pPr>
        <w:jc w:val="center"/>
        <w:rPr>
          <w:rFonts w:ascii="Times New Roman" w:hAnsi="Times New Roman"/>
          <w:b/>
          <w:sz w:val="32"/>
          <w:szCs w:val="32"/>
        </w:rPr>
      </w:pPr>
      <w:r>
        <w:rPr>
          <w:rFonts w:ascii="Times New Roman" w:hAnsi="Times New Roman"/>
          <w:b/>
          <w:sz w:val="32"/>
          <w:szCs w:val="32"/>
        </w:rPr>
        <w:t>Характеристика видов контроля качества знаний по изобразительному искусству.</w:t>
      </w:r>
    </w:p>
    <w:p w:rsidR="00010B6F" w:rsidRDefault="00010B6F">
      <w:pPr>
        <w:rPr>
          <w:rFonts w:ascii="Times New Roman" w:hAnsi="Times New Roman"/>
          <w:sz w:val="24"/>
          <w:szCs w:val="24"/>
        </w:rPr>
      </w:pPr>
      <w:r>
        <w:rPr>
          <w:rFonts w:ascii="Times New Roman" w:hAnsi="Times New Roman"/>
          <w:sz w:val="24"/>
          <w:szCs w:val="24"/>
        </w:rPr>
        <w:t xml:space="preserve">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010B6F" w:rsidRDefault="00010B6F">
      <w:pPr>
        <w:rPr>
          <w:rFonts w:ascii="Times New Roman" w:hAnsi="Times New Roman"/>
          <w:sz w:val="24"/>
          <w:szCs w:val="24"/>
        </w:rPr>
      </w:pPr>
      <w:r>
        <w:rPr>
          <w:rFonts w:ascii="Times New Roman" w:hAnsi="Times New Roman"/>
          <w:sz w:val="24"/>
          <w:szCs w:val="24"/>
        </w:rPr>
        <w:lastRenderedPageBreak/>
        <w:t xml:space="preserve">           1.Стартовый контроль в начале года. Он определяет исходный уровень обученности. Практическая работа или тест.</w:t>
      </w:r>
    </w:p>
    <w:p w:rsidR="00010B6F" w:rsidRDefault="00010B6F">
      <w:pPr>
        <w:rPr>
          <w:rFonts w:ascii="Times New Roman" w:hAnsi="Times New Roman"/>
          <w:sz w:val="24"/>
          <w:szCs w:val="24"/>
        </w:rPr>
      </w:pPr>
      <w:r>
        <w:rPr>
          <w:rFonts w:ascii="Times New Roman" w:hAnsi="Times New Roman"/>
          <w:sz w:val="24"/>
          <w:szCs w:val="24"/>
        </w:rPr>
        <w:tab/>
        <w:t>2.Текущий контроль в форме творческой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010B6F" w:rsidRDefault="00010B6F">
      <w:pPr>
        <w:rPr>
          <w:rFonts w:ascii="Times New Roman" w:hAnsi="Times New Roman"/>
          <w:sz w:val="24"/>
          <w:szCs w:val="24"/>
        </w:rPr>
      </w:pPr>
      <w:r>
        <w:rPr>
          <w:rFonts w:ascii="Times New Roman" w:hAnsi="Times New Roman"/>
          <w:sz w:val="24"/>
          <w:szCs w:val="24"/>
        </w:rPr>
        <w:tab/>
        <w:t xml:space="preserve">3.Рубежный контроль выполняет этапное подведение итогов за четверть после прохождения тем четвертей в форме выставки или теста. </w:t>
      </w:r>
    </w:p>
    <w:p w:rsidR="00123A6B" w:rsidRPr="00123A6B" w:rsidRDefault="00010B6F">
      <w:pPr>
        <w:rPr>
          <w:rFonts w:ascii="Times New Roman" w:hAnsi="Times New Roman"/>
          <w:sz w:val="24"/>
          <w:szCs w:val="24"/>
        </w:rPr>
      </w:pPr>
      <w:r>
        <w:rPr>
          <w:rFonts w:ascii="Times New Roman" w:hAnsi="Times New Roman"/>
          <w:sz w:val="24"/>
          <w:szCs w:val="24"/>
        </w:rPr>
        <w:tab/>
        <w:t>4.Заключительный контроль. Методы диагностики -  конкурс рисунков, итоговая выставка рисунков, проект, викторина, тест.</w:t>
      </w:r>
    </w:p>
    <w:p w:rsidR="00010B6F" w:rsidRDefault="00010B6F">
      <w:pPr>
        <w:jc w:val="center"/>
        <w:rPr>
          <w:rFonts w:ascii="Times New Roman" w:hAnsi="Times New Roman"/>
          <w:b/>
          <w:sz w:val="28"/>
          <w:szCs w:val="28"/>
        </w:rPr>
      </w:pPr>
      <w:r>
        <w:rPr>
          <w:rFonts w:ascii="Times New Roman" w:hAnsi="Times New Roman"/>
          <w:b/>
          <w:sz w:val="28"/>
          <w:szCs w:val="28"/>
        </w:rPr>
        <w:t>Тематический план</w:t>
      </w:r>
    </w:p>
    <w:tbl>
      <w:tblPr>
        <w:tblW w:w="0" w:type="auto"/>
        <w:tblInd w:w="-10" w:type="dxa"/>
        <w:tblLayout w:type="fixed"/>
        <w:tblLook w:val="0000"/>
      </w:tblPr>
      <w:tblGrid>
        <w:gridCol w:w="878"/>
        <w:gridCol w:w="4218"/>
        <w:gridCol w:w="2549"/>
        <w:gridCol w:w="2569"/>
      </w:tblGrid>
      <w:tr w:rsidR="00010B6F">
        <w:tc>
          <w:tcPr>
            <w:tcW w:w="878"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010B6F" w:rsidRDefault="00010B6F">
            <w:pPr>
              <w:spacing w:after="0" w:line="240" w:lineRule="auto"/>
              <w:jc w:val="center"/>
              <w:rPr>
                <w:rFonts w:ascii="Times New Roman" w:hAnsi="Times New Roman"/>
                <w:sz w:val="24"/>
                <w:szCs w:val="24"/>
              </w:rPr>
            </w:pPr>
            <w:r>
              <w:rPr>
                <w:rFonts w:ascii="Times New Roman" w:hAnsi="Times New Roman"/>
                <w:sz w:val="24"/>
                <w:szCs w:val="24"/>
              </w:rPr>
              <w:t>п/п</w:t>
            </w:r>
          </w:p>
        </w:tc>
        <w:tc>
          <w:tcPr>
            <w:tcW w:w="4218"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Название раздела в рабочей программе</w:t>
            </w:r>
          </w:p>
          <w:p w:rsidR="00010B6F" w:rsidRDefault="00010B6F">
            <w:pPr>
              <w:spacing w:after="0" w:line="240" w:lineRule="auto"/>
              <w:jc w:val="center"/>
              <w:rPr>
                <w:rFonts w:ascii="Times New Roman" w:hAnsi="Times New Roman"/>
                <w:b/>
                <w:sz w:val="28"/>
                <w:szCs w:val="28"/>
              </w:rPr>
            </w:pPr>
          </w:p>
        </w:tc>
        <w:tc>
          <w:tcPr>
            <w:tcW w:w="2549" w:type="dxa"/>
            <w:tcBorders>
              <w:top w:val="single" w:sz="4" w:space="0" w:color="000000"/>
              <w:left w:val="single" w:sz="4" w:space="0" w:color="000000"/>
              <w:bottom w:val="single" w:sz="4" w:space="0" w:color="000000"/>
            </w:tcBorders>
            <w:shd w:val="clear" w:color="auto" w:fill="auto"/>
          </w:tcPr>
          <w:p w:rsidR="00010B6F" w:rsidRDefault="00010B6F">
            <w:pPr>
              <w:pStyle w:val="11"/>
              <w:snapToGrid w:val="0"/>
              <w:jc w:val="center"/>
              <w:rPr>
                <w:rFonts w:ascii="Times New Roman" w:hAnsi="Times New Roman"/>
                <w:sz w:val="24"/>
                <w:szCs w:val="24"/>
              </w:rPr>
            </w:pPr>
            <w:r>
              <w:rPr>
                <w:rFonts w:ascii="Times New Roman" w:hAnsi="Times New Roman"/>
                <w:sz w:val="24"/>
                <w:szCs w:val="24"/>
              </w:rPr>
              <w:t>Количество часов</w:t>
            </w:r>
          </w:p>
          <w:p w:rsidR="00010B6F" w:rsidRDefault="00010B6F">
            <w:pPr>
              <w:spacing w:after="0" w:line="240" w:lineRule="auto"/>
              <w:jc w:val="center"/>
              <w:rPr>
                <w:rFonts w:ascii="Times New Roman" w:hAnsi="Times New Roman"/>
                <w:sz w:val="24"/>
                <w:szCs w:val="24"/>
              </w:rPr>
            </w:pPr>
            <w:r>
              <w:rPr>
                <w:rFonts w:ascii="Times New Roman" w:hAnsi="Times New Roman"/>
                <w:sz w:val="24"/>
                <w:szCs w:val="24"/>
              </w:rPr>
              <w:t>по плану</w:t>
            </w: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010B6F" w:rsidRDefault="00010B6F">
            <w:pPr>
              <w:pStyle w:val="11"/>
              <w:snapToGrid w:val="0"/>
              <w:jc w:val="center"/>
              <w:rPr>
                <w:rFonts w:ascii="Times New Roman" w:hAnsi="Times New Roman"/>
                <w:sz w:val="24"/>
                <w:szCs w:val="24"/>
              </w:rPr>
            </w:pPr>
            <w:r>
              <w:rPr>
                <w:rFonts w:ascii="Times New Roman" w:hAnsi="Times New Roman"/>
                <w:sz w:val="24"/>
                <w:szCs w:val="24"/>
              </w:rPr>
              <w:t>Количество часов</w:t>
            </w:r>
          </w:p>
          <w:p w:rsidR="00010B6F" w:rsidRDefault="00010B6F">
            <w:pPr>
              <w:spacing w:after="0" w:line="240" w:lineRule="auto"/>
              <w:jc w:val="center"/>
              <w:rPr>
                <w:rFonts w:ascii="Times New Roman" w:hAnsi="Times New Roman"/>
                <w:sz w:val="24"/>
                <w:szCs w:val="24"/>
              </w:rPr>
            </w:pPr>
            <w:r>
              <w:rPr>
                <w:rFonts w:ascii="Times New Roman" w:hAnsi="Times New Roman"/>
                <w:sz w:val="24"/>
                <w:szCs w:val="24"/>
              </w:rPr>
              <w:t>в рабочей программе</w:t>
            </w:r>
          </w:p>
        </w:tc>
      </w:tr>
      <w:tr w:rsidR="00010B6F">
        <w:tc>
          <w:tcPr>
            <w:tcW w:w="878"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218" w:type="dxa"/>
            <w:tcBorders>
              <w:top w:val="single" w:sz="4" w:space="0" w:color="000000"/>
              <w:left w:val="single" w:sz="4" w:space="0" w:color="000000"/>
              <w:bottom w:val="single" w:sz="4" w:space="0" w:color="000000"/>
            </w:tcBorders>
            <w:shd w:val="clear" w:color="auto" w:fill="auto"/>
          </w:tcPr>
          <w:p w:rsidR="00010B6F" w:rsidRPr="00AF0C39" w:rsidRDefault="00AF0C39">
            <w:pPr>
              <w:snapToGrid w:val="0"/>
              <w:spacing w:after="0" w:line="240" w:lineRule="auto"/>
              <w:rPr>
                <w:rFonts w:ascii="Times New Roman" w:hAnsi="Times New Roman"/>
                <w:sz w:val="24"/>
                <w:szCs w:val="24"/>
              </w:rPr>
            </w:pPr>
            <w:r w:rsidRPr="00AF0C39">
              <w:rPr>
                <w:rFonts w:ascii="Times New Roman" w:hAnsi="Times New Roman"/>
                <w:sz w:val="24"/>
                <w:szCs w:val="24"/>
              </w:rPr>
              <w:t>Художник — дизайн — архитектура. Искусство композиции — основа дизайна и архитектуры</w:t>
            </w:r>
            <w:r>
              <w:rPr>
                <w:rFonts w:ascii="Times New Roman" w:hAnsi="Times New Roman"/>
                <w:sz w:val="24"/>
                <w:szCs w:val="24"/>
              </w:rPr>
              <w:t>.</w:t>
            </w:r>
          </w:p>
          <w:p w:rsidR="00010B6F" w:rsidRDefault="00010B6F" w:rsidP="00AF0C39">
            <w:pPr>
              <w:snapToGrid w:val="0"/>
              <w:spacing w:after="0" w:line="240" w:lineRule="auto"/>
              <w:rPr>
                <w:rFonts w:ascii="Times New Roman" w:hAnsi="Times New Roman"/>
                <w:sz w:val="24"/>
                <w:szCs w:val="24"/>
              </w:rPr>
            </w:pPr>
          </w:p>
        </w:tc>
        <w:tc>
          <w:tcPr>
            <w:tcW w:w="2549"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AF0C39">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8</w:t>
            </w:r>
          </w:p>
        </w:tc>
      </w:tr>
      <w:tr w:rsidR="00010B6F">
        <w:tc>
          <w:tcPr>
            <w:tcW w:w="878"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218" w:type="dxa"/>
            <w:tcBorders>
              <w:top w:val="single" w:sz="4" w:space="0" w:color="000000"/>
              <w:left w:val="single" w:sz="4" w:space="0" w:color="000000"/>
              <w:bottom w:val="single" w:sz="4" w:space="0" w:color="000000"/>
            </w:tcBorders>
            <w:shd w:val="clear" w:color="auto" w:fill="auto"/>
          </w:tcPr>
          <w:p w:rsidR="00010B6F" w:rsidRPr="00123A6B" w:rsidRDefault="00123A6B" w:rsidP="00AF0C39">
            <w:pPr>
              <w:snapToGrid w:val="0"/>
              <w:spacing w:after="0" w:line="240" w:lineRule="auto"/>
              <w:rPr>
                <w:rFonts w:ascii="Times New Roman" w:hAnsi="Times New Roman"/>
                <w:sz w:val="24"/>
                <w:szCs w:val="24"/>
              </w:rPr>
            </w:pPr>
            <w:r w:rsidRPr="00123A6B">
              <w:rPr>
                <w:rFonts w:ascii="Times New Roman" w:hAnsi="Times New Roman"/>
                <w:sz w:val="24"/>
                <w:szCs w:val="24"/>
              </w:rPr>
              <w:t>В мире вещей и зданий. Художественный язык конструктивных искусств.</w:t>
            </w:r>
          </w:p>
        </w:tc>
        <w:tc>
          <w:tcPr>
            <w:tcW w:w="2549"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123A6B">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8</w:t>
            </w:r>
          </w:p>
        </w:tc>
      </w:tr>
      <w:tr w:rsidR="00010B6F">
        <w:tc>
          <w:tcPr>
            <w:tcW w:w="878"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4218" w:type="dxa"/>
            <w:tcBorders>
              <w:top w:val="single" w:sz="4" w:space="0" w:color="000000"/>
              <w:left w:val="single" w:sz="4" w:space="0" w:color="000000"/>
              <w:bottom w:val="single" w:sz="4" w:space="0" w:color="000000"/>
            </w:tcBorders>
            <w:shd w:val="clear" w:color="auto" w:fill="auto"/>
          </w:tcPr>
          <w:p w:rsidR="00010B6F" w:rsidRPr="00123A6B" w:rsidRDefault="00123A6B" w:rsidP="00AF0C39">
            <w:pPr>
              <w:snapToGrid w:val="0"/>
              <w:spacing w:after="0" w:line="240" w:lineRule="auto"/>
              <w:rPr>
                <w:rFonts w:ascii="Times New Roman" w:hAnsi="Times New Roman"/>
                <w:sz w:val="24"/>
                <w:szCs w:val="24"/>
              </w:rPr>
            </w:pPr>
            <w:r w:rsidRPr="00123A6B">
              <w:rPr>
                <w:rFonts w:ascii="Times New Roman" w:hAnsi="Times New Roman"/>
                <w:sz w:val="24"/>
                <w:szCs w:val="24"/>
              </w:rPr>
              <w:t>Город и человек. Социальное значение дизайна и архитектуры в жизни человека.</w:t>
            </w:r>
          </w:p>
        </w:tc>
        <w:tc>
          <w:tcPr>
            <w:tcW w:w="2549"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123A6B">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11</w:t>
            </w:r>
          </w:p>
        </w:tc>
      </w:tr>
      <w:tr w:rsidR="00010B6F">
        <w:tc>
          <w:tcPr>
            <w:tcW w:w="878"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4218" w:type="dxa"/>
            <w:tcBorders>
              <w:top w:val="single" w:sz="4" w:space="0" w:color="000000"/>
              <w:left w:val="single" w:sz="4" w:space="0" w:color="000000"/>
              <w:bottom w:val="single" w:sz="4" w:space="0" w:color="000000"/>
            </w:tcBorders>
            <w:shd w:val="clear" w:color="auto" w:fill="auto"/>
          </w:tcPr>
          <w:p w:rsidR="00010B6F" w:rsidRPr="00123A6B" w:rsidRDefault="00123A6B">
            <w:pPr>
              <w:snapToGrid w:val="0"/>
              <w:spacing w:after="0" w:line="240" w:lineRule="auto"/>
              <w:rPr>
                <w:rFonts w:ascii="Times New Roman" w:hAnsi="Times New Roman"/>
                <w:bCs/>
                <w:sz w:val="24"/>
                <w:szCs w:val="24"/>
              </w:rPr>
            </w:pPr>
            <w:r w:rsidRPr="00123A6B">
              <w:rPr>
                <w:rFonts w:ascii="Times New Roman" w:hAnsi="Times New Roman"/>
                <w:sz w:val="24"/>
                <w:szCs w:val="24"/>
              </w:rPr>
              <w:t>Человек в зеркале дизайна и архитектуры. Образ жизни и индивидуальное проектирование</w:t>
            </w:r>
            <w:r>
              <w:rPr>
                <w:rFonts w:ascii="Times New Roman" w:hAnsi="Times New Roman"/>
                <w:sz w:val="24"/>
                <w:szCs w:val="24"/>
              </w:rPr>
              <w:t>.</w:t>
            </w:r>
          </w:p>
          <w:p w:rsidR="00010B6F" w:rsidRPr="00123A6B" w:rsidRDefault="00010B6F" w:rsidP="00AF0C39">
            <w:pPr>
              <w:snapToGrid w:val="0"/>
              <w:spacing w:after="0" w:line="240" w:lineRule="auto"/>
              <w:rPr>
                <w:rFonts w:ascii="Times New Roman" w:hAnsi="Times New Roman"/>
                <w:sz w:val="24"/>
                <w:szCs w:val="24"/>
              </w:rPr>
            </w:pPr>
          </w:p>
        </w:tc>
        <w:tc>
          <w:tcPr>
            <w:tcW w:w="2549"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123A6B">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7</w:t>
            </w:r>
          </w:p>
        </w:tc>
      </w:tr>
      <w:tr w:rsidR="00010B6F">
        <w:tc>
          <w:tcPr>
            <w:tcW w:w="5096" w:type="dxa"/>
            <w:gridSpan w:val="2"/>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Итого:</w:t>
            </w:r>
          </w:p>
        </w:tc>
        <w:tc>
          <w:tcPr>
            <w:tcW w:w="2549" w:type="dxa"/>
            <w:tcBorders>
              <w:top w:val="single" w:sz="4" w:space="0" w:color="000000"/>
              <w:left w:val="single" w:sz="4" w:space="0" w:color="000000"/>
              <w:bottom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35</w:t>
            </w: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010B6F" w:rsidRDefault="00010B6F">
            <w:pPr>
              <w:snapToGrid w:val="0"/>
              <w:spacing w:after="0" w:line="240" w:lineRule="auto"/>
              <w:jc w:val="center"/>
              <w:rPr>
                <w:rFonts w:ascii="Times New Roman" w:hAnsi="Times New Roman"/>
                <w:sz w:val="24"/>
                <w:szCs w:val="24"/>
              </w:rPr>
            </w:pPr>
          </w:p>
          <w:p w:rsidR="00010B6F" w:rsidRDefault="00010B6F">
            <w:pPr>
              <w:snapToGrid w:val="0"/>
              <w:spacing w:after="0" w:line="240" w:lineRule="auto"/>
              <w:jc w:val="center"/>
              <w:rPr>
                <w:rFonts w:ascii="Times New Roman" w:hAnsi="Times New Roman"/>
                <w:sz w:val="24"/>
                <w:szCs w:val="24"/>
              </w:rPr>
            </w:pPr>
            <w:r>
              <w:rPr>
                <w:rFonts w:ascii="Times New Roman" w:hAnsi="Times New Roman"/>
                <w:sz w:val="24"/>
                <w:szCs w:val="24"/>
              </w:rPr>
              <w:t>34</w:t>
            </w:r>
          </w:p>
        </w:tc>
      </w:tr>
    </w:tbl>
    <w:p w:rsidR="00B6315D" w:rsidRDefault="00B6315D" w:rsidP="00123A6B">
      <w:pPr>
        <w:rPr>
          <w:rFonts w:ascii="Times New Roman" w:hAnsi="Times New Roman"/>
          <w:b/>
          <w:color w:val="000000"/>
          <w:sz w:val="32"/>
          <w:szCs w:val="32"/>
        </w:rPr>
      </w:pPr>
    </w:p>
    <w:p w:rsidR="00010B6F" w:rsidRPr="00B6315D" w:rsidRDefault="00010B6F">
      <w:pPr>
        <w:jc w:val="center"/>
        <w:rPr>
          <w:rFonts w:ascii="Times New Roman" w:hAnsi="Times New Roman"/>
          <w:b/>
          <w:color w:val="000000"/>
          <w:sz w:val="28"/>
          <w:szCs w:val="28"/>
        </w:rPr>
      </w:pPr>
      <w:r w:rsidRPr="00B6315D">
        <w:rPr>
          <w:rFonts w:ascii="Times New Roman" w:hAnsi="Times New Roman"/>
          <w:b/>
          <w:color w:val="000000"/>
          <w:sz w:val="28"/>
          <w:szCs w:val="28"/>
        </w:rPr>
        <w:t>Перечень учебно-методического обеспечения</w:t>
      </w:r>
    </w:p>
    <w:p w:rsidR="00010B6F" w:rsidRDefault="00010B6F">
      <w:pPr>
        <w:rPr>
          <w:rFonts w:ascii="Times New Roman" w:hAnsi="Times New Roman"/>
          <w:b/>
          <w:sz w:val="24"/>
          <w:szCs w:val="24"/>
        </w:rPr>
      </w:pPr>
      <w:r>
        <w:rPr>
          <w:rFonts w:ascii="Times New Roman" w:hAnsi="Times New Roman"/>
          <w:b/>
          <w:sz w:val="24"/>
          <w:szCs w:val="24"/>
        </w:rPr>
        <w:t>Список литературы (для учащихся)</w:t>
      </w:r>
    </w:p>
    <w:p w:rsidR="00010B6F" w:rsidRDefault="00010B6F">
      <w:pPr>
        <w:numPr>
          <w:ilvl w:val="0"/>
          <w:numId w:val="3"/>
        </w:numPr>
        <w:spacing w:after="0" w:line="240" w:lineRule="auto"/>
        <w:rPr>
          <w:rFonts w:ascii="Times New Roman" w:hAnsi="Times New Roman"/>
          <w:sz w:val="24"/>
          <w:szCs w:val="24"/>
        </w:rPr>
      </w:pPr>
      <w:r>
        <w:rPr>
          <w:rFonts w:ascii="Times New Roman" w:hAnsi="Times New Roman"/>
          <w:sz w:val="24"/>
          <w:szCs w:val="24"/>
        </w:rPr>
        <w:t>А.С. Питерских, Г.Е.Гуров «Изобразительное искусс</w:t>
      </w:r>
      <w:r w:rsidR="00123A6B">
        <w:rPr>
          <w:rFonts w:ascii="Times New Roman" w:hAnsi="Times New Roman"/>
          <w:sz w:val="24"/>
          <w:szCs w:val="24"/>
        </w:rPr>
        <w:t>тво 7</w:t>
      </w:r>
      <w:r>
        <w:rPr>
          <w:rFonts w:ascii="Times New Roman" w:hAnsi="Times New Roman"/>
          <w:sz w:val="24"/>
          <w:szCs w:val="24"/>
        </w:rPr>
        <w:t xml:space="preserve"> класс» под редакцией Б.М.Неменс</w:t>
      </w:r>
      <w:r w:rsidR="00123A6B">
        <w:rPr>
          <w:rFonts w:ascii="Times New Roman" w:hAnsi="Times New Roman"/>
          <w:sz w:val="24"/>
          <w:szCs w:val="24"/>
        </w:rPr>
        <w:t>кого, «Просвещение», Москва 2015</w:t>
      </w:r>
    </w:p>
    <w:p w:rsidR="00010B6F" w:rsidRDefault="00010B6F">
      <w:pPr>
        <w:spacing w:after="0" w:line="240" w:lineRule="auto"/>
        <w:ind w:left="360"/>
        <w:rPr>
          <w:rFonts w:ascii="Times New Roman" w:hAnsi="Times New Roman"/>
          <w:sz w:val="24"/>
          <w:szCs w:val="24"/>
        </w:rPr>
      </w:pPr>
    </w:p>
    <w:p w:rsidR="00010B6F" w:rsidRDefault="00010B6F">
      <w:pPr>
        <w:spacing w:after="0" w:line="240" w:lineRule="auto"/>
        <w:rPr>
          <w:rFonts w:ascii="Times New Roman" w:hAnsi="Times New Roman"/>
          <w:sz w:val="24"/>
          <w:szCs w:val="24"/>
        </w:rPr>
      </w:pPr>
      <w:r>
        <w:rPr>
          <w:rFonts w:ascii="Times New Roman" w:hAnsi="Times New Roman"/>
          <w:b/>
          <w:sz w:val="24"/>
          <w:szCs w:val="24"/>
        </w:rPr>
        <w:t>Список литературы (для учителя)</w:t>
      </w:r>
      <w:r>
        <w:rPr>
          <w:rFonts w:ascii="Times New Roman" w:hAnsi="Times New Roman"/>
          <w:sz w:val="24"/>
          <w:szCs w:val="24"/>
        </w:rPr>
        <w:t xml:space="preserve"> </w:t>
      </w:r>
    </w:p>
    <w:p w:rsidR="00010B6F" w:rsidRDefault="00010B6F">
      <w:pPr>
        <w:spacing w:after="0" w:line="240" w:lineRule="auto"/>
        <w:ind w:left="360"/>
        <w:rPr>
          <w:rFonts w:ascii="Times New Roman" w:hAnsi="Times New Roman"/>
          <w:sz w:val="24"/>
          <w:szCs w:val="24"/>
        </w:rPr>
      </w:pPr>
    </w:p>
    <w:p w:rsidR="00010B6F" w:rsidRDefault="00010B6F">
      <w:pPr>
        <w:pStyle w:val="a9"/>
        <w:numPr>
          <w:ilvl w:val="0"/>
          <w:numId w:val="3"/>
        </w:numPr>
        <w:spacing w:after="0" w:line="240" w:lineRule="auto"/>
        <w:rPr>
          <w:rFonts w:ascii="Times New Roman" w:hAnsi="Times New Roman"/>
          <w:sz w:val="24"/>
          <w:szCs w:val="24"/>
        </w:rPr>
      </w:pPr>
      <w:r>
        <w:rPr>
          <w:rFonts w:ascii="Times New Roman" w:hAnsi="Times New Roman"/>
          <w:sz w:val="24"/>
          <w:szCs w:val="24"/>
        </w:rPr>
        <w:t>Программа «Изобразительное искусство» предметная линия учебников под ред. Б.М.Неменского. 5-9 классы: пособие для учителей  общеобразоват. учреждений</w:t>
      </w:r>
      <w:r w:rsidR="00123A6B">
        <w:rPr>
          <w:rFonts w:ascii="Times New Roman" w:hAnsi="Times New Roman"/>
          <w:sz w:val="24"/>
          <w:szCs w:val="24"/>
        </w:rPr>
        <w:t>. – М.: Просвещение, 2015</w:t>
      </w:r>
      <w:r>
        <w:rPr>
          <w:rFonts w:ascii="Times New Roman" w:hAnsi="Times New Roman"/>
          <w:sz w:val="24"/>
          <w:szCs w:val="24"/>
        </w:rPr>
        <w:t>.</w:t>
      </w:r>
    </w:p>
    <w:p w:rsidR="00010B6F" w:rsidRDefault="00010B6F">
      <w:pPr>
        <w:rPr>
          <w:rFonts w:ascii="Times New Roman" w:hAnsi="Times New Roman"/>
          <w:b/>
          <w:sz w:val="24"/>
          <w:szCs w:val="24"/>
        </w:rPr>
      </w:pPr>
    </w:p>
    <w:p w:rsidR="00010B6F" w:rsidRDefault="00010B6F">
      <w:pPr>
        <w:pStyle w:val="a9"/>
        <w:numPr>
          <w:ilvl w:val="0"/>
          <w:numId w:val="3"/>
        </w:numPr>
        <w:rPr>
          <w:rFonts w:ascii="Times New Roman" w:hAnsi="Times New Roman"/>
          <w:sz w:val="24"/>
          <w:szCs w:val="24"/>
        </w:rPr>
      </w:pPr>
      <w:r>
        <w:rPr>
          <w:rFonts w:ascii="Times New Roman" w:hAnsi="Times New Roman"/>
          <w:sz w:val="24"/>
          <w:szCs w:val="24"/>
        </w:rPr>
        <w:lastRenderedPageBreak/>
        <w:t>З.А. Степанчук «Изобразительное искусство» (1-8 классы) Опыт творческой деятельности школьников. Конспекты уроков, Издательство «Учитель», Волгоград 2009</w:t>
      </w:r>
    </w:p>
    <w:p w:rsidR="00010B6F" w:rsidRDefault="00010B6F">
      <w:pPr>
        <w:pStyle w:val="a9"/>
        <w:numPr>
          <w:ilvl w:val="0"/>
          <w:numId w:val="3"/>
        </w:numPr>
        <w:rPr>
          <w:rFonts w:ascii="Times New Roman" w:hAnsi="Times New Roman"/>
          <w:sz w:val="24"/>
          <w:szCs w:val="24"/>
        </w:rPr>
      </w:pPr>
      <w:r>
        <w:rPr>
          <w:rFonts w:ascii="Times New Roman" w:hAnsi="Times New Roman"/>
          <w:sz w:val="24"/>
          <w:szCs w:val="24"/>
        </w:rPr>
        <w:t>О.М.Гусева «Поурочные разработки по изобразительному искусству. 7 класс». – М.:ВАКО, 2013.</w:t>
      </w:r>
    </w:p>
    <w:p w:rsidR="00010B6F" w:rsidRDefault="00010B6F">
      <w:pPr>
        <w:ind w:left="426" w:hanging="426"/>
        <w:rPr>
          <w:rFonts w:ascii="Times New Roman" w:hAnsi="Times New Roman"/>
          <w:sz w:val="24"/>
          <w:szCs w:val="24"/>
        </w:rPr>
      </w:pPr>
      <w:r>
        <w:rPr>
          <w:rFonts w:ascii="Times New Roman" w:hAnsi="Times New Roman"/>
          <w:sz w:val="24"/>
          <w:szCs w:val="24"/>
        </w:rPr>
        <w:t>4. В.А. Лобанова «Керамическая скульптура и пластика» 5-7 класс, Программа, планирование, материалы к занятиям, Издательство «Учитель», Волгоград 2011</w:t>
      </w:r>
    </w:p>
    <w:p w:rsidR="00010B6F" w:rsidRDefault="00010B6F">
      <w:pPr>
        <w:ind w:left="426" w:hanging="426"/>
        <w:rPr>
          <w:rFonts w:ascii="Times New Roman" w:hAnsi="Times New Roman"/>
          <w:sz w:val="24"/>
          <w:szCs w:val="24"/>
        </w:rPr>
      </w:pPr>
      <w:r>
        <w:rPr>
          <w:rFonts w:ascii="Times New Roman" w:hAnsi="Times New Roman"/>
          <w:sz w:val="24"/>
          <w:szCs w:val="24"/>
        </w:rPr>
        <w:t>5. Б.М. Неменский, О.В. Свиридова «Изобразительное искусство» 7 класс Поурочные планы по программе Б.М.Неменского, Издательство «Учитель», Волгоград 2007</w:t>
      </w:r>
    </w:p>
    <w:p w:rsidR="00010B6F" w:rsidRPr="00B6315D" w:rsidRDefault="00010B6F">
      <w:pPr>
        <w:pStyle w:val="a8"/>
        <w:spacing w:before="0" w:after="0"/>
        <w:jc w:val="center"/>
        <w:textAlignment w:val="top"/>
        <w:rPr>
          <w:b/>
          <w:sz w:val="28"/>
          <w:szCs w:val="28"/>
        </w:rPr>
      </w:pPr>
      <w:r w:rsidRPr="00B6315D">
        <w:rPr>
          <w:b/>
          <w:sz w:val="28"/>
          <w:szCs w:val="28"/>
        </w:rPr>
        <w:t>Обеспеченность материально-техническими и информационно-техническими ресурсами.</w:t>
      </w:r>
    </w:p>
    <w:p w:rsidR="00010B6F" w:rsidRDefault="00010B6F">
      <w:pPr>
        <w:pStyle w:val="a8"/>
        <w:spacing w:before="0" w:after="0"/>
        <w:jc w:val="center"/>
        <w:textAlignment w:val="top"/>
        <w:rPr>
          <w:b/>
        </w:rPr>
      </w:pPr>
    </w:p>
    <w:p w:rsidR="00010B6F" w:rsidRDefault="00010B6F">
      <w:pPr>
        <w:pStyle w:val="a8"/>
        <w:spacing w:before="0" w:after="0"/>
        <w:textAlignment w:val="top"/>
        <w:rPr>
          <w:b/>
        </w:rPr>
      </w:pPr>
      <w:r>
        <w:rPr>
          <w:b/>
        </w:rPr>
        <w:t xml:space="preserve">Цифровые образовательные ресурсы: </w:t>
      </w:r>
    </w:p>
    <w:p w:rsidR="00010B6F" w:rsidRDefault="00010B6F">
      <w:pPr>
        <w:spacing w:before="30" w:after="30"/>
        <w:textAlignment w:val="top"/>
        <w:rPr>
          <w:rFonts w:ascii="Times New Roman" w:hAnsi="Times New Roman"/>
          <w:color w:val="000000"/>
          <w:sz w:val="24"/>
          <w:szCs w:val="24"/>
        </w:rPr>
      </w:pPr>
      <w:r>
        <w:rPr>
          <w:rFonts w:ascii="Times New Roman" w:hAnsi="Times New Roman"/>
          <w:color w:val="000000"/>
          <w:sz w:val="24"/>
          <w:szCs w:val="24"/>
        </w:rPr>
        <w:t xml:space="preserve">История искусства. Методическая поддержка on – line </w:t>
      </w:r>
      <w:r>
        <w:rPr>
          <w:rFonts w:ascii="Times New Roman" w:hAnsi="Times New Roman"/>
          <w:color w:val="000000"/>
          <w:sz w:val="24"/>
          <w:szCs w:val="24"/>
          <w:lang w:val="en-US"/>
        </w:rPr>
        <w:t>www</w:t>
      </w:r>
      <w:r>
        <w:rPr>
          <w:rFonts w:ascii="Times New Roman" w:hAnsi="Times New Roman"/>
          <w:color w:val="000000"/>
          <w:sz w:val="24"/>
          <w:szCs w:val="24"/>
        </w:rPr>
        <w:t xml:space="preserve"> </w:t>
      </w:r>
      <w:r>
        <w:rPr>
          <w:rFonts w:ascii="Times New Roman" w:hAnsi="Times New Roman"/>
          <w:color w:val="000000"/>
          <w:sz w:val="24"/>
          <w:szCs w:val="24"/>
          <w:lang w:val="en-US"/>
        </w:rPr>
        <w:t>SCHOOL</w:t>
      </w:r>
      <w:r>
        <w:rPr>
          <w:rFonts w:ascii="Times New Roman" w:hAnsi="Times New Roman"/>
          <w:color w:val="000000"/>
          <w:sz w:val="24"/>
          <w:szCs w:val="24"/>
        </w:rPr>
        <w:t xml:space="preserve">. </w:t>
      </w:r>
      <w:r>
        <w:rPr>
          <w:rFonts w:ascii="Times New Roman" w:hAnsi="Times New Roman"/>
          <w:color w:val="000000"/>
          <w:sz w:val="24"/>
          <w:szCs w:val="24"/>
          <w:lang w:val="en-US"/>
        </w:rPr>
        <w:t>ru</w:t>
      </w:r>
      <w:r>
        <w:rPr>
          <w:rFonts w:ascii="Times New Roman" w:hAnsi="Times New Roman"/>
          <w:color w:val="000000"/>
          <w:sz w:val="24"/>
          <w:szCs w:val="24"/>
        </w:rPr>
        <w:t xml:space="preserve"> ООО «Кирилл и Мефодий».</w:t>
      </w:r>
    </w:p>
    <w:p w:rsidR="00010B6F" w:rsidRDefault="00010B6F">
      <w:pPr>
        <w:spacing w:before="30" w:after="30"/>
        <w:textAlignment w:val="top"/>
        <w:rPr>
          <w:rFonts w:ascii="Times New Roman" w:hAnsi="Times New Roman"/>
          <w:color w:val="000000"/>
          <w:sz w:val="24"/>
          <w:szCs w:val="24"/>
        </w:rPr>
      </w:pPr>
      <w:r>
        <w:rPr>
          <w:rFonts w:ascii="Times New Roman" w:hAnsi="Times New Roman"/>
          <w:color w:val="000000"/>
          <w:sz w:val="24"/>
          <w:szCs w:val="24"/>
        </w:rPr>
        <w:t>Энциклопедия изобразительного искусства. ООО «Бизнессофт», Россия, 2005 год.</w:t>
      </w:r>
    </w:p>
    <w:p w:rsidR="00010B6F" w:rsidRDefault="00010B6F">
      <w:pPr>
        <w:spacing w:before="30" w:after="30"/>
        <w:textAlignment w:val="top"/>
        <w:rPr>
          <w:rFonts w:ascii="Times New Roman" w:hAnsi="Times New Roman"/>
          <w:color w:val="000000"/>
          <w:sz w:val="24"/>
          <w:szCs w:val="24"/>
        </w:rPr>
      </w:pPr>
      <w:r>
        <w:rPr>
          <w:rFonts w:ascii="Times New Roman" w:hAnsi="Times New Roman"/>
          <w:color w:val="000000"/>
          <w:sz w:val="24"/>
          <w:szCs w:val="24"/>
        </w:rPr>
        <w:t>Шедевры русской живописи. ООО «Кирилл и Мефодий», 1997 год.</w:t>
      </w:r>
    </w:p>
    <w:p w:rsidR="00010B6F" w:rsidRDefault="00010B6F">
      <w:pPr>
        <w:spacing w:before="30" w:after="30"/>
        <w:textAlignment w:val="top"/>
        <w:rPr>
          <w:rFonts w:ascii="Times New Roman" w:hAnsi="Times New Roman"/>
          <w:color w:val="000000"/>
          <w:sz w:val="24"/>
          <w:szCs w:val="24"/>
        </w:rPr>
      </w:pPr>
      <w:r>
        <w:rPr>
          <w:rFonts w:ascii="Times New Roman" w:hAnsi="Times New Roman"/>
          <w:color w:val="000000"/>
          <w:sz w:val="24"/>
          <w:szCs w:val="24"/>
        </w:rPr>
        <w:t xml:space="preserve">Эрмитаж. Искусство западной Европы. Художественная энциклопедия. ЗАО «Интерсофт», 1998 год. </w:t>
      </w:r>
    </w:p>
    <w:p w:rsidR="00010B6F" w:rsidRDefault="00010B6F">
      <w:pPr>
        <w:tabs>
          <w:tab w:val="left" w:pos="540"/>
        </w:tabs>
        <w:rPr>
          <w:rFonts w:ascii="Times New Roman" w:hAnsi="Times New Roman"/>
          <w:sz w:val="24"/>
          <w:szCs w:val="24"/>
        </w:rPr>
      </w:pPr>
      <w:r>
        <w:rPr>
          <w:rFonts w:ascii="Times New Roman" w:hAnsi="Times New Roman"/>
          <w:sz w:val="24"/>
          <w:szCs w:val="24"/>
        </w:rPr>
        <w:t>Мировая художественная культура. ООО «Кирилл и Мефодий», 1998 год</w:t>
      </w:r>
    </w:p>
    <w:p w:rsidR="00010B6F" w:rsidRDefault="00010B6F">
      <w:pPr>
        <w:rPr>
          <w:rFonts w:ascii="Times New Roman" w:hAnsi="Times New Roman"/>
          <w:sz w:val="24"/>
          <w:szCs w:val="24"/>
        </w:rPr>
      </w:pPr>
    </w:p>
    <w:p w:rsidR="00010B6F" w:rsidRDefault="00010B6F">
      <w:pPr>
        <w:sectPr w:rsidR="00010B6F" w:rsidSect="006A640D">
          <w:footerReference w:type="default" r:id="rId9"/>
          <w:pgSz w:w="11906" w:h="16838"/>
          <w:pgMar w:top="1134" w:right="850" w:bottom="1134" w:left="1701" w:header="720" w:footer="720" w:gutter="0"/>
          <w:pgNumType w:start="1"/>
          <w:cols w:space="720"/>
          <w:docGrid w:linePitch="360"/>
        </w:sectPr>
      </w:pPr>
    </w:p>
    <w:tbl>
      <w:tblPr>
        <w:tblW w:w="15451" w:type="dxa"/>
        <w:tblInd w:w="-459" w:type="dxa"/>
        <w:tblLayout w:type="fixed"/>
        <w:tblLook w:val="0000"/>
      </w:tblPr>
      <w:tblGrid>
        <w:gridCol w:w="567"/>
        <w:gridCol w:w="1560"/>
        <w:gridCol w:w="992"/>
        <w:gridCol w:w="850"/>
        <w:gridCol w:w="2977"/>
        <w:gridCol w:w="1843"/>
        <w:gridCol w:w="1701"/>
        <w:gridCol w:w="2693"/>
        <w:gridCol w:w="992"/>
        <w:gridCol w:w="1276"/>
      </w:tblGrid>
      <w:tr w:rsidR="00B6315D" w:rsidTr="00B6315D">
        <w:trPr>
          <w:trHeight w:val="135"/>
        </w:trPr>
        <w:tc>
          <w:tcPr>
            <w:tcW w:w="567" w:type="dxa"/>
            <w:vMerge w:val="restart"/>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lastRenderedPageBreak/>
              <w:t>№ п/п</w:t>
            </w:r>
          </w:p>
        </w:tc>
        <w:tc>
          <w:tcPr>
            <w:tcW w:w="1560" w:type="dxa"/>
            <w:vMerge w:val="restart"/>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Тема урока</w:t>
            </w:r>
          </w:p>
        </w:tc>
        <w:tc>
          <w:tcPr>
            <w:tcW w:w="1842" w:type="dxa"/>
            <w:gridSpan w:val="2"/>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Дата проведения урока</w:t>
            </w:r>
          </w:p>
        </w:tc>
        <w:tc>
          <w:tcPr>
            <w:tcW w:w="2977" w:type="dxa"/>
            <w:vMerge w:val="restart"/>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Предметные результаты</w:t>
            </w:r>
          </w:p>
        </w:tc>
        <w:tc>
          <w:tcPr>
            <w:tcW w:w="1843" w:type="dxa"/>
            <w:vMerge w:val="restart"/>
            <w:tcBorders>
              <w:top w:val="single" w:sz="4" w:space="0" w:color="000000"/>
              <w:left w:val="single" w:sz="4" w:space="0" w:color="000000"/>
              <w:bottom w:val="single" w:sz="4" w:space="0" w:color="000000"/>
            </w:tcBorders>
            <w:shd w:val="clear" w:color="auto" w:fill="auto"/>
          </w:tcPr>
          <w:p w:rsidR="00B6315D" w:rsidRDefault="00B6315D" w:rsidP="00B6315D">
            <w:pPr>
              <w:pStyle w:val="ac"/>
            </w:pPr>
            <w:r>
              <w:rPr>
                <w:b/>
              </w:rPr>
              <w:t>Метапредмет</w:t>
            </w:r>
          </w:p>
          <w:p w:rsidR="00B6315D" w:rsidRDefault="00B6315D" w:rsidP="00B6315D">
            <w:pPr>
              <w:pStyle w:val="ac"/>
            </w:pPr>
            <w:r>
              <w:rPr>
                <w:b/>
              </w:rPr>
              <w:t>ные результаты</w:t>
            </w:r>
          </w:p>
        </w:tc>
        <w:tc>
          <w:tcPr>
            <w:tcW w:w="1701" w:type="dxa"/>
            <w:vMerge w:val="restart"/>
            <w:tcBorders>
              <w:top w:val="single" w:sz="4" w:space="0" w:color="000000"/>
              <w:left w:val="single" w:sz="4" w:space="0" w:color="000000"/>
              <w:bottom w:val="single" w:sz="4" w:space="0" w:color="000000"/>
            </w:tcBorders>
            <w:shd w:val="clear" w:color="auto" w:fill="auto"/>
          </w:tcPr>
          <w:p w:rsidR="00B6315D" w:rsidRDefault="00B6315D" w:rsidP="00B6315D">
            <w:pPr>
              <w:pStyle w:val="ac"/>
              <w:jc w:val="center"/>
            </w:pPr>
            <w:r>
              <w:rPr>
                <w:b/>
              </w:rPr>
              <w:t>Личностные</w:t>
            </w:r>
          </w:p>
          <w:p w:rsidR="00B6315D" w:rsidRDefault="00B6315D" w:rsidP="00B6315D">
            <w:pPr>
              <w:pStyle w:val="ac"/>
              <w:jc w:val="center"/>
            </w:pPr>
            <w:r>
              <w:rPr>
                <w:b/>
              </w:rPr>
              <w:t>результаты</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Основные виды деятельности учащихся</w:t>
            </w:r>
          </w:p>
        </w:tc>
        <w:tc>
          <w:tcPr>
            <w:tcW w:w="992" w:type="dxa"/>
            <w:vMerge w:val="restart"/>
            <w:tcBorders>
              <w:top w:val="single" w:sz="4" w:space="0" w:color="000000"/>
              <w:left w:val="single" w:sz="4" w:space="0" w:color="000000"/>
              <w:right w:val="single" w:sz="4" w:space="0" w:color="000000"/>
            </w:tcBorders>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Домашнее задание</w:t>
            </w:r>
          </w:p>
        </w:tc>
        <w:tc>
          <w:tcPr>
            <w:tcW w:w="1276" w:type="dxa"/>
            <w:vMerge w:val="restart"/>
            <w:tcBorders>
              <w:top w:val="single" w:sz="4" w:space="0" w:color="000000"/>
              <w:left w:val="single" w:sz="4" w:space="0" w:color="000000"/>
              <w:right w:val="single" w:sz="4" w:space="0" w:color="000000"/>
            </w:tcBorders>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Система контроля</w:t>
            </w:r>
          </w:p>
        </w:tc>
      </w:tr>
      <w:tr w:rsidR="00B6315D" w:rsidTr="00B6315D">
        <w:trPr>
          <w:trHeight w:val="135"/>
        </w:trPr>
        <w:tc>
          <w:tcPr>
            <w:tcW w:w="567" w:type="dxa"/>
            <w:vMerge/>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план</w:t>
            </w:r>
          </w:p>
        </w:tc>
        <w:tc>
          <w:tcPr>
            <w:tcW w:w="850"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факт</w:t>
            </w:r>
          </w:p>
        </w:tc>
        <w:tc>
          <w:tcPr>
            <w:tcW w:w="2977" w:type="dxa"/>
            <w:vMerge/>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5</w:t>
            </w:r>
          </w:p>
        </w:tc>
        <w:tc>
          <w:tcPr>
            <w:tcW w:w="1843"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rsidR="00B6315D" w:rsidRPr="00E74A24" w:rsidRDefault="00B6315D" w:rsidP="00B6315D">
            <w:pPr>
              <w:snapToGrid w:val="0"/>
              <w:spacing w:after="0" w:line="240" w:lineRule="auto"/>
              <w:jc w:val="center"/>
              <w:rPr>
                <w:rFonts w:ascii="Times New Roman" w:hAnsi="Times New Roman"/>
                <w:b/>
                <w:sz w:val="24"/>
                <w:szCs w:val="24"/>
              </w:rPr>
            </w:pPr>
            <w:r w:rsidRPr="00E74A24">
              <w:rPr>
                <w:rFonts w:ascii="Times New Roman" w:hAnsi="Times New Roman"/>
                <w:b/>
                <w:sz w:val="24"/>
                <w:szCs w:val="24"/>
              </w:rPr>
              <w:t>10</w:t>
            </w:r>
          </w:p>
        </w:tc>
      </w:tr>
    </w:tbl>
    <w:p w:rsidR="00B6315D" w:rsidRDefault="00B6315D" w:rsidP="00B6315D">
      <w:pPr>
        <w:pStyle w:val="11"/>
        <w:jc w:val="center"/>
        <w:rPr>
          <w:rFonts w:ascii="Times New Roman" w:hAnsi="Times New Roman"/>
          <w:b/>
          <w:sz w:val="28"/>
          <w:szCs w:val="28"/>
          <w:u w:val="single"/>
        </w:rPr>
      </w:pPr>
    </w:p>
    <w:p w:rsidR="00B6315D" w:rsidRPr="00421F0C" w:rsidRDefault="00B6315D" w:rsidP="00B6315D">
      <w:pPr>
        <w:pStyle w:val="11"/>
        <w:jc w:val="center"/>
        <w:rPr>
          <w:rFonts w:ascii="Times New Roman" w:hAnsi="Times New Roman"/>
          <w:b/>
          <w:i/>
          <w:sz w:val="28"/>
          <w:szCs w:val="28"/>
        </w:rPr>
      </w:pPr>
      <w:r w:rsidRPr="00DF2899">
        <w:rPr>
          <w:rFonts w:ascii="Times New Roman" w:hAnsi="Times New Roman"/>
          <w:b/>
          <w:sz w:val="28"/>
          <w:szCs w:val="28"/>
          <w:u w:val="single"/>
        </w:rPr>
        <w:t>Раздел</w:t>
      </w:r>
      <w:r>
        <w:rPr>
          <w:rFonts w:ascii="Times New Roman" w:hAnsi="Times New Roman"/>
          <w:b/>
          <w:sz w:val="28"/>
          <w:szCs w:val="28"/>
          <w:u w:val="single"/>
        </w:rPr>
        <w:t xml:space="preserve"> </w:t>
      </w:r>
      <w:r w:rsidRPr="00DF2899">
        <w:rPr>
          <w:rFonts w:ascii="Times New Roman" w:hAnsi="Times New Roman"/>
          <w:b/>
          <w:sz w:val="28"/>
          <w:szCs w:val="28"/>
          <w:u w:val="single"/>
        </w:rPr>
        <w:t>1</w:t>
      </w:r>
      <w:r>
        <w:rPr>
          <w:rFonts w:ascii="Times New Roman" w:hAnsi="Times New Roman"/>
          <w:sz w:val="28"/>
          <w:szCs w:val="28"/>
        </w:rPr>
        <w:t xml:space="preserve">. </w:t>
      </w:r>
      <w:r w:rsidRPr="00421F0C">
        <w:rPr>
          <w:rFonts w:ascii="Times New Roman" w:hAnsi="Times New Roman"/>
          <w:b/>
          <w:i/>
          <w:sz w:val="28"/>
          <w:szCs w:val="28"/>
        </w:rPr>
        <w:t>Художник — дизайн — архитектура. Искусство композиции —</w:t>
      </w:r>
    </w:p>
    <w:p w:rsidR="00B6315D" w:rsidRDefault="00B6315D" w:rsidP="00B6315D">
      <w:pPr>
        <w:pStyle w:val="11"/>
        <w:jc w:val="center"/>
        <w:rPr>
          <w:rFonts w:ascii="Times New Roman" w:hAnsi="Times New Roman"/>
          <w:b/>
          <w:i/>
          <w:sz w:val="28"/>
          <w:szCs w:val="28"/>
        </w:rPr>
      </w:pPr>
      <w:r w:rsidRPr="00421F0C">
        <w:rPr>
          <w:rFonts w:ascii="Times New Roman" w:hAnsi="Times New Roman"/>
          <w:b/>
          <w:i/>
          <w:sz w:val="28"/>
          <w:szCs w:val="28"/>
        </w:rPr>
        <w:t>основа дизайна и архитектуры (8 ч</w:t>
      </w:r>
      <w:r>
        <w:rPr>
          <w:rFonts w:ascii="Times New Roman" w:hAnsi="Times New Roman"/>
          <w:b/>
          <w:i/>
          <w:sz w:val="28"/>
          <w:szCs w:val="28"/>
        </w:rPr>
        <w:t>асов)</w:t>
      </w:r>
    </w:p>
    <w:p w:rsidR="00B6315D" w:rsidRPr="006F484C" w:rsidRDefault="00B6315D" w:rsidP="00B6315D">
      <w:pPr>
        <w:pStyle w:val="11"/>
        <w:jc w:val="center"/>
        <w:rPr>
          <w:rFonts w:ascii="Times New Roman" w:hAnsi="Times New Roman"/>
          <w:b/>
          <w:i/>
          <w:sz w:val="28"/>
          <w:szCs w:val="28"/>
        </w:rPr>
      </w:pPr>
    </w:p>
    <w:tbl>
      <w:tblPr>
        <w:tblW w:w="15451" w:type="dxa"/>
        <w:tblInd w:w="-459" w:type="dxa"/>
        <w:tblLayout w:type="fixed"/>
        <w:tblLook w:val="0000"/>
      </w:tblPr>
      <w:tblGrid>
        <w:gridCol w:w="567"/>
        <w:gridCol w:w="1560"/>
        <w:gridCol w:w="992"/>
        <w:gridCol w:w="850"/>
        <w:gridCol w:w="2977"/>
        <w:gridCol w:w="1843"/>
        <w:gridCol w:w="1701"/>
        <w:gridCol w:w="2693"/>
        <w:gridCol w:w="1134"/>
        <w:gridCol w:w="1134"/>
      </w:tblGrid>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10</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Основы композиции</w:t>
            </w:r>
          </w:p>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в конструктивных</w:t>
            </w:r>
          </w:p>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искусствах.</w:t>
            </w:r>
          </w:p>
          <w:p w:rsidR="00B6315D" w:rsidRPr="006B525D" w:rsidRDefault="00B6315D" w:rsidP="00B6315D">
            <w:pPr>
              <w:spacing w:after="0" w:line="240" w:lineRule="auto"/>
              <w:rPr>
                <w:rFonts w:ascii="Times New Roman" w:hAnsi="Times New Roman"/>
                <w:b/>
                <w:sz w:val="24"/>
                <w:szCs w:val="24"/>
              </w:rPr>
            </w:pPr>
          </w:p>
          <w:p w:rsidR="00B6315D" w:rsidRPr="006B525D" w:rsidRDefault="00B6315D" w:rsidP="00B6315D">
            <w:pPr>
              <w:spacing w:after="0" w:line="240" w:lineRule="auto"/>
              <w:rPr>
                <w:rFonts w:ascii="Times New Roman" w:hAnsi="Times New Roman"/>
                <w:b/>
                <w:sz w:val="24"/>
                <w:szCs w:val="24"/>
              </w:rPr>
            </w:pPr>
          </w:p>
          <w:p w:rsidR="00B6315D" w:rsidRPr="006B525D" w:rsidRDefault="00B6315D" w:rsidP="00B6315D">
            <w:pPr>
              <w:spacing w:after="0" w:line="240" w:lineRule="auto"/>
              <w:rPr>
                <w:rFonts w:ascii="Times New Roman" w:hAnsi="Times New Roman"/>
                <w:b/>
                <w:sz w:val="24"/>
                <w:szCs w:val="24"/>
              </w:rPr>
            </w:pPr>
          </w:p>
          <w:p w:rsidR="00B6315D" w:rsidRPr="006B525D" w:rsidRDefault="00B6315D" w:rsidP="00B6315D">
            <w:pPr>
              <w:spacing w:after="0" w:line="240" w:lineRule="auto"/>
              <w:rPr>
                <w:rFonts w:ascii="Times New Roman" w:hAnsi="Times New Roman"/>
                <w:b/>
                <w:sz w:val="24"/>
                <w:szCs w:val="24"/>
              </w:rPr>
            </w:pPr>
          </w:p>
          <w:p w:rsidR="00B6315D" w:rsidRPr="006B525D" w:rsidRDefault="00B6315D" w:rsidP="00B6315D">
            <w:pPr>
              <w:spacing w:after="0" w:line="240" w:lineRule="auto"/>
              <w:rPr>
                <w:rFonts w:ascii="Times New Roman" w:hAnsi="Times New Roman"/>
                <w:b/>
                <w:sz w:val="24"/>
                <w:szCs w:val="24"/>
              </w:rPr>
            </w:pPr>
          </w:p>
          <w:p w:rsidR="00B6315D" w:rsidRPr="006B525D" w:rsidRDefault="00B6315D" w:rsidP="00B6315D">
            <w:pPr>
              <w:spacing w:after="0" w:line="240" w:lineRule="auto"/>
              <w:rPr>
                <w:rFonts w:ascii="Times New Roman" w:hAnsi="Times New Roman"/>
                <w:b/>
                <w:sz w:val="24"/>
                <w:szCs w:val="24"/>
              </w:rPr>
            </w:pPr>
          </w:p>
          <w:p w:rsidR="00B6315D" w:rsidRPr="006B525D" w:rsidRDefault="00B6315D" w:rsidP="00B6315D">
            <w:pPr>
              <w:spacing w:after="0" w:line="240" w:lineRule="auto"/>
              <w:rPr>
                <w:rFonts w:ascii="Times New Roman" w:hAnsi="Times New Roman"/>
                <w:b/>
                <w:sz w:val="24"/>
                <w:szCs w:val="24"/>
              </w:rPr>
            </w:pPr>
          </w:p>
          <w:p w:rsidR="00B6315D" w:rsidRPr="006B525D" w:rsidRDefault="00B6315D" w:rsidP="00B6315D">
            <w:pPr>
              <w:spacing w:after="0" w:line="240" w:lineRule="auto"/>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977" w:type="dxa"/>
            <w:vMerge w:val="restart"/>
            <w:tcBorders>
              <w:top w:val="single" w:sz="4" w:space="0" w:color="000000"/>
              <w:left w:val="single" w:sz="4" w:space="0" w:color="000000"/>
            </w:tcBorders>
            <w:shd w:val="clear" w:color="auto" w:fill="auto"/>
          </w:tcPr>
          <w:p w:rsidR="00B6315D" w:rsidRPr="0081341B" w:rsidRDefault="00B6315D" w:rsidP="00B6315D">
            <w:pPr>
              <w:pStyle w:val="11"/>
              <w:snapToGrid w:val="0"/>
              <w:rPr>
                <w:rFonts w:ascii="Times New Roman" w:hAnsi="Times New Roman"/>
                <w:sz w:val="24"/>
                <w:szCs w:val="24"/>
              </w:rPr>
            </w:pPr>
            <w:r>
              <w:rPr>
                <w:rFonts w:ascii="Times New Roman" w:hAnsi="Times New Roman"/>
                <w:b/>
                <w:bCs/>
                <w:sz w:val="24"/>
                <w:szCs w:val="24"/>
              </w:rPr>
              <w:t xml:space="preserve">Получать представление </w:t>
            </w:r>
            <w:r>
              <w:rPr>
                <w:rFonts w:ascii="Times New Roman" w:hAnsi="Times New Roman"/>
                <w:sz w:val="24"/>
                <w:szCs w:val="24"/>
              </w:rPr>
              <w:t>об объёмно-пространственной и плос</w:t>
            </w:r>
            <w:r w:rsidRPr="0081341B">
              <w:rPr>
                <w:rFonts w:ascii="Times New Roman" w:hAnsi="Times New Roman"/>
                <w:sz w:val="24"/>
                <w:szCs w:val="24"/>
              </w:rPr>
              <w:t>костн</w:t>
            </w:r>
            <w:r>
              <w:rPr>
                <w:rFonts w:ascii="Times New Roman" w:hAnsi="Times New Roman"/>
                <w:sz w:val="24"/>
                <w:szCs w:val="24"/>
              </w:rPr>
              <w:t>ой</w:t>
            </w:r>
            <w:r w:rsidRPr="0081341B">
              <w:rPr>
                <w:rFonts w:ascii="Times New Roman" w:hAnsi="Times New Roman"/>
                <w:sz w:val="24"/>
                <w:szCs w:val="24"/>
              </w:rPr>
              <w:t xml:space="preserve"> композиции. </w:t>
            </w:r>
          </w:p>
          <w:p w:rsidR="00B6315D" w:rsidRPr="0081341B" w:rsidRDefault="00B6315D" w:rsidP="00B6315D">
            <w:pPr>
              <w:pStyle w:val="11"/>
              <w:snapToGrid w:val="0"/>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Основные типы композиций: симметричную и асимметричную, фронтальную и глубинную</w:t>
            </w:r>
            <w:r w:rsidRPr="0081341B">
              <w:rPr>
                <w:rFonts w:ascii="Times New Roman" w:hAnsi="Times New Roman"/>
                <w:sz w:val="24"/>
                <w:szCs w:val="24"/>
              </w:rPr>
              <w:t>. Гармония и контраст,</w:t>
            </w:r>
          </w:p>
          <w:p w:rsidR="00B6315D" w:rsidRPr="00EA3444" w:rsidRDefault="00B6315D" w:rsidP="00B6315D">
            <w:pPr>
              <w:pStyle w:val="11"/>
              <w:snapToGrid w:val="0"/>
              <w:rPr>
                <w:rFonts w:ascii="Times New Roman" w:hAnsi="Times New Roman"/>
                <w:sz w:val="24"/>
                <w:szCs w:val="24"/>
              </w:rPr>
            </w:pPr>
            <w:r w:rsidRPr="0081341B">
              <w:rPr>
                <w:rFonts w:ascii="Times New Roman" w:hAnsi="Times New Roman"/>
                <w:sz w:val="24"/>
                <w:szCs w:val="24"/>
              </w:rPr>
              <w:t>бал</w:t>
            </w:r>
            <w:r>
              <w:rPr>
                <w:rFonts w:ascii="Times New Roman" w:hAnsi="Times New Roman"/>
                <w:sz w:val="24"/>
                <w:szCs w:val="24"/>
              </w:rPr>
              <w:t>анс масс и динамическое равнове</w:t>
            </w:r>
            <w:r w:rsidRPr="0081341B">
              <w:rPr>
                <w:rFonts w:ascii="Times New Roman" w:hAnsi="Times New Roman"/>
                <w:sz w:val="24"/>
                <w:szCs w:val="24"/>
              </w:rPr>
              <w:t>сие, д</w:t>
            </w:r>
            <w:r>
              <w:rPr>
                <w:rFonts w:ascii="Times New Roman" w:hAnsi="Times New Roman"/>
                <w:sz w:val="24"/>
                <w:szCs w:val="24"/>
              </w:rPr>
              <w:t>вижение и статика, ритм, замкну</w:t>
            </w:r>
            <w:r w:rsidRPr="0081341B">
              <w:rPr>
                <w:rFonts w:ascii="Times New Roman" w:hAnsi="Times New Roman"/>
                <w:sz w:val="24"/>
                <w:szCs w:val="24"/>
              </w:rPr>
              <w:t>тость и разомкнутость композиции</w:t>
            </w:r>
            <w:r>
              <w:rPr>
                <w:rFonts w:ascii="Times New Roman" w:hAnsi="Times New Roman"/>
                <w:sz w:val="24"/>
                <w:szCs w:val="24"/>
              </w:rPr>
              <w:t>.</w:t>
            </w:r>
            <w:r w:rsidRPr="0081341B">
              <w:rPr>
                <w:rFonts w:ascii="Times New Roman" w:hAnsi="Times New Roman"/>
                <w:sz w:val="24"/>
                <w:szCs w:val="24"/>
              </w:rPr>
              <w:t xml:space="preserve"> </w:t>
            </w:r>
            <w:r w:rsidRPr="00EA3444">
              <w:rPr>
                <w:rFonts w:ascii="Times New Roman" w:hAnsi="Times New Roman"/>
                <w:b/>
                <w:sz w:val="24"/>
                <w:szCs w:val="24"/>
              </w:rPr>
              <w:t>Добиваться</w:t>
            </w:r>
            <w:r>
              <w:rPr>
                <w:rFonts w:ascii="Times New Roman" w:hAnsi="Times New Roman"/>
                <w:sz w:val="24"/>
                <w:szCs w:val="24"/>
              </w:rPr>
              <w:t xml:space="preserve"> эмоциональной выра</w:t>
            </w:r>
          </w:p>
          <w:p w:rsidR="00B6315D" w:rsidRPr="00EA3444" w:rsidRDefault="00B6315D" w:rsidP="00B6315D">
            <w:pPr>
              <w:pStyle w:val="11"/>
              <w:snapToGrid w:val="0"/>
              <w:rPr>
                <w:rFonts w:ascii="Times New Roman" w:hAnsi="Times New Roman"/>
                <w:sz w:val="24"/>
                <w:szCs w:val="24"/>
              </w:rPr>
            </w:pPr>
            <w:r w:rsidRPr="00EA3444">
              <w:rPr>
                <w:rFonts w:ascii="Times New Roman" w:hAnsi="Times New Roman"/>
                <w:sz w:val="24"/>
                <w:szCs w:val="24"/>
              </w:rPr>
              <w:t>зительности (в практической работе),</w:t>
            </w:r>
          </w:p>
          <w:p w:rsidR="00B6315D" w:rsidRPr="00EA3444" w:rsidRDefault="00B6315D" w:rsidP="00B6315D">
            <w:pPr>
              <w:pStyle w:val="11"/>
              <w:snapToGrid w:val="0"/>
              <w:rPr>
                <w:rFonts w:ascii="Times New Roman" w:hAnsi="Times New Roman"/>
                <w:sz w:val="24"/>
                <w:szCs w:val="24"/>
              </w:rPr>
            </w:pPr>
            <w:r w:rsidRPr="00EA3444">
              <w:rPr>
                <w:rFonts w:ascii="Times New Roman" w:hAnsi="Times New Roman"/>
                <w:sz w:val="24"/>
                <w:szCs w:val="24"/>
              </w:rPr>
              <w:t xml:space="preserve">применяя </w:t>
            </w:r>
            <w:r w:rsidRPr="00EA3444">
              <w:rPr>
                <w:rFonts w:ascii="Times New Roman" w:hAnsi="Times New Roman"/>
                <w:sz w:val="24"/>
                <w:szCs w:val="24"/>
              </w:rPr>
              <w:lastRenderedPageBreak/>
              <w:t>композиционную доминанту</w:t>
            </w:r>
          </w:p>
          <w:p w:rsidR="00B6315D" w:rsidRPr="00EA3444" w:rsidRDefault="00B6315D" w:rsidP="00B6315D">
            <w:pPr>
              <w:pStyle w:val="11"/>
              <w:snapToGrid w:val="0"/>
              <w:rPr>
                <w:rFonts w:ascii="Times New Roman" w:hAnsi="Times New Roman"/>
                <w:sz w:val="24"/>
                <w:szCs w:val="24"/>
              </w:rPr>
            </w:pPr>
            <w:r w:rsidRPr="00EA3444">
              <w:rPr>
                <w:rFonts w:ascii="Times New Roman" w:hAnsi="Times New Roman"/>
                <w:sz w:val="24"/>
                <w:szCs w:val="24"/>
              </w:rPr>
              <w:t xml:space="preserve">и </w:t>
            </w:r>
            <w:r>
              <w:rPr>
                <w:rFonts w:ascii="Times New Roman" w:hAnsi="Times New Roman"/>
                <w:sz w:val="24"/>
                <w:szCs w:val="24"/>
              </w:rPr>
              <w:t>ритмическое расположение элемен</w:t>
            </w:r>
          </w:p>
          <w:p w:rsidR="00B6315D" w:rsidRPr="00EA3444" w:rsidRDefault="00B6315D" w:rsidP="00B6315D">
            <w:pPr>
              <w:pStyle w:val="11"/>
              <w:snapToGrid w:val="0"/>
              <w:rPr>
                <w:rFonts w:ascii="Times New Roman" w:hAnsi="Times New Roman"/>
                <w:sz w:val="24"/>
                <w:szCs w:val="24"/>
              </w:rPr>
            </w:pPr>
            <w:r w:rsidRPr="00EA3444">
              <w:rPr>
                <w:rFonts w:ascii="Times New Roman" w:hAnsi="Times New Roman"/>
                <w:sz w:val="24"/>
                <w:szCs w:val="24"/>
              </w:rPr>
              <w:t>тов.</w:t>
            </w:r>
          </w:p>
          <w:p w:rsidR="00B6315D" w:rsidRPr="00EA3444" w:rsidRDefault="00B6315D" w:rsidP="00B6315D">
            <w:pPr>
              <w:pStyle w:val="11"/>
              <w:snapToGrid w:val="0"/>
              <w:rPr>
                <w:rFonts w:ascii="Times New Roman" w:hAnsi="Times New Roman"/>
                <w:sz w:val="24"/>
                <w:szCs w:val="24"/>
              </w:rPr>
            </w:pPr>
            <w:r w:rsidRPr="00EA3444">
              <w:rPr>
                <w:rFonts w:ascii="Times New Roman" w:hAnsi="Times New Roman"/>
                <w:b/>
                <w:sz w:val="24"/>
                <w:szCs w:val="24"/>
              </w:rPr>
              <w:t xml:space="preserve">Понимать </w:t>
            </w:r>
            <w:r w:rsidRPr="00EA3444">
              <w:rPr>
                <w:rFonts w:ascii="Times New Roman" w:hAnsi="Times New Roman"/>
                <w:sz w:val="24"/>
                <w:szCs w:val="24"/>
              </w:rPr>
              <w:t>и</w:t>
            </w:r>
            <w:r>
              <w:rPr>
                <w:rFonts w:ascii="Times New Roman" w:hAnsi="Times New Roman"/>
                <w:sz w:val="24"/>
                <w:szCs w:val="24"/>
              </w:rPr>
              <w:t xml:space="preserve"> </w:t>
            </w:r>
            <w:r w:rsidRPr="00EA3444">
              <w:rPr>
                <w:rFonts w:ascii="Times New Roman" w:hAnsi="Times New Roman"/>
                <w:sz w:val="24"/>
                <w:szCs w:val="24"/>
              </w:rPr>
              <w:t>передавать</w:t>
            </w:r>
            <w:r>
              <w:rPr>
                <w:rFonts w:ascii="Times New Roman" w:hAnsi="Times New Roman"/>
                <w:sz w:val="24"/>
                <w:szCs w:val="24"/>
              </w:rPr>
              <w:t xml:space="preserve"> </w:t>
            </w:r>
            <w:r w:rsidRPr="00EA3444">
              <w:rPr>
                <w:rFonts w:ascii="Times New Roman" w:hAnsi="Times New Roman"/>
                <w:sz w:val="24"/>
                <w:szCs w:val="24"/>
              </w:rPr>
              <w:t>в учебных</w:t>
            </w:r>
          </w:p>
          <w:p w:rsidR="00B6315D" w:rsidRDefault="00B6315D" w:rsidP="00B6315D">
            <w:pPr>
              <w:pStyle w:val="11"/>
              <w:snapToGrid w:val="0"/>
              <w:rPr>
                <w:rFonts w:ascii="Times New Roman" w:hAnsi="Times New Roman"/>
                <w:sz w:val="24"/>
                <w:szCs w:val="24"/>
              </w:rPr>
            </w:pPr>
            <w:r w:rsidRPr="00EA3444">
              <w:rPr>
                <w:rFonts w:ascii="Times New Roman" w:hAnsi="Times New Roman"/>
                <w:sz w:val="24"/>
                <w:szCs w:val="24"/>
              </w:rPr>
              <w:t>рабо</w:t>
            </w:r>
            <w:r>
              <w:rPr>
                <w:rFonts w:ascii="Times New Roman" w:hAnsi="Times New Roman"/>
                <w:sz w:val="24"/>
                <w:szCs w:val="24"/>
              </w:rPr>
              <w:t>тах движение, статику и композиционный ритм.</w:t>
            </w:r>
          </w:p>
        </w:tc>
        <w:tc>
          <w:tcPr>
            <w:tcW w:w="1843" w:type="dxa"/>
            <w:vMerge w:val="restart"/>
            <w:tcBorders>
              <w:top w:val="single" w:sz="4" w:space="0" w:color="000000"/>
              <w:left w:val="single" w:sz="4" w:space="0" w:color="000000"/>
            </w:tcBorders>
            <w:shd w:val="clear" w:color="auto" w:fill="auto"/>
          </w:tcPr>
          <w:p w:rsidR="00B6315D" w:rsidRPr="00255CC4" w:rsidRDefault="00B6315D" w:rsidP="00B6315D">
            <w:pPr>
              <w:pStyle w:val="ac"/>
              <w:jc w:val="both"/>
            </w:pPr>
            <w:r>
              <w:lastRenderedPageBreak/>
              <w:t>Самостоятель</w:t>
            </w:r>
          </w:p>
          <w:p w:rsidR="00B6315D" w:rsidRDefault="00B6315D" w:rsidP="00B6315D">
            <w:pPr>
              <w:pStyle w:val="ac"/>
              <w:jc w:val="both"/>
            </w:pPr>
            <w:r>
              <w:t>ное определение</w:t>
            </w:r>
          </w:p>
          <w:p w:rsidR="00B6315D" w:rsidRDefault="00B6315D" w:rsidP="00B6315D">
            <w:pPr>
              <w:pStyle w:val="ac"/>
              <w:jc w:val="both"/>
            </w:pPr>
            <w:r>
              <w:t xml:space="preserve">цели  своего обучения, постановка и формулировка </w:t>
            </w:r>
          </w:p>
          <w:p w:rsidR="00B6315D" w:rsidRDefault="00B6315D" w:rsidP="00B6315D">
            <w:pPr>
              <w:pStyle w:val="ac"/>
              <w:jc w:val="both"/>
            </w:pPr>
            <w:r>
              <w:t>для себя новых задач в учёбе и познавательной</w:t>
            </w:r>
          </w:p>
          <w:p w:rsidR="00B6315D" w:rsidRDefault="00B6315D" w:rsidP="00B6315D">
            <w:pPr>
              <w:pStyle w:val="ac"/>
              <w:shd w:val="clear" w:color="auto" w:fill="FFFFFF"/>
              <w:spacing w:line="226" w:lineRule="exact"/>
            </w:pPr>
            <w:r>
              <w:t>деятельности;</w:t>
            </w:r>
          </w:p>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pStyle w:val="ac"/>
              <w:shd w:val="clear" w:color="auto" w:fill="FFFFFF"/>
              <w:spacing w:line="226" w:lineRule="exact"/>
            </w:pPr>
            <w:r w:rsidRPr="005A0F49">
              <w:t xml:space="preserve">Развивать умение </w:t>
            </w:r>
            <w:r w:rsidRPr="005A0F49">
              <w:lastRenderedPageBreak/>
              <w:t>применять полученные знания на практике</w:t>
            </w:r>
          </w:p>
          <w:p w:rsidR="00B6315D" w:rsidRDefault="00B6315D" w:rsidP="00B6315D">
            <w:pPr>
              <w:pStyle w:val="ac"/>
              <w:shd w:val="clear" w:color="auto" w:fill="FFFFFF"/>
              <w:spacing w:line="226" w:lineRule="exact"/>
            </w:pPr>
          </w:p>
        </w:tc>
        <w:tc>
          <w:tcPr>
            <w:tcW w:w="1701" w:type="dxa"/>
            <w:vMerge w:val="restart"/>
            <w:tcBorders>
              <w:top w:val="single" w:sz="4" w:space="0" w:color="000000"/>
              <w:left w:val="single" w:sz="4" w:space="0" w:color="000000"/>
            </w:tcBorders>
            <w:shd w:val="clear" w:color="auto" w:fill="auto"/>
          </w:tcPr>
          <w:p w:rsidR="00B6315D" w:rsidRDefault="00B6315D" w:rsidP="00B6315D">
            <w:pPr>
              <w:pStyle w:val="ac"/>
              <w:jc w:val="both"/>
            </w:pPr>
            <w:r>
              <w:lastRenderedPageBreak/>
              <w:t xml:space="preserve">Формирование целостного мировоззрения, </w:t>
            </w:r>
          </w:p>
          <w:p w:rsidR="00B6315D" w:rsidRDefault="00B6315D" w:rsidP="00B6315D">
            <w:pPr>
              <w:pStyle w:val="ac"/>
              <w:jc w:val="both"/>
            </w:pPr>
            <w:r>
              <w:t xml:space="preserve">проявление </w:t>
            </w:r>
          </w:p>
          <w:p w:rsidR="00B6315D" w:rsidRDefault="00B6315D" w:rsidP="00B6315D">
            <w:pPr>
              <w:pStyle w:val="ac"/>
              <w:jc w:val="both"/>
            </w:pPr>
            <w:r>
              <w:t xml:space="preserve">познавательной </w:t>
            </w:r>
          </w:p>
          <w:p w:rsidR="00B6315D" w:rsidRPr="002E5604" w:rsidRDefault="00B6315D" w:rsidP="00B6315D">
            <w:pPr>
              <w:pStyle w:val="ac"/>
              <w:shd w:val="clear" w:color="auto" w:fill="FFFFFF"/>
              <w:spacing w:line="226" w:lineRule="exact"/>
            </w:pPr>
            <w:r>
              <w:t>активности в области предметной деятельности</w:t>
            </w:r>
          </w:p>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w:t>
            </w:r>
            <w:r>
              <w:lastRenderedPageBreak/>
              <w:t>нию на основе мотивации к обучению и познанию</w:t>
            </w: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tc>
        <w:tc>
          <w:tcPr>
            <w:tcW w:w="2693" w:type="dxa"/>
            <w:vMerge w:val="restart"/>
            <w:tcBorders>
              <w:top w:val="single" w:sz="4" w:space="0" w:color="000000"/>
              <w:left w:val="single" w:sz="4" w:space="0" w:color="000000"/>
              <w:right w:val="single" w:sz="4" w:space="0" w:color="000000"/>
            </w:tcBorders>
            <w:shd w:val="clear" w:color="auto" w:fill="auto"/>
          </w:tcPr>
          <w:p w:rsidR="00B6315D" w:rsidRPr="00421F0C" w:rsidRDefault="00B6315D" w:rsidP="00B6315D">
            <w:pPr>
              <w:pStyle w:val="11"/>
              <w:snapToGrid w:val="0"/>
              <w:rPr>
                <w:rFonts w:ascii="Times New Roman" w:hAnsi="Times New Roman"/>
                <w:sz w:val="24"/>
                <w:szCs w:val="24"/>
              </w:rPr>
            </w:pPr>
            <w:r>
              <w:rPr>
                <w:rFonts w:ascii="Times New Roman" w:hAnsi="Times New Roman"/>
                <w:sz w:val="24"/>
                <w:szCs w:val="24"/>
              </w:rPr>
              <w:lastRenderedPageBreak/>
              <w:t>Находить в окружающем рукотвор</w:t>
            </w:r>
            <w:r w:rsidRPr="00421F0C">
              <w:rPr>
                <w:rFonts w:ascii="Times New Roman" w:hAnsi="Times New Roman"/>
                <w:sz w:val="24"/>
                <w:szCs w:val="24"/>
              </w:rPr>
              <w:t>ном</w:t>
            </w:r>
            <w:r>
              <w:rPr>
                <w:rFonts w:ascii="Times New Roman" w:hAnsi="Times New Roman"/>
                <w:sz w:val="24"/>
                <w:szCs w:val="24"/>
              </w:rPr>
              <w:t xml:space="preserve"> мире примеры плоскостных и объёмно-</w:t>
            </w:r>
            <w:r w:rsidRPr="00421F0C">
              <w:rPr>
                <w:rFonts w:ascii="Times New Roman" w:hAnsi="Times New Roman"/>
                <w:sz w:val="24"/>
                <w:szCs w:val="24"/>
              </w:rPr>
              <w:t>пространственных композиций.</w:t>
            </w:r>
          </w:p>
          <w:p w:rsidR="00B6315D" w:rsidRPr="00421F0C" w:rsidRDefault="00B6315D" w:rsidP="00B6315D">
            <w:pPr>
              <w:pStyle w:val="11"/>
              <w:snapToGrid w:val="0"/>
              <w:rPr>
                <w:rFonts w:ascii="Times New Roman" w:hAnsi="Times New Roman"/>
                <w:sz w:val="24"/>
                <w:szCs w:val="24"/>
              </w:rPr>
            </w:pPr>
            <w:r w:rsidRPr="00421F0C">
              <w:rPr>
                <w:rFonts w:ascii="Times New Roman" w:hAnsi="Times New Roman"/>
                <w:sz w:val="24"/>
                <w:szCs w:val="24"/>
              </w:rPr>
              <w:t>Выбирать способы компоновки</w:t>
            </w:r>
          </w:p>
          <w:p w:rsidR="00B6315D" w:rsidRPr="00421F0C" w:rsidRDefault="00B6315D" w:rsidP="00B6315D">
            <w:pPr>
              <w:pStyle w:val="11"/>
              <w:snapToGrid w:val="0"/>
              <w:rPr>
                <w:rFonts w:ascii="Times New Roman" w:hAnsi="Times New Roman"/>
                <w:sz w:val="24"/>
                <w:szCs w:val="24"/>
              </w:rPr>
            </w:pPr>
            <w:r w:rsidRPr="00421F0C">
              <w:rPr>
                <w:rFonts w:ascii="Times New Roman" w:hAnsi="Times New Roman"/>
                <w:sz w:val="24"/>
                <w:szCs w:val="24"/>
              </w:rPr>
              <w:t>композиции и составлять различные</w:t>
            </w:r>
          </w:p>
          <w:p w:rsidR="00B6315D" w:rsidRPr="00421F0C" w:rsidRDefault="00B6315D" w:rsidP="00B6315D">
            <w:pPr>
              <w:pStyle w:val="11"/>
              <w:snapToGrid w:val="0"/>
              <w:rPr>
                <w:rFonts w:ascii="Times New Roman" w:hAnsi="Times New Roman"/>
                <w:sz w:val="24"/>
                <w:szCs w:val="24"/>
              </w:rPr>
            </w:pPr>
            <w:r w:rsidRPr="00421F0C">
              <w:rPr>
                <w:rFonts w:ascii="Times New Roman" w:hAnsi="Times New Roman"/>
                <w:sz w:val="24"/>
                <w:szCs w:val="24"/>
              </w:rPr>
              <w:t>пло</w:t>
            </w:r>
            <w:r>
              <w:rPr>
                <w:rFonts w:ascii="Times New Roman" w:hAnsi="Times New Roman"/>
                <w:sz w:val="24"/>
                <w:szCs w:val="24"/>
              </w:rPr>
              <w:t>скостные композиции из 1—4 и бо</w:t>
            </w:r>
            <w:r w:rsidRPr="00421F0C">
              <w:rPr>
                <w:rFonts w:ascii="Times New Roman" w:hAnsi="Times New Roman"/>
                <w:sz w:val="24"/>
                <w:szCs w:val="24"/>
              </w:rPr>
              <w:t>ле</w:t>
            </w:r>
            <w:r>
              <w:rPr>
                <w:rFonts w:ascii="Times New Roman" w:hAnsi="Times New Roman"/>
                <w:sz w:val="24"/>
                <w:szCs w:val="24"/>
              </w:rPr>
              <w:t>е простейших форм (прямоугольни</w:t>
            </w:r>
            <w:r w:rsidRPr="00421F0C">
              <w:rPr>
                <w:rFonts w:ascii="Times New Roman" w:hAnsi="Times New Roman"/>
                <w:sz w:val="24"/>
                <w:szCs w:val="24"/>
              </w:rPr>
              <w:t>ков)</w:t>
            </w:r>
            <w:r>
              <w:rPr>
                <w:rFonts w:ascii="Times New Roman" w:hAnsi="Times New Roman"/>
                <w:sz w:val="24"/>
                <w:szCs w:val="24"/>
              </w:rPr>
              <w:t>, располагая их по принципу сим</w:t>
            </w:r>
          </w:p>
          <w:p w:rsidR="00B6315D" w:rsidRDefault="00B6315D" w:rsidP="00B6315D">
            <w:pPr>
              <w:pStyle w:val="11"/>
              <w:snapToGrid w:val="0"/>
              <w:rPr>
                <w:rFonts w:ascii="Times New Roman" w:hAnsi="Times New Roman"/>
                <w:sz w:val="24"/>
                <w:szCs w:val="24"/>
              </w:rPr>
            </w:pPr>
            <w:r w:rsidRPr="00421F0C">
              <w:rPr>
                <w:rFonts w:ascii="Times New Roman" w:hAnsi="Times New Roman"/>
                <w:sz w:val="24"/>
                <w:szCs w:val="24"/>
              </w:rPr>
              <w:t>метрии или динамического равновесия.</w:t>
            </w:r>
          </w:p>
          <w:p w:rsidR="00B6315D" w:rsidRPr="0081341B" w:rsidRDefault="00B6315D" w:rsidP="00B6315D">
            <w:pPr>
              <w:pStyle w:val="11"/>
              <w:snapToGrid w:val="0"/>
              <w:rPr>
                <w:rFonts w:ascii="Times New Roman" w:hAnsi="Times New Roman"/>
                <w:sz w:val="24"/>
                <w:szCs w:val="24"/>
              </w:rPr>
            </w:pPr>
            <w:r>
              <w:rPr>
                <w:rFonts w:ascii="Times New Roman" w:hAnsi="Times New Roman"/>
                <w:sz w:val="24"/>
                <w:szCs w:val="24"/>
              </w:rPr>
              <w:lastRenderedPageBreak/>
              <w:t>В</w:t>
            </w:r>
            <w:r w:rsidRPr="0081341B">
              <w:rPr>
                <w:rFonts w:ascii="Times New Roman" w:hAnsi="Times New Roman"/>
                <w:sz w:val="24"/>
                <w:szCs w:val="24"/>
              </w:rPr>
              <w:t>ыполнение практических</w:t>
            </w:r>
          </w:p>
          <w:p w:rsidR="00B6315D" w:rsidRPr="0081341B" w:rsidRDefault="00B6315D" w:rsidP="00B6315D">
            <w:pPr>
              <w:pStyle w:val="11"/>
              <w:snapToGrid w:val="0"/>
              <w:rPr>
                <w:rFonts w:ascii="Times New Roman" w:hAnsi="Times New Roman"/>
                <w:sz w:val="24"/>
                <w:szCs w:val="24"/>
              </w:rPr>
            </w:pPr>
            <w:r w:rsidRPr="0081341B">
              <w:rPr>
                <w:rFonts w:ascii="Times New Roman" w:hAnsi="Times New Roman"/>
                <w:sz w:val="24"/>
                <w:szCs w:val="24"/>
              </w:rPr>
              <w:t>работ по теме «Основы композиции в</w:t>
            </w:r>
          </w:p>
          <w:p w:rsidR="00B6315D" w:rsidRPr="0081341B" w:rsidRDefault="00B6315D" w:rsidP="00B6315D">
            <w:pPr>
              <w:pStyle w:val="11"/>
              <w:snapToGrid w:val="0"/>
              <w:rPr>
                <w:rFonts w:ascii="Times New Roman" w:hAnsi="Times New Roman"/>
                <w:sz w:val="24"/>
                <w:szCs w:val="24"/>
              </w:rPr>
            </w:pPr>
            <w:r w:rsidRPr="0081341B">
              <w:rPr>
                <w:rFonts w:ascii="Times New Roman" w:hAnsi="Times New Roman"/>
                <w:sz w:val="24"/>
                <w:szCs w:val="24"/>
              </w:rPr>
              <w:t>графи</w:t>
            </w:r>
            <w:r>
              <w:rPr>
                <w:rFonts w:ascii="Times New Roman" w:hAnsi="Times New Roman"/>
                <w:sz w:val="24"/>
                <w:szCs w:val="24"/>
              </w:rPr>
              <w:t>ческом дизайне» (зрительное рав</w:t>
            </w:r>
            <w:r w:rsidRPr="0081341B">
              <w:rPr>
                <w:rFonts w:ascii="Times New Roman" w:hAnsi="Times New Roman"/>
                <w:sz w:val="24"/>
                <w:szCs w:val="24"/>
              </w:rPr>
              <w:t>но</w:t>
            </w:r>
            <w:r>
              <w:rPr>
                <w:rFonts w:ascii="Times New Roman" w:hAnsi="Times New Roman"/>
                <w:sz w:val="24"/>
                <w:szCs w:val="24"/>
              </w:rPr>
              <w:t>весие масс в композиции, динами</w:t>
            </w:r>
            <w:r w:rsidRPr="0081341B">
              <w:rPr>
                <w:rFonts w:ascii="Times New Roman" w:hAnsi="Times New Roman"/>
                <w:sz w:val="24"/>
                <w:szCs w:val="24"/>
              </w:rPr>
              <w:t>ческ</w:t>
            </w:r>
            <w:r>
              <w:rPr>
                <w:rFonts w:ascii="Times New Roman" w:hAnsi="Times New Roman"/>
                <w:sz w:val="24"/>
                <w:szCs w:val="24"/>
              </w:rPr>
              <w:t>ое равновесие в композиции, гар</w:t>
            </w:r>
            <w:r w:rsidRPr="0081341B">
              <w:rPr>
                <w:rFonts w:ascii="Times New Roman" w:hAnsi="Times New Roman"/>
                <w:sz w:val="24"/>
                <w:szCs w:val="24"/>
              </w:rPr>
              <w:t>мония, сгущённость и разреженность</w:t>
            </w:r>
          </w:p>
          <w:p w:rsidR="00B6315D" w:rsidRDefault="00B6315D" w:rsidP="00B6315D">
            <w:pPr>
              <w:pStyle w:val="11"/>
              <w:snapToGrid w:val="0"/>
              <w:rPr>
                <w:rFonts w:ascii="Times New Roman" w:hAnsi="Times New Roman"/>
                <w:sz w:val="24"/>
                <w:szCs w:val="24"/>
              </w:rPr>
            </w:pPr>
            <w:r w:rsidRPr="0081341B">
              <w:rPr>
                <w:rFonts w:ascii="Times New Roman" w:hAnsi="Times New Roman"/>
                <w:sz w:val="24"/>
                <w:szCs w:val="24"/>
              </w:rPr>
              <w:t xml:space="preserve">формы). </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Основы композиции</w:t>
            </w:r>
          </w:p>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в конструктивных</w:t>
            </w:r>
          </w:p>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искусствах.</w:t>
            </w:r>
          </w:p>
          <w:p w:rsidR="00B6315D" w:rsidRPr="006B525D" w:rsidRDefault="00B6315D" w:rsidP="00B6315D">
            <w:pPr>
              <w:snapToGrid w:val="0"/>
              <w:spacing w:after="0" w:line="240" w:lineRule="auto"/>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977" w:type="dxa"/>
            <w:vMerge/>
            <w:tcBorders>
              <w:left w:val="single" w:sz="4" w:space="0" w:color="000000"/>
              <w:bottom w:val="single" w:sz="4" w:space="0" w:color="000000"/>
            </w:tcBorders>
            <w:shd w:val="clear" w:color="auto" w:fill="auto"/>
          </w:tcPr>
          <w:p w:rsidR="00B6315D" w:rsidRPr="002E5604" w:rsidRDefault="00B6315D" w:rsidP="00B6315D">
            <w:pPr>
              <w:spacing w:after="0" w:line="240" w:lineRule="auto"/>
              <w:rPr>
                <w:rFonts w:ascii="Times New Roman" w:hAnsi="Times New Roman"/>
                <w:sz w:val="24"/>
                <w:szCs w:val="24"/>
              </w:rPr>
            </w:pPr>
          </w:p>
        </w:tc>
        <w:tc>
          <w:tcPr>
            <w:tcW w:w="1843"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spacing w:line="221" w:lineRule="exact"/>
              <w:ind w:firstLine="5"/>
            </w:pPr>
          </w:p>
        </w:tc>
        <w:tc>
          <w:tcPr>
            <w:tcW w:w="1701"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pPr>
          </w:p>
        </w:tc>
        <w:tc>
          <w:tcPr>
            <w:tcW w:w="2693" w:type="dxa"/>
            <w:vMerge/>
            <w:tcBorders>
              <w:left w:val="single" w:sz="4" w:space="0" w:color="000000"/>
              <w:bottom w:val="single" w:sz="4" w:space="0" w:color="000000"/>
              <w:right w:val="single" w:sz="4" w:space="0" w:color="000000"/>
            </w:tcBorders>
            <w:shd w:val="clear" w:color="auto" w:fill="auto"/>
          </w:tcPr>
          <w:p w:rsidR="00B6315D" w:rsidRDefault="00B6315D" w:rsidP="00B6315D">
            <w:pPr>
              <w:pStyle w:val="11"/>
              <w:snapToGri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Прямые линии и орга</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низация пространства</w:t>
            </w: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B6315D" w:rsidRPr="00EA3444" w:rsidRDefault="00B6315D" w:rsidP="00B6315D">
            <w:pPr>
              <w:pStyle w:val="11"/>
              <w:rPr>
                <w:rFonts w:ascii="Times New Roman" w:hAnsi="Times New Roman"/>
                <w:sz w:val="24"/>
                <w:szCs w:val="24"/>
              </w:rPr>
            </w:pPr>
            <w:r w:rsidRPr="00EA3444">
              <w:rPr>
                <w:rFonts w:ascii="Times New Roman" w:hAnsi="Times New Roman"/>
                <w:b/>
                <w:sz w:val="24"/>
                <w:szCs w:val="24"/>
              </w:rPr>
              <w:t>Понимать</w:t>
            </w:r>
            <w:r>
              <w:rPr>
                <w:rFonts w:ascii="Times New Roman" w:hAnsi="Times New Roman"/>
                <w:b/>
                <w:sz w:val="24"/>
                <w:szCs w:val="24"/>
              </w:rPr>
              <w:t xml:space="preserve"> </w:t>
            </w:r>
            <w:r w:rsidRPr="00EA3444">
              <w:rPr>
                <w:rFonts w:ascii="Times New Roman" w:hAnsi="Times New Roman"/>
                <w:sz w:val="24"/>
                <w:szCs w:val="24"/>
              </w:rPr>
              <w:t>и  объяснять, какова</w:t>
            </w:r>
          </w:p>
          <w:p w:rsidR="00B6315D" w:rsidRPr="00EA3444" w:rsidRDefault="00B6315D" w:rsidP="00B6315D">
            <w:pPr>
              <w:pStyle w:val="11"/>
              <w:rPr>
                <w:rFonts w:ascii="Times New Roman" w:hAnsi="Times New Roman"/>
                <w:sz w:val="24"/>
                <w:szCs w:val="24"/>
              </w:rPr>
            </w:pPr>
            <w:r w:rsidRPr="00EA3444">
              <w:rPr>
                <w:rFonts w:ascii="Times New Roman" w:hAnsi="Times New Roman"/>
                <w:sz w:val="24"/>
                <w:szCs w:val="24"/>
              </w:rPr>
              <w:t>роль прямых линий в организации</w:t>
            </w:r>
          </w:p>
          <w:p w:rsidR="00B6315D" w:rsidRPr="00EA3444" w:rsidRDefault="00B6315D" w:rsidP="00B6315D">
            <w:pPr>
              <w:pStyle w:val="11"/>
              <w:rPr>
                <w:rFonts w:ascii="Times New Roman" w:hAnsi="Times New Roman"/>
                <w:sz w:val="24"/>
                <w:szCs w:val="24"/>
              </w:rPr>
            </w:pPr>
            <w:r w:rsidRPr="00EA3444">
              <w:rPr>
                <w:rFonts w:ascii="Times New Roman" w:hAnsi="Times New Roman"/>
                <w:sz w:val="24"/>
                <w:szCs w:val="24"/>
              </w:rPr>
              <w:t xml:space="preserve">пространства. </w:t>
            </w:r>
          </w:p>
          <w:p w:rsidR="00B6315D" w:rsidRPr="00EA3444" w:rsidRDefault="00B6315D" w:rsidP="00B6315D">
            <w:pPr>
              <w:pStyle w:val="11"/>
              <w:rPr>
                <w:rFonts w:ascii="Times New Roman" w:hAnsi="Times New Roman"/>
                <w:sz w:val="24"/>
                <w:szCs w:val="24"/>
              </w:rPr>
            </w:pPr>
            <w:r w:rsidRPr="00EA3444">
              <w:rPr>
                <w:rFonts w:ascii="Times New Roman" w:hAnsi="Times New Roman"/>
                <w:b/>
                <w:sz w:val="24"/>
                <w:szCs w:val="24"/>
              </w:rPr>
              <w:t>Использовать</w:t>
            </w:r>
            <w:r>
              <w:rPr>
                <w:rFonts w:ascii="Times New Roman" w:hAnsi="Times New Roman"/>
                <w:b/>
                <w:sz w:val="24"/>
                <w:szCs w:val="24"/>
              </w:rPr>
              <w:t xml:space="preserve"> </w:t>
            </w:r>
            <w:r w:rsidRPr="00EA3444">
              <w:rPr>
                <w:rFonts w:ascii="Times New Roman" w:hAnsi="Times New Roman"/>
                <w:sz w:val="24"/>
                <w:szCs w:val="24"/>
              </w:rPr>
              <w:t>прямые линии для</w:t>
            </w:r>
          </w:p>
          <w:p w:rsidR="00B6315D" w:rsidRPr="00EA3444" w:rsidRDefault="00B6315D" w:rsidP="00B6315D">
            <w:pPr>
              <w:pStyle w:val="11"/>
              <w:rPr>
                <w:rFonts w:ascii="Times New Roman" w:hAnsi="Times New Roman"/>
                <w:sz w:val="24"/>
                <w:szCs w:val="24"/>
              </w:rPr>
            </w:pPr>
            <w:r w:rsidRPr="00EA3444">
              <w:rPr>
                <w:rFonts w:ascii="Times New Roman" w:hAnsi="Times New Roman"/>
                <w:sz w:val="24"/>
                <w:szCs w:val="24"/>
              </w:rPr>
              <w:t>связывания отдельных элементов в</w:t>
            </w:r>
          </w:p>
          <w:p w:rsidR="00B6315D" w:rsidRPr="00EA3444" w:rsidRDefault="00B6315D" w:rsidP="00B6315D">
            <w:pPr>
              <w:pStyle w:val="11"/>
              <w:rPr>
                <w:rFonts w:ascii="Times New Roman" w:hAnsi="Times New Roman"/>
                <w:sz w:val="24"/>
                <w:szCs w:val="24"/>
              </w:rPr>
            </w:pPr>
            <w:r w:rsidRPr="00EA3444">
              <w:rPr>
                <w:rFonts w:ascii="Times New Roman" w:hAnsi="Times New Roman"/>
                <w:sz w:val="24"/>
                <w:szCs w:val="24"/>
              </w:rPr>
              <w:t>един</w:t>
            </w:r>
            <w:r>
              <w:rPr>
                <w:rFonts w:ascii="Times New Roman" w:hAnsi="Times New Roman"/>
                <w:sz w:val="24"/>
                <w:szCs w:val="24"/>
              </w:rPr>
              <w:t>ое композиционное целое или, ис</w:t>
            </w:r>
            <w:r w:rsidRPr="00EA3444">
              <w:rPr>
                <w:rFonts w:ascii="Times New Roman" w:hAnsi="Times New Roman"/>
                <w:sz w:val="24"/>
                <w:szCs w:val="24"/>
              </w:rPr>
              <w:t>ходя из образного замысла, членить</w:t>
            </w:r>
          </w:p>
          <w:p w:rsidR="00B6315D" w:rsidRPr="002E5604" w:rsidRDefault="00B6315D" w:rsidP="00B6315D">
            <w:pPr>
              <w:pStyle w:val="11"/>
              <w:rPr>
                <w:rFonts w:ascii="Times New Roman" w:hAnsi="Times New Roman"/>
                <w:sz w:val="24"/>
                <w:szCs w:val="24"/>
              </w:rPr>
            </w:pPr>
            <w:r w:rsidRPr="00EA3444">
              <w:rPr>
                <w:rFonts w:ascii="Times New Roman" w:hAnsi="Times New Roman"/>
                <w:sz w:val="24"/>
                <w:szCs w:val="24"/>
              </w:rPr>
              <w:t>ком</w:t>
            </w:r>
            <w:r>
              <w:rPr>
                <w:rFonts w:ascii="Times New Roman" w:hAnsi="Times New Roman"/>
                <w:sz w:val="24"/>
                <w:szCs w:val="24"/>
              </w:rPr>
              <w:t>позиционное пространство при по</w:t>
            </w:r>
            <w:r w:rsidRPr="00EA3444">
              <w:rPr>
                <w:rFonts w:ascii="Times New Roman" w:hAnsi="Times New Roman"/>
                <w:sz w:val="24"/>
                <w:szCs w:val="24"/>
              </w:rPr>
              <w:t>мощи линий.</w:t>
            </w:r>
          </w:p>
        </w:tc>
        <w:tc>
          <w:tcPr>
            <w:tcW w:w="1843"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pStyle w:val="ac"/>
              <w:shd w:val="clear" w:color="auto" w:fill="FFFFFF"/>
              <w:spacing w:line="226" w:lineRule="exact"/>
            </w:pPr>
            <w:r w:rsidRPr="005A0F49">
              <w:t>Развивать умение применять полученные знания на практике</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pStyle w:val="ac"/>
              <w:shd w:val="clear" w:color="auto" w:fill="FFFFFF"/>
              <w:spacing w:line="230" w:lineRule="exact"/>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315D" w:rsidRPr="00EA3444" w:rsidRDefault="00B6315D" w:rsidP="00B6315D">
            <w:pPr>
              <w:snapToGrid w:val="0"/>
              <w:spacing w:after="0" w:line="240" w:lineRule="auto"/>
              <w:rPr>
                <w:rFonts w:ascii="Times New Roman" w:hAnsi="Times New Roman"/>
                <w:sz w:val="24"/>
                <w:szCs w:val="24"/>
              </w:rPr>
            </w:pPr>
            <w:r w:rsidRPr="00EA3444">
              <w:rPr>
                <w:rFonts w:ascii="Times New Roman" w:hAnsi="Times New Roman"/>
                <w:sz w:val="24"/>
                <w:szCs w:val="24"/>
              </w:rPr>
              <w:t>Решение с помощью простейших</w:t>
            </w:r>
          </w:p>
          <w:p w:rsidR="00B6315D" w:rsidRPr="00EA3444" w:rsidRDefault="00B6315D" w:rsidP="00B6315D">
            <w:pPr>
              <w:snapToGrid w:val="0"/>
              <w:spacing w:after="0" w:line="240" w:lineRule="auto"/>
              <w:rPr>
                <w:rFonts w:ascii="Times New Roman" w:hAnsi="Times New Roman"/>
                <w:sz w:val="24"/>
                <w:szCs w:val="24"/>
              </w:rPr>
            </w:pPr>
            <w:r w:rsidRPr="00EA3444">
              <w:rPr>
                <w:rFonts w:ascii="Times New Roman" w:hAnsi="Times New Roman"/>
                <w:sz w:val="24"/>
                <w:szCs w:val="24"/>
              </w:rPr>
              <w:t>ко</w:t>
            </w:r>
            <w:r>
              <w:rPr>
                <w:rFonts w:ascii="Times New Roman" w:hAnsi="Times New Roman"/>
                <w:sz w:val="24"/>
                <w:szCs w:val="24"/>
              </w:rPr>
              <w:t>мпозиционных элементов художествено-</w:t>
            </w:r>
            <w:r w:rsidRPr="00EA3444">
              <w:rPr>
                <w:rFonts w:ascii="Times New Roman" w:hAnsi="Times New Roman"/>
                <w:sz w:val="24"/>
                <w:szCs w:val="24"/>
              </w:rPr>
              <w:t>эмоциональных задач. Ритм и</w:t>
            </w:r>
          </w:p>
          <w:p w:rsidR="00B6315D" w:rsidRPr="00EA3444" w:rsidRDefault="00B6315D" w:rsidP="00B6315D">
            <w:pPr>
              <w:snapToGrid w:val="0"/>
              <w:spacing w:after="0" w:line="240" w:lineRule="auto"/>
              <w:rPr>
                <w:rFonts w:ascii="Times New Roman" w:hAnsi="Times New Roman"/>
                <w:sz w:val="24"/>
                <w:szCs w:val="24"/>
              </w:rPr>
            </w:pPr>
            <w:r w:rsidRPr="00EA3444">
              <w:rPr>
                <w:rFonts w:ascii="Times New Roman" w:hAnsi="Times New Roman"/>
                <w:sz w:val="24"/>
                <w:szCs w:val="24"/>
              </w:rPr>
              <w:t>движение, разреженность и сгущённость.</w:t>
            </w:r>
          </w:p>
          <w:p w:rsidR="00B6315D" w:rsidRPr="00EA3444"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Прямые линии: соединение элемен</w:t>
            </w:r>
            <w:r w:rsidRPr="00EA3444">
              <w:rPr>
                <w:rFonts w:ascii="Times New Roman" w:hAnsi="Times New Roman"/>
                <w:sz w:val="24"/>
                <w:szCs w:val="24"/>
              </w:rPr>
              <w:t>тов композиции и членение плоскости.</w:t>
            </w:r>
          </w:p>
          <w:p w:rsidR="00B6315D" w:rsidRPr="00EA3444"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Образно-художественная осмыслен</w:t>
            </w:r>
            <w:r w:rsidRPr="00EA3444">
              <w:rPr>
                <w:rFonts w:ascii="Times New Roman" w:hAnsi="Times New Roman"/>
                <w:sz w:val="24"/>
                <w:szCs w:val="24"/>
              </w:rPr>
              <w:t>нос</w:t>
            </w:r>
            <w:r>
              <w:rPr>
                <w:rFonts w:ascii="Times New Roman" w:hAnsi="Times New Roman"/>
                <w:sz w:val="24"/>
                <w:szCs w:val="24"/>
              </w:rPr>
              <w:t xml:space="preserve">ть простейших плоскостных </w:t>
            </w:r>
            <w:r>
              <w:rPr>
                <w:rFonts w:ascii="Times New Roman" w:hAnsi="Times New Roman"/>
                <w:sz w:val="24"/>
                <w:szCs w:val="24"/>
              </w:rPr>
              <w:lastRenderedPageBreak/>
              <w:t>компо</w:t>
            </w:r>
            <w:r w:rsidRPr="00EA3444">
              <w:rPr>
                <w:rFonts w:ascii="Times New Roman" w:hAnsi="Times New Roman"/>
                <w:sz w:val="24"/>
                <w:szCs w:val="24"/>
              </w:rPr>
              <w:t>зи</w:t>
            </w:r>
            <w:r>
              <w:rPr>
                <w:rFonts w:ascii="Times New Roman" w:hAnsi="Times New Roman"/>
                <w:sz w:val="24"/>
                <w:szCs w:val="24"/>
              </w:rPr>
              <w:t>ций. Монтажность соединений эле</w:t>
            </w:r>
            <w:r w:rsidRPr="00EA3444">
              <w:rPr>
                <w:rFonts w:ascii="Times New Roman" w:hAnsi="Times New Roman"/>
                <w:sz w:val="24"/>
                <w:szCs w:val="24"/>
              </w:rPr>
              <w:t>ментов</w:t>
            </w:r>
            <w:r>
              <w:rPr>
                <w:rFonts w:ascii="Times New Roman" w:hAnsi="Times New Roman"/>
                <w:sz w:val="24"/>
                <w:szCs w:val="24"/>
              </w:rPr>
              <w:t xml:space="preserve">,  </w:t>
            </w:r>
            <w:r w:rsidRPr="00EA3444">
              <w:rPr>
                <w:rFonts w:ascii="Times New Roman" w:hAnsi="Times New Roman"/>
                <w:sz w:val="24"/>
                <w:szCs w:val="24"/>
              </w:rPr>
              <w:t>порождающая новый образ.</w:t>
            </w:r>
          </w:p>
          <w:p w:rsidR="00B6315D" w:rsidRPr="00EA3444" w:rsidRDefault="00B6315D" w:rsidP="00B6315D">
            <w:pPr>
              <w:snapToGrid w:val="0"/>
              <w:spacing w:after="0" w:line="240" w:lineRule="auto"/>
              <w:rPr>
                <w:rFonts w:ascii="Times New Roman" w:hAnsi="Times New Roman"/>
                <w:sz w:val="24"/>
                <w:szCs w:val="24"/>
              </w:rPr>
            </w:pPr>
            <w:r w:rsidRPr="00EA3444">
              <w:rPr>
                <w:rFonts w:ascii="Times New Roman" w:hAnsi="Times New Roman"/>
                <w:sz w:val="24"/>
                <w:szCs w:val="24"/>
              </w:rPr>
              <w:t>Задание:</w:t>
            </w:r>
            <w:r>
              <w:rPr>
                <w:rFonts w:ascii="Times New Roman" w:hAnsi="Times New Roman"/>
                <w:sz w:val="24"/>
                <w:szCs w:val="24"/>
              </w:rPr>
              <w:t xml:space="preserve"> </w:t>
            </w:r>
            <w:r w:rsidRPr="00EA3444">
              <w:rPr>
                <w:rFonts w:ascii="Times New Roman" w:hAnsi="Times New Roman"/>
                <w:sz w:val="24"/>
                <w:szCs w:val="24"/>
              </w:rPr>
              <w:t>выполнение практических</w:t>
            </w:r>
          </w:p>
          <w:p w:rsidR="00B6315D" w:rsidRDefault="00B6315D" w:rsidP="00B6315D">
            <w:pPr>
              <w:snapToGrid w:val="0"/>
              <w:spacing w:after="0" w:line="240" w:lineRule="auto"/>
              <w:rPr>
                <w:rFonts w:ascii="Times New Roman" w:hAnsi="Times New Roman"/>
                <w:sz w:val="24"/>
                <w:szCs w:val="24"/>
              </w:rPr>
            </w:pPr>
            <w:r w:rsidRPr="00EA3444">
              <w:rPr>
                <w:rFonts w:ascii="Times New Roman" w:hAnsi="Times New Roman"/>
                <w:sz w:val="24"/>
                <w:szCs w:val="24"/>
              </w:rPr>
              <w:t>ра</w:t>
            </w:r>
            <w:r>
              <w:rPr>
                <w:rFonts w:ascii="Times New Roman" w:hAnsi="Times New Roman"/>
                <w:sz w:val="24"/>
                <w:szCs w:val="24"/>
              </w:rPr>
              <w:t>бот по теме «Прямые линии — эле</w:t>
            </w:r>
            <w:r w:rsidRPr="00EA3444">
              <w:rPr>
                <w:rFonts w:ascii="Times New Roman" w:hAnsi="Times New Roman"/>
                <w:sz w:val="24"/>
                <w:szCs w:val="24"/>
              </w:rPr>
              <w:t>мент организации плоскостной композиции».</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Цвет — элемент</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композиционного</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творчества.</w:t>
            </w: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977" w:type="dxa"/>
            <w:vMerge w:val="restart"/>
            <w:tcBorders>
              <w:top w:val="single" w:sz="4" w:space="0" w:color="000000"/>
              <w:left w:val="single" w:sz="4" w:space="0" w:color="000000"/>
            </w:tcBorders>
            <w:shd w:val="clear" w:color="auto" w:fill="auto"/>
          </w:tcPr>
          <w:p w:rsidR="00B6315D" w:rsidRPr="00EA3444" w:rsidRDefault="00B6315D" w:rsidP="00B6315D">
            <w:pPr>
              <w:spacing w:after="0" w:line="240" w:lineRule="auto"/>
              <w:rPr>
                <w:rFonts w:ascii="Times New Roman" w:hAnsi="Times New Roman"/>
                <w:sz w:val="24"/>
                <w:szCs w:val="24"/>
              </w:rPr>
            </w:pPr>
            <w:r w:rsidRPr="00D008FC">
              <w:rPr>
                <w:rFonts w:ascii="Times New Roman" w:hAnsi="Times New Roman"/>
                <w:b/>
                <w:sz w:val="24"/>
                <w:szCs w:val="24"/>
              </w:rPr>
              <w:t xml:space="preserve">Понимать </w:t>
            </w:r>
            <w:r>
              <w:rPr>
                <w:rFonts w:ascii="Times New Roman" w:hAnsi="Times New Roman"/>
                <w:sz w:val="24"/>
                <w:szCs w:val="24"/>
              </w:rPr>
              <w:t>роль цвета в конструк</w:t>
            </w:r>
            <w:r w:rsidRPr="00EA3444">
              <w:rPr>
                <w:rFonts w:ascii="Times New Roman" w:hAnsi="Times New Roman"/>
                <w:sz w:val="24"/>
                <w:szCs w:val="24"/>
              </w:rPr>
              <w:t xml:space="preserve">тивных искусствах. </w:t>
            </w:r>
          </w:p>
          <w:p w:rsidR="00B6315D" w:rsidRPr="00D008FC" w:rsidRDefault="00B6315D" w:rsidP="00B6315D">
            <w:pPr>
              <w:spacing w:after="0" w:line="240" w:lineRule="auto"/>
              <w:rPr>
                <w:rFonts w:ascii="Times New Roman" w:hAnsi="Times New Roman"/>
                <w:b/>
                <w:sz w:val="24"/>
                <w:szCs w:val="24"/>
              </w:rPr>
            </w:pPr>
            <w:r w:rsidRPr="00D008FC">
              <w:rPr>
                <w:rFonts w:ascii="Times New Roman" w:hAnsi="Times New Roman"/>
                <w:b/>
                <w:sz w:val="24"/>
                <w:szCs w:val="24"/>
              </w:rPr>
              <w:t>Различать</w:t>
            </w:r>
            <w:r>
              <w:rPr>
                <w:rFonts w:ascii="Times New Roman" w:hAnsi="Times New Roman"/>
                <w:sz w:val="24"/>
                <w:szCs w:val="24"/>
              </w:rPr>
              <w:t xml:space="preserve"> технологию использова</w:t>
            </w:r>
            <w:r w:rsidRPr="00EA3444">
              <w:rPr>
                <w:rFonts w:ascii="Times New Roman" w:hAnsi="Times New Roman"/>
                <w:sz w:val="24"/>
                <w:szCs w:val="24"/>
              </w:rPr>
              <w:t xml:space="preserve">ния цвета в </w:t>
            </w:r>
            <w:r>
              <w:rPr>
                <w:rFonts w:ascii="Times New Roman" w:hAnsi="Times New Roman"/>
                <w:sz w:val="24"/>
                <w:szCs w:val="24"/>
              </w:rPr>
              <w:t>живописи и в конструктив</w:t>
            </w:r>
            <w:r w:rsidRPr="00EA3444">
              <w:rPr>
                <w:rFonts w:ascii="Times New Roman" w:hAnsi="Times New Roman"/>
                <w:sz w:val="24"/>
                <w:szCs w:val="24"/>
              </w:rPr>
              <w:t xml:space="preserve">ных </w:t>
            </w:r>
            <w:r w:rsidRPr="00D008FC">
              <w:rPr>
                <w:rFonts w:ascii="Times New Roman" w:hAnsi="Times New Roman"/>
                <w:sz w:val="24"/>
                <w:szCs w:val="24"/>
              </w:rPr>
              <w:t>искусствах.</w:t>
            </w:r>
          </w:p>
          <w:p w:rsidR="00B6315D" w:rsidRPr="002E5604" w:rsidRDefault="00B6315D" w:rsidP="00B6315D">
            <w:pPr>
              <w:spacing w:after="0" w:line="240" w:lineRule="auto"/>
              <w:rPr>
                <w:rFonts w:ascii="Times New Roman" w:hAnsi="Times New Roman"/>
                <w:sz w:val="24"/>
                <w:szCs w:val="24"/>
              </w:rPr>
            </w:pPr>
            <w:r w:rsidRPr="00D008FC">
              <w:rPr>
                <w:rFonts w:ascii="Times New Roman" w:hAnsi="Times New Roman"/>
                <w:b/>
                <w:sz w:val="24"/>
                <w:szCs w:val="24"/>
              </w:rPr>
              <w:t>Применять</w:t>
            </w:r>
            <w:r>
              <w:rPr>
                <w:rFonts w:ascii="Times New Roman" w:hAnsi="Times New Roman"/>
                <w:sz w:val="24"/>
                <w:szCs w:val="24"/>
              </w:rPr>
              <w:t xml:space="preserve"> цвет в графических           ком</w:t>
            </w:r>
            <w:r w:rsidRPr="00EA3444">
              <w:rPr>
                <w:rFonts w:ascii="Times New Roman" w:hAnsi="Times New Roman"/>
                <w:sz w:val="24"/>
                <w:szCs w:val="24"/>
              </w:rPr>
              <w:t>позициях как акцент или доминанту</w:t>
            </w:r>
            <w:r>
              <w:rPr>
                <w:rFonts w:ascii="Times New Roman" w:hAnsi="Times New Roman"/>
                <w:sz w:val="24"/>
                <w:szCs w:val="24"/>
              </w:rPr>
              <w:t>.</w:t>
            </w:r>
          </w:p>
        </w:tc>
        <w:tc>
          <w:tcPr>
            <w:tcW w:w="1843" w:type="dxa"/>
            <w:vMerge w:val="restart"/>
            <w:tcBorders>
              <w:top w:val="single" w:sz="4" w:space="0" w:color="000000"/>
              <w:left w:val="single" w:sz="4" w:space="0" w:color="000000"/>
            </w:tcBorders>
            <w:shd w:val="clear" w:color="auto" w:fill="auto"/>
          </w:tcPr>
          <w:p w:rsidR="00B6315D" w:rsidRPr="00255CC4" w:rsidRDefault="00B6315D" w:rsidP="00B6315D">
            <w:pPr>
              <w:pStyle w:val="ac"/>
              <w:jc w:val="both"/>
            </w:pPr>
            <w:r>
              <w:t>Самостоятель</w:t>
            </w:r>
          </w:p>
          <w:p w:rsidR="00B6315D" w:rsidRDefault="00B6315D" w:rsidP="00B6315D">
            <w:pPr>
              <w:pStyle w:val="ac"/>
              <w:jc w:val="both"/>
            </w:pPr>
            <w:r>
              <w:t>ное определение</w:t>
            </w:r>
          </w:p>
          <w:p w:rsidR="00B6315D" w:rsidRDefault="00B6315D" w:rsidP="00B6315D">
            <w:pPr>
              <w:pStyle w:val="ac"/>
              <w:jc w:val="both"/>
            </w:pPr>
            <w:r>
              <w:t xml:space="preserve">цели  своего обучения, постановка и формулировка </w:t>
            </w:r>
          </w:p>
          <w:p w:rsidR="00B6315D" w:rsidRDefault="00B6315D" w:rsidP="00B6315D">
            <w:pPr>
              <w:pStyle w:val="ac"/>
              <w:jc w:val="both"/>
            </w:pPr>
            <w:r>
              <w:t>для себя новых задач в учёбе и познавательной</w:t>
            </w:r>
          </w:p>
          <w:p w:rsidR="00B6315D" w:rsidRDefault="00B6315D" w:rsidP="00B6315D">
            <w:pPr>
              <w:pStyle w:val="ac"/>
              <w:shd w:val="clear" w:color="auto" w:fill="FFFFFF"/>
              <w:spacing w:line="226" w:lineRule="exact"/>
            </w:pPr>
            <w:r>
              <w:t>деятельности.</w:t>
            </w:r>
          </w:p>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pStyle w:val="ac"/>
              <w:shd w:val="clear" w:color="auto" w:fill="FFFFFF"/>
              <w:spacing w:line="226" w:lineRule="exact"/>
            </w:pPr>
            <w:r w:rsidRPr="005A0F49">
              <w:lastRenderedPageBreak/>
              <w:t>Развивать умение применять полученные знания на практике</w:t>
            </w:r>
          </w:p>
        </w:tc>
        <w:tc>
          <w:tcPr>
            <w:tcW w:w="1701" w:type="dxa"/>
            <w:vMerge w:val="restart"/>
            <w:tcBorders>
              <w:top w:val="single" w:sz="4" w:space="0" w:color="000000"/>
              <w:left w:val="single" w:sz="4" w:space="0" w:color="000000"/>
            </w:tcBorders>
            <w:shd w:val="clear" w:color="auto" w:fill="auto"/>
          </w:tcPr>
          <w:p w:rsidR="00B6315D" w:rsidRDefault="00B6315D" w:rsidP="00B6315D">
            <w:pPr>
              <w:pStyle w:val="ac"/>
              <w:jc w:val="both"/>
            </w:pPr>
            <w:r>
              <w:lastRenderedPageBreak/>
              <w:t xml:space="preserve">Формирование целостного мировоззрения, </w:t>
            </w:r>
          </w:p>
          <w:p w:rsidR="00B6315D" w:rsidRDefault="00B6315D" w:rsidP="00B6315D">
            <w:pPr>
              <w:pStyle w:val="ac"/>
              <w:jc w:val="both"/>
            </w:pPr>
            <w:r>
              <w:t xml:space="preserve">проявление </w:t>
            </w:r>
          </w:p>
          <w:p w:rsidR="00B6315D" w:rsidRDefault="00B6315D" w:rsidP="00B6315D">
            <w:pPr>
              <w:pStyle w:val="ac"/>
              <w:jc w:val="both"/>
            </w:pPr>
            <w:r>
              <w:t xml:space="preserve">познавательной </w:t>
            </w:r>
          </w:p>
          <w:p w:rsidR="00B6315D" w:rsidRPr="00255CC4" w:rsidRDefault="00B6315D" w:rsidP="00B6315D">
            <w:pPr>
              <w:pStyle w:val="ac"/>
              <w:shd w:val="clear" w:color="auto" w:fill="FFFFFF"/>
              <w:spacing w:line="226" w:lineRule="exact"/>
            </w:pPr>
            <w:r>
              <w:t>активности в области предметной деятельности</w:t>
            </w:r>
          </w:p>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 xml:space="preserve">Формирование готовности и способности к саморазвитию и  </w:t>
            </w:r>
            <w:r>
              <w:lastRenderedPageBreak/>
              <w:t>самообразованию на основе мотивации к обучению и познанию,</w:t>
            </w:r>
          </w:p>
        </w:tc>
        <w:tc>
          <w:tcPr>
            <w:tcW w:w="2693" w:type="dxa"/>
            <w:vMerge w:val="restart"/>
            <w:tcBorders>
              <w:top w:val="single" w:sz="4" w:space="0" w:color="000000"/>
              <w:left w:val="single" w:sz="4" w:space="0" w:color="000000"/>
              <w:right w:val="single" w:sz="4" w:space="0" w:color="000000"/>
            </w:tcBorders>
            <w:shd w:val="clear" w:color="auto" w:fill="auto"/>
          </w:tcPr>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lastRenderedPageBreak/>
              <w:t>Функциональные задачи цвета в</w:t>
            </w:r>
          </w:p>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t>кон</w:t>
            </w:r>
            <w:r>
              <w:rPr>
                <w:rFonts w:ascii="Times New Roman" w:hAnsi="Times New Roman"/>
                <w:sz w:val="24"/>
                <w:szCs w:val="24"/>
              </w:rPr>
              <w:t>структивных искусствах. Примене</w:t>
            </w:r>
            <w:r w:rsidRPr="00D008FC">
              <w:rPr>
                <w:rFonts w:ascii="Times New Roman" w:hAnsi="Times New Roman"/>
                <w:sz w:val="24"/>
                <w:szCs w:val="24"/>
              </w:rPr>
              <w:t>ние локального цвета. Сближенность</w:t>
            </w:r>
          </w:p>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t>цветов и контраст. Цветовой акцент,</w:t>
            </w:r>
          </w:p>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t xml:space="preserve">ритм цветовых форм, доминанта. </w:t>
            </w:r>
          </w:p>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t>Выразительность линии</w:t>
            </w:r>
            <w:r>
              <w:rPr>
                <w:rFonts w:ascii="Times New Roman" w:hAnsi="Times New Roman"/>
                <w:sz w:val="24"/>
                <w:szCs w:val="24"/>
              </w:rPr>
              <w:t xml:space="preserve">, и </w:t>
            </w:r>
            <w:r w:rsidRPr="00D008FC">
              <w:rPr>
                <w:rFonts w:ascii="Times New Roman" w:hAnsi="Times New Roman"/>
                <w:sz w:val="24"/>
                <w:szCs w:val="24"/>
              </w:rPr>
              <w:t>пятна,</w:t>
            </w:r>
            <w:r>
              <w:rPr>
                <w:rFonts w:ascii="Times New Roman" w:hAnsi="Times New Roman"/>
                <w:sz w:val="24"/>
                <w:szCs w:val="24"/>
              </w:rPr>
              <w:t xml:space="preserve"> </w:t>
            </w:r>
            <w:r w:rsidRPr="00D008FC">
              <w:rPr>
                <w:rFonts w:ascii="Times New Roman" w:hAnsi="Times New Roman"/>
                <w:sz w:val="24"/>
                <w:szCs w:val="24"/>
              </w:rPr>
              <w:t xml:space="preserve">интонационность и многоплановость. </w:t>
            </w:r>
          </w:p>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t>Задание:</w:t>
            </w:r>
            <w:r>
              <w:rPr>
                <w:rFonts w:ascii="Times New Roman" w:hAnsi="Times New Roman"/>
                <w:sz w:val="24"/>
                <w:szCs w:val="24"/>
              </w:rPr>
              <w:t xml:space="preserve"> выполнение практ. </w:t>
            </w:r>
            <w:r w:rsidRPr="00D008FC">
              <w:rPr>
                <w:rFonts w:ascii="Times New Roman" w:hAnsi="Times New Roman"/>
                <w:sz w:val="24"/>
                <w:szCs w:val="24"/>
              </w:rPr>
              <w:t>работ по теме «Акцентирующая роль</w:t>
            </w:r>
            <w:r>
              <w:rPr>
                <w:rFonts w:ascii="Times New Roman" w:hAnsi="Times New Roman"/>
                <w:sz w:val="24"/>
                <w:szCs w:val="24"/>
              </w:rPr>
              <w:t xml:space="preserve"> </w:t>
            </w:r>
            <w:r w:rsidRPr="00D008FC">
              <w:rPr>
                <w:rFonts w:ascii="Times New Roman" w:hAnsi="Times New Roman"/>
                <w:sz w:val="24"/>
                <w:szCs w:val="24"/>
              </w:rPr>
              <w:t>цвета в организации композиционного</w:t>
            </w:r>
          </w:p>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lastRenderedPageBreak/>
              <w:t>пр</w:t>
            </w:r>
            <w:r>
              <w:rPr>
                <w:rFonts w:ascii="Times New Roman" w:hAnsi="Times New Roman"/>
                <w:sz w:val="24"/>
                <w:szCs w:val="24"/>
              </w:rPr>
              <w:t>остранства»; выполнение аналити</w:t>
            </w:r>
            <w:r w:rsidRPr="00D008FC">
              <w:rPr>
                <w:rFonts w:ascii="Times New Roman" w:hAnsi="Times New Roman"/>
                <w:sz w:val="24"/>
                <w:szCs w:val="24"/>
              </w:rPr>
              <w:t>ческой работы по теме «Абстрактные</w:t>
            </w:r>
          </w:p>
          <w:p w:rsidR="00B6315D" w:rsidRDefault="00B6315D" w:rsidP="00B6315D">
            <w:pPr>
              <w:pStyle w:val="11"/>
              <w:snapToGrid w:val="0"/>
              <w:rPr>
                <w:rFonts w:ascii="Times New Roman" w:hAnsi="Times New Roman"/>
                <w:sz w:val="24"/>
                <w:szCs w:val="24"/>
              </w:rPr>
            </w:pPr>
            <w:r w:rsidRPr="00D008FC">
              <w:rPr>
                <w:rFonts w:ascii="Times New Roman" w:hAnsi="Times New Roman"/>
                <w:sz w:val="24"/>
                <w:szCs w:val="24"/>
              </w:rPr>
              <w:t>формы в искусстве».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5</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Свободные формы:</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линии и тоновые</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пятна.</w:t>
            </w: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977" w:type="dxa"/>
            <w:vMerge/>
            <w:tcBorders>
              <w:left w:val="single" w:sz="4" w:space="0" w:color="000000"/>
              <w:bottom w:val="single" w:sz="4" w:space="0" w:color="000000"/>
            </w:tcBorders>
            <w:shd w:val="clear" w:color="auto" w:fill="auto"/>
          </w:tcPr>
          <w:p w:rsidR="00B6315D" w:rsidRPr="002E5604" w:rsidRDefault="00B6315D" w:rsidP="00B6315D">
            <w:pPr>
              <w:spacing w:after="0" w:line="240" w:lineRule="auto"/>
              <w:rPr>
                <w:rFonts w:ascii="Times New Roman" w:hAnsi="Times New Roman"/>
                <w:sz w:val="24"/>
                <w:szCs w:val="24"/>
              </w:rPr>
            </w:pPr>
          </w:p>
        </w:tc>
        <w:tc>
          <w:tcPr>
            <w:tcW w:w="1843"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p>
        </w:tc>
        <w:tc>
          <w:tcPr>
            <w:tcW w:w="1701"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p>
        </w:tc>
        <w:tc>
          <w:tcPr>
            <w:tcW w:w="2693" w:type="dxa"/>
            <w:vMerge/>
            <w:tcBorders>
              <w:left w:val="single" w:sz="4" w:space="0" w:color="000000"/>
              <w:bottom w:val="single" w:sz="4" w:space="0" w:color="000000"/>
              <w:right w:val="single" w:sz="4" w:space="0" w:color="000000"/>
            </w:tcBorders>
            <w:shd w:val="clear" w:color="auto" w:fill="auto"/>
          </w:tcPr>
          <w:p w:rsidR="00B6315D" w:rsidRDefault="00B6315D" w:rsidP="00B6315D">
            <w:pPr>
              <w:pStyle w:val="11"/>
              <w:snapToGri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Буква — строка —</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текст. Искусство</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шрифта.</w:t>
            </w: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B6315D" w:rsidRPr="00D008FC" w:rsidRDefault="00B6315D" w:rsidP="00B6315D">
            <w:pPr>
              <w:spacing w:after="0" w:line="240" w:lineRule="auto"/>
              <w:rPr>
                <w:rFonts w:ascii="Times New Roman" w:hAnsi="Times New Roman"/>
                <w:sz w:val="24"/>
                <w:szCs w:val="24"/>
              </w:rPr>
            </w:pPr>
            <w:r w:rsidRPr="00D008FC">
              <w:rPr>
                <w:rFonts w:ascii="Times New Roman" w:hAnsi="Times New Roman"/>
                <w:b/>
                <w:sz w:val="24"/>
                <w:szCs w:val="24"/>
              </w:rPr>
              <w:t xml:space="preserve">Понимать </w:t>
            </w:r>
            <w:r w:rsidRPr="00D008FC">
              <w:rPr>
                <w:rFonts w:ascii="Times New Roman" w:hAnsi="Times New Roman"/>
                <w:sz w:val="24"/>
                <w:szCs w:val="24"/>
              </w:rPr>
              <w:t>букву как исторически</w:t>
            </w:r>
          </w:p>
          <w:p w:rsidR="00B6315D" w:rsidRPr="00D008FC" w:rsidRDefault="00B6315D" w:rsidP="00B6315D">
            <w:pPr>
              <w:spacing w:after="0" w:line="240" w:lineRule="auto"/>
              <w:rPr>
                <w:rFonts w:ascii="Times New Roman" w:hAnsi="Times New Roman"/>
                <w:sz w:val="24"/>
                <w:szCs w:val="24"/>
              </w:rPr>
            </w:pPr>
            <w:r w:rsidRPr="00D008FC">
              <w:rPr>
                <w:rFonts w:ascii="Times New Roman" w:hAnsi="Times New Roman"/>
                <w:sz w:val="24"/>
                <w:szCs w:val="24"/>
              </w:rPr>
              <w:t>сложившееся обозначение звука.</w:t>
            </w:r>
            <w:r>
              <w:t xml:space="preserve"> </w:t>
            </w:r>
            <w:r w:rsidRPr="00D008FC">
              <w:rPr>
                <w:rFonts w:ascii="Times New Roman" w:hAnsi="Times New Roman"/>
                <w:b/>
                <w:sz w:val="24"/>
                <w:szCs w:val="24"/>
              </w:rPr>
              <w:t>Различать</w:t>
            </w:r>
            <w:r>
              <w:rPr>
                <w:rFonts w:ascii="Times New Roman" w:hAnsi="Times New Roman"/>
                <w:sz w:val="24"/>
                <w:szCs w:val="24"/>
              </w:rPr>
              <w:t xml:space="preserve"> </w:t>
            </w:r>
            <w:r w:rsidRPr="00D008FC">
              <w:rPr>
                <w:rFonts w:ascii="Times New Roman" w:hAnsi="Times New Roman"/>
                <w:sz w:val="24"/>
                <w:szCs w:val="24"/>
              </w:rPr>
              <w:t>«архитектуру» шрифта и</w:t>
            </w:r>
          </w:p>
          <w:p w:rsidR="00B6315D" w:rsidRPr="00D008FC" w:rsidRDefault="00B6315D" w:rsidP="00B6315D">
            <w:pPr>
              <w:spacing w:after="0" w:line="240" w:lineRule="auto"/>
              <w:rPr>
                <w:rFonts w:ascii="Times New Roman" w:hAnsi="Times New Roman"/>
                <w:sz w:val="24"/>
                <w:szCs w:val="24"/>
              </w:rPr>
            </w:pPr>
            <w:r w:rsidRPr="00D008FC">
              <w:rPr>
                <w:rFonts w:ascii="Times New Roman" w:hAnsi="Times New Roman"/>
                <w:sz w:val="24"/>
                <w:szCs w:val="24"/>
              </w:rPr>
              <w:t>особенности шрифтовых гарнитур.</w:t>
            </w:r>
          </w:p>
          <w:p w:rsidR="00B6315D" w:rsidRPr="00D008FC" w:rsidRDefault="00B6315D" w:rsidP="00B6315D">
            <w:pPr>
              <w:spacing w:after="0" w:line="240" w:lineRule="auto"/>
              <w:rPr>
                <w:rFonts w:ascii="Times New Roman" w:hAnsi="Times New Roman"/>
                <w:sz w:val="24"/>
                <w:szCs w:val="24"/>
              </w:rPr>
            </w:pPr>
            <w:r w:rsidRPr="00D008FC">
              <w:rPr>
                <w:rFonts w:ascii="Times New Roman" w:hAnsi="Times New Roman"/>
                <w:b/>
                <w:sz w:val="24"/>
                <w:szCs w:val="24"/>
              </w:rPr>
              <w:t>Применять</w:t>
            </w:r>
            <w:r>
              <w:rPr>
                <w:rFonts w:ascii="Times New Roman" w:hAnsi="Times New Roman"/>
                <w:sz w:val="24"/>
                <w:szCs w:val="24"/>
              </w:rPr>
              <w:t xml:space="preserve"> печатное слово, типо</w:t>
            </w:r>
            <w:r w:rsidRPr="00D008FC">
              <w:rPr>
                <w:rFonts w:ascii="Times New Roman" w:hAnsi="Times New Roman"/>
                <w:sz w:val="24"/>
                <w:szCs w:val="24"/>
              </w:rPr>
              <w:t>графскую строку в качестве элементов</w:t>
            </w:r>
          </w:p>
          <w:p w:rsidR="00B6315D" w:rsidRPr="002E5604" w:rsidRDefault="00B6315D" w:rsidP="00B6315D">
            <w:pPr>
              <w:spacing w:after="0" w:line="240" w:lineRule="auto"/>
              <w:rPr>
                <w:rFonts w:ascii="Times New Roman" w:hAnsi="Times New Roman"/>
                <w:sz w:val="24"/>
                <w:szCs w:val="24"/>
              </w:rPr>
            </w:pPr>
            <w:r w:rsidRPr="00D008FC">
              <w:rPr>
                <w:rFonts w:ascii="Times New Roman" w:hAnsi="Times New Roman"/>
                <w:sz w:val="24"/>
                <w:szCs w:val="24"/>
              </w:rPr>
              <w:t>графической композиции</w:t>
            </w:r>
            <w:r>
              <w:rPr>
                <w:rFonts w:ascii="Times New Roman" w:hAnsi="Times New Roman"/>
                <w:sz w:val="24"/>
                <w:szCs w:val="24"/>
              </w:rPr>
              <w:t>.</w:t>
            </w:r>
          </w:p>
        </w:tc>
        <w:tc>
          <w:tcPr>
            <w:tcW w:w="1843"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pPr>
            <w:r>
              <w:t>Самостоятель</w:t>
            </w:r>
          </w:p>
          <w:p w:rsidR="00B6315D" w:rsidRDefault="00B6315D" w:rsidP="00B6315D">
            <w:pPr>
              <w:pStyle w:val="ac"/>
            </w:pPr>
            <w:r>
              <w:t>ное определение</w:t>
            </w:r>
          </w:p>
          <w:p w:rsidR="00B6315D" w:rsidRDefault="00B6315D" w:rsidP="00B6315D">
            <w:pPr>
              <w:pStyle w:val="ac"/>
            </w:pPr>
            <w:r>
              <w:t xml:space="preserve">цели  своего обучения, постановка и формулировка </w:t>
            </w:r>
          </w:p>
          <w:p w:rsidR="00B6315D" w:rsidRDefault="00B6315D" w:rsidP="00B6315D">
            <w:pPr>
              <w:pStyle w:val="ac"/>
            </w:pPr>
            <w:r>
              <w:t>для себя новых задач в учёбе и познавательной</w:t>
            </w:r>
          </w:p>
          <w:p w:rsidR="00B6315D" w:rsidRPr="00255CC4" w:rsidRDefault="00B6315D" w:rsidP="00B6315D">
            <w:pPr>
              <w:pStyle w:val="ac"/>
              <w:shd w:val="clear" w:color="auto" w:fill="FFFFFF"/>
              <w:spacing w:line="226" w:lineRule="exact"/>
            </w:pPr>
            <w:r>
              <w:t>деятельности.</w:t>
            </w:r>
          </w:p>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pStyle w:val="ac"/>
              <w:shd w:val="clear" w:color="auto" w:fill="FFFFFF"/>
              <w:spacing w:line="226" w:lineRule="exact"/>
            </w:pPr>
            <w:r w:rsidRPr="005A0F49">
              <w:t>Развивать умение применять полученные знания на практике</w:t>
            </w:r>
            <w:r>
              <w:t>.</w:t>
            </w:r>
          </w:p>
          <w:p w:rsidR="00B6315D" w:rsidRDefault="00B6315D" w:rsidP="00B6315D">
            <w:pPr>
              <w:pStyle w:val="ac"/>
              <w:shd w:val="clear" w:color="auto" w:fill="FFFFFF"/>
              <w:spacing w:line="226" w:lineRule="exact"/>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jc w:val="both"/>
            </w:pPr>
            <w:r>
              <w:t xml:space="preserve">Формирование целостного мировоззрения, </w:t>
            </w:r>
          </w:p>
          <w:p w:rsidR="00B6315D" w:rsidRDefault="00B6315D" w:rsidP="00B6315D">
            <w:pPr>
              <w:pStyle w:val="ac"/>
              <w:jc w:val="both"/>
            </w:pPr>
            <w:r>
              <w:t xml:space="preserve">проявление </w:t>
            </w:r>
          </w:p>
          <w:p w:rsidR="00B6315D" w:rsidRDefault="00B6315D" w:rsidP="00B6315D">
            <w:pPr>
              <w:pStyle w:val="ac"/>
              <w:jc w:val="both"/>
            </w:pPr>
            <w:r>
              <w:t xml:space="preserve">познавательной </w:t>
            </w:r>
          </w:p>
          <w:p w:rsidR="00B6315D" w:rsidRPr="00255CC4" w:rsidRDefault="00B6315D" w:rsidP="00B6315D">
            <w:pPr>
              <w:pStyle w:val="ac"/>
              <w:shd w:val="clear" w:color="auto" w:fill="FFFFFF"/>
              <w:spacing w:line="226" w:lineRule="exact"/>
            </w:pPr>
            <w:r>
              <w:t>активности в области предметной деятельности</w:t>
            </w:r>
          </w:p>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315D" w:rsidRPr="00D008FC" w:rsidRDefault="00B6315D" w:rsidP="00B6315D">
            <w:pPr>
              <w:pStyle w:val="11"/>
              <w:snapToGrid w:val="0"/>
              <w:rPr>
                <w:rFonts w:ascii="Times New Roman" w:hAnsi="Times New Roman"/>
                <w:sz w:val="24"/>
                <w:szCs w:val="24"/>
              </w:rPr>
            </w:pPr>
            <w:r>
              <w:rPr>
                <w:rFonts w:ascii="Times New Roman" w:hAnsi="Times New Roman"/>
                <w:sz w:val="24"/>
                <w:szCs w:val="24"/>
              </w:rPr>
              <w:t>Буква как изобразительно-смысло</w:t>
            </w:r>
            <w:r w:rsidRPr="00D008FC">
              <w:rPr>
                <w:rFonts w:ascii="Times New Roman" w:hAnsi="Times New Roman"/>
                <w:sz w:val="24"/>
                <w:szCs w:val="24"/>
              </w:rPr>
              <w:t>вой символ звука. Буква и искусство</w:t>
            </w:r>
            <w:r>
              <w:t xml:space="preserve"> </w:t>
            </w:r>
            <w:r w:rsidRPr="00D008FC">
              <w:rPr>
                <w:rFonts w:ascii="Times New Roman" w:hAnsi="Times New Roman"/>
                <w:sz w:val="24"/>
                <w:szCs w:val="24"/>
              </w:rPr>
              <w:t>шри</w:t>
            </w:r>
            <w:r>
              <w:rPr>
                <w:rFonts w:ascii="Times New Roman" w:hAnsi="Times New Roman"/>
                <w:sz w:val="24"/>
                <w:szCs w:val="24"/>
              </w:rPr>
              <w:t>фта, «архитектура» шрифта, шриф</w:t>
            </w:r>
            <w:r w:rsidRPr="00D008FC">
              <w:rPr>
                <w:rFonts w:ascii="Times New Roman" w:hAnsi="Times New Roman"/>
                <w:sz w:val="24"/>
                <w:szCs w:val="24"/>
              </w:rPr>
              <w:t>товые гарнитуры. Шрифт и содержание</w:t>
            </w:r>
          </w:p>
          <w:p w:rsidR="00B6315D" w:rsidRPr="00D008FC" w:rsidRDefault="00B6315D" w:rsidP="00B6315D">
            <w:pPr>
              <w:pStyle w:val="11"/>
              <w:snapToGrid w:val="0"/>
              <w:rPr>
                <w:rFonts w:ascii="Times New Roman" w:hAnsi="Times New Roman"/>
                <w:sz w:val="24"/>
                <w:szCs w:val="24"/>
              </w:rPr>
            </w:pPr>
            <w:r w:rsidRPr="00D008FC">
              <w:rPr>
                <w:rFonts w:ascii="Times New Roman" w:hAnsi="Times New Roman"/>
                <w:sz w:val="24"/>
                <w:szCs w:val="24"/>
              </w:rPr>
              <w:t xml:space="preserve">текста. </w:t>
            </w:r>
          </w:p>
          <w:p w:rsidR="00B6315D" w:rsidRPr="00D008FC" w:rsidRDefault="00B6315D" w:rsidP="00B6315D">
            <w:pPr>
              <w:pStyle w:val="11"/>
              <w:snapToGrid w:val="0"/>
              <w:rPr>
                <w:rFonts w:ascii="Times New Roman" w:hAnsi="Times New Roman"/>
                <w:sz w:val="24"/>
                <w:szCs w:val="24"/>
              </w:rPr>
            </w:pPr>
            <w:r>
              <w:rPr>
                <w:rFonts w:ascii="Times New Roman" w:hAnsi="Times New Roman"/>
                <w:sz w:val="24"/>
                <w:szCs w:val="24"/>
              </w:rPr>
              <w:t>Понимание печатного слова, типо</w:t>
            </w:r>
            <w:r w:rsidRPr="00D008FC">
              <w:rPr>
                <w:rFonts w:ascii="Times New Roman" w:hAnsi="Times New Roman"/>
                <w:sz w:val="24"/>
                <w:szCs w:val="24"/>
              </w:rPr>
              <w:t>гра</w:t>
            </w:r>
            <w:r>
              <w:rPr>
                <w:rFonts w:ascii="Times New Roman" w:hAnsi="Times New Roman"/>
                <w:sz w:val="24"/>
                <w:szCs w:val="24"/>
              </w:rPr>
              <w:t>фской строки как элементов плос</w:t>
            </w:r>
            <w:r w:rsidRPr="00D008FC">
              <w:rPr>
                <w:rFonts w:ascii="Times New Roman" w:hAnsi="Times New Roman"/>
                <w:sz w:val="24"/>
                <w:szCs w:val="24"/>
              </w:rPr>
              <w:t>костной композиции. Логотип.</w:t>
            </w:r>
          </w:p>
          <w:p w:rsidR="00B6315D" w:rsidRPr="00D008FC" w:rsidRDefault="00B6315D" w:rsidP="00B6315D">
            <w:pPr>
              <w:pStyle w:val="11"/>
              <w:snapToGrid w:val="0"/>
              <w:rPr>
                <w:rFonts w:ascii="Times New Roman" w:hAnsi="Times New Roman"/>
                <w:sz w:val="24"/>
                <w:szCs w:val="24"/>
              </w:rPr>
            </w:pPr>
            <w:r>
              <w:rPr>
                <w:rFonts w:ascii="Times New Roman" w:hAnsi="Times New Roman"/>
                <w:sz w:val="24"/>
                <w:szCs w:val="24"/>
              </w:rPr>
              <w:t>Задание: выполнение аналитичес</w:t>
            </w:r>
            <w:r w:rsidRPr="00D008FC">
              <w:rPr>
                <w:rFonts w:ascii="Times New Roman" w:hAnsi="Times New Roman"/>
                <w:sz w:val="24"/>
                <w:szCs w:val="24"/>
              </w:rPr>
              <w:t>ких и практических работ по теме</w:t>
            </w:r>
          </w:p>
          <w:p w:rsidR="00B6315D" w:rsidRDefault="00B6315D" w:rsidP="00B6315D">
            <w:pPr>
              <w:pStyle w:val="11"/>
              <w:snapToGrid w:val="0"/>
              <w:rPr>
                <w:rFonts w:ascii="Times New Roman" w:hAnsi="Times New Roman"/>
                <w:sz w:val="24"/>
                <w:szCs w:val="24"/>
              </w:rPr>
            </w:pPr>
            <w:r w:rsidRPr="00D008FC">
              <w:rPr>
                <w:rFonts w:ascii="Times New Roman" w:hAnsi="Times New Roman"/>
                <w:sz w:val="24"/>
                <w:szCs w:val="24"/>
              </w:rPr>
              <w:t>«Буква — изобразительный элемент</w:t>
            </w:r>
            <w:r>
              <w:rPr>
                <w:rFonts w:ascii="Times New Roman" w:hAnsi="Times New Roman"/>
                <w:sz w:val="24"/>
                <w:szCs w:val="24"/>
              </w:rPr>
              <w:t xml:space="preserve"> </w:t>
            </w:r>
            <w:r w:rsidRPr="00D008FC">
              <w:rPr>
                <w:rFonts w:ascii="Times New Roman" w:hAnsi="Times New Roman"/>
                <w:sz w:val="24"/>
                <w:szCs w:val="24"/>
              </w:rPr>
              <w:t>композиции».</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Композиционные основы макетирования в</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графическом дизайне.</w:t>
            </w: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B6315D" w:rsidRPr="00602D2A" w:rsidRDefault="00B6315D" w:rsidP="00B6315D">
            <w:pPr>
              <w:spacing w:after="0" w:line="240" w:lineRule="auto"/>
              <w:rPr>
                <w:rFonts w:ascii="Times New Roman" w:hAnsi="Times New Roman"/>
                <w:sz w:val="24"/>
                <w:szCs w:val="24"/>
              </w:rPr>
            </w:pPr>
            <w:r w:rsidRPr="00602D2A">
              <w:rPr>
                <w:rFonts w:ascii="Times New Roman" w:hAnsi="Times New Roman"/>
                <w:b/>
                <w:sz w:val="24"/>
                <w:szCs w:val="24"/>
              </w:rPr>
              <w:t>Понимать</w:t>
            </w:r>
            <w:r>
              <w:rPr>
                <w:rFonts w:ascii="Times New Roman" w:hAnsi="Times New Roman"/>
                <w:sz w:val="24"/>
                <w:szCs w:val="24"/>
              </w:rPr>
              <w:t xml:space="preserve"> и объяснять образно</w:t>
            </w:r>
          </w:p>
          <w:p w:rsidR="00B6315D" w:rsidRPr="00602D2A" w:rsidRDefault="00B6315D" w:rsidP="00B6315D">
            <w:pPr>
              <w:spacing w:after="0" w:line="240" w:lineRule="auto"/>
              <w:rPr>
                <w:rFonts w:ascii="Times New Roman" w:hAnsi="Times New Roman"/>
                <w:sz w:val="24"/>
                <w:szCs w:val="24"/>
              </w:rPr>
            </w:pPr>
            <w:r w:rsidRPr="00602D2A">
              <w:rPr>
                <w:rFonts w:ascii="Times New Roman" w:hAnsi="Times New Roman"/>
                <w:sz w:val="24"/>
                <w:szCs w:val="24"/>
              </w:rPr>
              <w:t>информационную цельность синтеза</w:t>
            </w:r>
          </w:p>
          <w:p w:rsidR="00B6315D" w:rsidRPr="00602D2A" w:rsidRDefault="00B6315D" w:rsidP="00B6315D">
            <w:pPr>
              <w:spacing w:after="0" w:line="240" w:lineRule="auto"/>
              <w:rPr>
                <w:rFonts w:ascii="Times New Roman" w:hAnsi="Times New Roman"/>
                <w:sz w:val="24"/>
                <w:szCs w:val="24"/>
              </w:rPr>
            </w:pPr>
            <w:r w:rsidRPr="00602D2A">
              <w:rPr>
                <w:rFonts w:ascii="Times New Roman" w:hAnsi="Times New Roman"/>
                <w:sz w:val="24"/>
                <w:szCs w:val="24"/>
              </w:rPr>
              <w:t>слов</w:t>
            </w:r>
            <w:r>
              <w:rPr>
                <w:rFonts w:ascii="Times New Roman" w:hAnsi="Times New Roman"/>
                <w:sz w:val="24"/>
                <w:szCs w:val="24"/>
              </w:rPr>
              <w:t>а и изображения в плакате и рек</w:t>
            </w:r>
            <w:r w:rsidRPr="00602D2A">
              <w:rPr>
                <w:rFonts w:ascii="Times New Roman" w:hAnsi="Times New Roman"/>
                <w:sz w:val="24"/>
                <w:szCs w:val="24"/>
              </w:rPr>
              <w:t>ламе.</w:t>
            </w:r>
          </w:p>
          <w:p w:rsidR="00B6315D" w:rsidRPr="002E5604" w:rsidRDefault="00B6315D" w:rsidP="00B6315D">
            <w:pPr>
              <w:spacing w:after="0" w:line="240" w:lineRule="auto"/>
              <w:rPr>
                <w:rFonts w:ascii="Times New Roman" w:hAnsi="Times New Roman"/>
                <w:sz w:val="24"/>
                <w:szCs w:val="24"/>
              </w:rPr>
            </w:pPr>
            <w:r w:rsidRPr="00602D2A">
              <w:rPr>
                <w:rFonts w:ascii="Times New Roman" w:hAnsi="Times New Roman"/>
                <w:b/>
                <w:sz w:val="24"/>
                <w:szCs w:val="24"/>
              </w:rPr>
              <w:t>Создавать</w:t>
            </w:r>
            <w:r>
              <w:rPr>
                <w:rFonts w:ascii="Times New Roman" w:hAnsi="Times New Roman"/>
                <w:sz w:val="24"/>
                <w:szCs w:val="24"/>
              </w:rPr>
              <w:t xml:space="preserve"> творческую работу в ма</w:t>
            </w:r>
            <w:r w:rsidRPr="00602D2A">
              <w:rPr>
                <w:rFonts w:ascii="Times New Roman" w:hAnsi="Times New Roman"/>
                <w:sz w:val="24"/>
                <w:szCs w:val="24"/>
              </w:rPr>
              <w:t>териале</w:t>
            </w:r>
            <w:r>
              <w:rPr>
                <w:rFonts w:ascii="Times New Roman" w:hAnsi="Times New Roman"/>
                <w:sz w:val="24"/>
                <w:szCs w:val="24"/>
              </w:rPr>
              <w:t>.</w:t>
            </w:r>
          </w:p>
        </w:tc>
        <w:tc>
          <w:tcPr>
            <w:tcW w:w="1843"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pPr>
            <w:r>
              <w:t>Самостоятель</w:t>
            </w:r>
          </w:p>
          <w:p w:rsidR="00B6315D" w:rsidRDefault="00B6315D" w:rsidP="00B6315D">
            <w:pPr>
              <w:pStyle w:val="ac"/>
            </w:pPr>
            <w:r>
              <w:t>ное определение</w:t>
            </w:r>
          </w:p>
          <w:p w:rsidR="00B6315D" w:rsidRDefault="00B6315D" w:rsidP="00B6315D">
            <w:pPr>
              <w:pStyle w:val="ac"/>
            </w:pPr>
            <w:r>
              <w:t xml:space="preserve">цели  своего обучения, постановка и формулировка </w:t>
            </w:r>
          </w:p>
          <w:p w:rsidR="00B6315D" w:rsidRDefault="00B6315D" w:rsidP="00B6315D">
            <w:pPr>
              <w:pStyle w:val="ac"/>
            </w:pPr>
            <w:r>
              <w:t>для себя новых задач в учёбе и познавательной</w:t>
            </w:r>
          </w:p>
          <w:p w:rsidR="00B6315D" w:rsidRPr="00255CC4" w:rsidRDefault="00B6315D" w:rsidP="00B6315D">
            <w:pPr>
              <w:pStyle w:val="ac"/>
              <w:shd w:val="clear" w:color="auto" w:fill="FFFFFF"/>
              <w:spacing w:line="226" w:lineRule="exact"/>
            </w:pPr>
            <w:r>
              <w:t>деятельности.</w:t>
            </w:r>
          </w:p>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pStyle w:val="ac"/>
              <w:shd w:val="clear" w:color="auto" w:fill="FFFFFF"/>
              <w:spacing w:line="226" w:lineRule="exact"/>
            </w:pPr>
            <w:r w:rsidRPr="005A0F49">
              <w:t>Развивать умение применять полученные знания на практике</w:t>
            </w:r>
            <w:r>
              <w:t>.</w:t>
            </w:r>
          </w:p>
          <w:p w:rsidR="00B6315D" w:rsidRDefault="00B6315D" w:rsidP="00B6315D">
            <w:pPr>
              <w:pStyle w:val="ac"/>
              <w:shd w:val="clear" w:color="auto" w:fill="FFFFFF"/>
              <w:spacing w:line="226" w:lineRule="exact"/>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jc w:val="both"/>
            </w:pPr>
            <w:r>
              <w:t xml:space="preserve">Формирование целостного мировоззрения, </w:t>
            </w:r>
          </w:p>
          <w:p w:rsidR="00B6315D" w:rsidRDefault="00B6315D" w:rsidP="00B6315D">
            <w:pPr>
              <w:pStyle w:val="ac"/>
              <w:jc w:val="both"/>
            </w:pPr>
            <w:r>
              <w:t xml:space="preserve">проявление </w:t>
            </w:r>
          </w:p>
          <w:p w:rsidR="00B6315D" w:rsidRDefault="00B6315D" w:rsidP="00B6315D">
            <w:pPr>
              <w:pStyle w:val="ac"/>
              <w:jc w:val="both"/>
            </w:pPr>
            <w:r>
              <w:t xml:space="preserve">познавательной </w:t>
            </w:r>
          </w:p>
          <w:p w:rsidR="00B6315D" w:rsidRPr="00255CC4" w:rsidRDefault="00B6315D" w:rsidP="00B6315D">
            <w:pPr>
              <w:pStyle w:val="ac"/>
              <w:shd w:val="clear" w:color="auto" w:fill="FFFFFF"/>
              <w:spacing w:line="226" w:lineRule="exact"/>
            </w:pPr>
            <w:r>
              <w:t>активности в области предметной деятельности</w:t>
            </w:r>
          </w:p>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315D" w:rsidRPr="00602D2A"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Синтез слова и изображения в   ис</w:t>
            </w:r>
            <w:r w:rsidRPr="00602D2A">
              <w:rPr>
                <w:rFonts w:ascii="Times New Roman" w:hAnsi="Times New Roman"/>
                <w:sz w:val="24"/>
                <w:szCs w:val="24"/>
              </w:rPr>
              <w:t>кусств</w:t>
            </w:r>
            <w:r>
              <w:rPr>
                <w:rFonts w:ascii="Times New Roman" w:hAnsi="Times New Roman"/>
                <w:sz w:val="24"/>
                <w:szCs w:val="24"/>
              </w:rPr>
              <w:t>е плаката, монтажность их соединения, образно-информационная цель</w:t>
            </w:r>
            <w:r w:rsidRPr="00602D2A">
              <w:rPr>
                <w:rFonts w:ascii="Times New Roman" w:hAnsi="Times New Roman"/>
                <w:sz w:val="24"/>
                <w:szCs w:val="24"/>
              </w:rPr>
              <w:t>ность.</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Стилистика изображений и способы</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их композиционного расположения в</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прос</w:t>
            </w:r>
            <w:r>
              <w:rPr>
                <w:rFonts w:ascii="Times New Roman" w:hAnsi="Times New Roman"/>
                <w:sz w:val="24"/>
                <w:szCs w:val="24"/>
              </w:rPr>
              <w:t>транстве плаката и поздравитель</w:t>
            </w:r>
            <w:r w:rsidRPr="00602D2A">
              <w:rPr>
                <w:rFonts w:ascii="Times New Roman" w:hAnsi="Times New Roman"/>
                <w:sz w:val="24"/>
                <w:szCs w:val="24"/>
              </w:rPr>
              <w:t>ной открытки.</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Задание:</w:t>
            </w:r>
            <w:r>
              <w:rPr>
                <w:rFonts w:ascii="Times New Roman" w:hAnsi="Times New Roman"/>
                <w:sz w:val="24"/>
                <w:szCs w:val="24"/>
              </w:rPr>
              <w:t xml:space="preserve"> </w:t>
            </w:r>
            <w:r w:rsidRPr="00602D2A">
              <w:rPr>
                <w:rFonts w:ascii="Times New Roman" w:hAnsi="Times New Roman"/>
                <w:sz w:val="24"/>
                <w:szCs w:val="24"/>
              </w:rPr>
              <w:t>выполнение практических</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раб</w:t>
            </w:r>
            <w:r>
              <w:rPr>
                <w:rFonts w:ascii="Times New Roman" w:hAnsi="Times New Roman"/>
                <w:sz w:val="24"/>
                <w:szCs w:val="24"/>
              </w:rPr>
              <w:t>от по теме «Изображение — образ</w:t>
            </w:r>
            <w:r w:rsidRPr="00602D2A">
              <w:rPr>
                <w:rFonts w:ascii="Times New Roman" w:hAnsi="Times New Roman"/>
                <w:sz w:val="24"/>
                <w:szCs w:val="24"/>
              </w:rPr>
              <w:t>ный элемент композиции на примере</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ма</w:t>
            </w:r>
            <w:r>
              <w:rPr>
                <w:rFonts w:ascii="Times New Roman" w:hAnsi="Times New Roman"/>
                <w:sz w:val="24"/>
                <w:szCs w:val="24"/>
              </w:rPr>
              <w:t>кетирования эскиза плаката и от</w:t>
            </w:r>
            <w:r w:rsidRPr="00602D2A">
              <w:rPr>
                <w:rFonts w:ascii="Times New Roman" w:hAnsi="Times New Roman"/>
                <w:sz w:val="24"/>
                <w:szCs w:val="24"/>
              </w:rPr>
              <w:t>крытки».</w:t>
            </w: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1560"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Многообразие форм</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графического дизайна.</w:t>
            </w:r>
          </w:p>
        </w:tc>
        <w:tc>
          <w:tcPr>
            <w:tcW w:w="992"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B6315D" w:rsidRPr="00602D2A" w:rsidRDefault="00B6315D" w:rsidP="00B6315D">
            <w:pPr>
              <w:pStyle w:val="11"/>
              <w:rPr>
                <w:rFonts w:ascii="Times New Roman" w:hAnsi="Times New Roman"/>
                <w:sz w:val="24"/>
                <w:szCs w:val="24"/>
              </w:rPr>
            </w:pPr>
            <w:r w:rsidRPr="00602D2A">
              <w:rPr>
                <w:rFonts w:ascii="Times New Roman" w:hAnsi="Times New Roman"/>
                <w:b/>
                <w:sz w:val="24"/>
                <w:szCs w:val="24"/>
              </w:rPr>
              <w:t>Узнавать</w:t>
            </w:r>
            <w:r>
              <w:rPr>
                <w:rFonts w:ascii="Times New Roman" w:hAnsi="Times New Roman"/>
                <w:sz w:val="24"/>
                <w:szCs w:val="24"/>
              </w:rPr>
              <w:t xml:space="preserve"> </w:t>
            </w:r>
            <w:r w:rsidRPr="00602D2A">
              <w:rPr>
                <w:rFonts w:ascii="Times New Roman" w:hAnsi="Times New Roman"/>
                <w:sz w:val="24"/>
                <w:szCs w:val="24"/>
              </w:rPr>
              <w:t>элементы, составляющие</w:t>
            </w:r>
          </w:p>
          <w:p w:rsidR="00B6315D" w:rsidRPr="00602D2A" w:rsidRDefault="00B6315D" w:rsidP="00B6315D">
            <w:pPr>
              <w:pStyle w:val="11"/>
              <w:rPr>
                <w:rFonts w:ascii="Times New Roman" w:hAnsi="Times New Roman"/>
                <w:sz w:val="24"/>
                <w:szCs w:val="24"/>
              </w:rPr>
            </w:pPr>
            <w:r w:rsidRPr="00602D2A">
              <w:rPr>
                <w:rFonts w:ascii="Times New Roman" w:hAnsi="Times New Roman"/>
                <w:sz w:val="24"/>
                <w:szCs w:val="24"/>
              </w:rPr>
              <w:t>кон</w:t>
            </w:r>
            <w:r>
              <w:rPr>
                <w:rFonts w:ascii="Times New Roman" w:hAnsi="Times New Roman"/>
                <w:sz w:val="24"/>
                <w:szCs w:val="24"/>
              </w:rPr>
              <w:t>струкцию и художественное оформ</w:t>
            </w:r>
            <w:r w:rsidRPr="00602D2A">
              <w:rPr>
                <w:rFonts w:ascii="Times New Roman" w:hAnsi="Times New Roman"/>
                <w:sz w:val="24"/>
                <w:szCs w:val="24"/>
              </w:rPr>
              <w:t>ление книги, журнала.</w:t>
            </w:r>
          </w:p>
          <w:p w:rsidR="00B6315D" w:rsidRPr="00602D2A" w:rsidRDefault="00B6315D" w:rsidP="00B6315D">
            <w:pPr>
              <w:pStyle w:val="11"/>
              <w:rPr>
                <w:rFonts w:ascii="Times New Roman" w:hAnsi="Times New Roman"/>
                <w:sz w:val="24"/>
                <w:szCs w:val="24"/>
              </w:rPr>
            </w:pPr>
            <w:r w:rsidRPr="00602D2A">
              <w:rPr>
                <w:rFonts w:ascii="Times New Roman" w:hAnsi="Times New Roman"/>
                <w:b/>
                <w:sz w:val="24"/>
                <w:szCs w:val="24"/>
              </w:rPr>
              <w:t>Выбирать</w:t>
            </w:r>
            <w:r w:rsidRPr="00602D2A">
              <w:rPr>
                <w:rFonts w:ascii="Times New Roman" w:hAnsi="Times New Roman"/>
                <w:sz w:val="24"/>
                <w:szCs w:val="24"/>
              </w:rPr>
              <w:t xml:space="preserve"> и</w:t>
            </w:r>
            <w:r>
              <w:rPr>
                <w:rFonts w:ascii="Times New Roman" w:hAnsi="Times New Roman"/>
                <w:sz w:val="24"/>
                <w:szCs w:val="24"/>
              </w:rPr>
              <w:t xml:space="preserve"> </w:t>
            </w:r>
            <w:r w:rsidRPr="00602D2A">
              <w:rPr>
                <w:rFonts w:ascii="Times New Roman" w:hAnsi="Times New Roman"/>
                <w:sz w:val="24"/>
                <w:szCs w:val="24"/>
              </w:rPr>
              <w:t>использовать</w:t>
            </w:r>
            <w:r>
              <w:rPr>
                <w:rFonts w:ascii="Times New Roman" w:hAnsi="Times New Roman"/>
                <w:sz w:val="24"/>
                <w:szCs w:val="24"/>
              </w:rPr>
              <w:t xml:space="preserve"> различ</w:t>
            </w:r>
            <w:r w:rsidRPr="00602D2A">
              <w:rPr>
                <w:rFonts w:ascii="Times New Roman" w:hAnsi="Times New Roman"/>
                <w:sz w:val="24"/>
                <w:szCs w:val="24"/>
              </w:rPr>
              <w:t>ные способы компоновки книжного и</w:t>
            </w:r>
          </w:p>
          <w:p w:rsidR="00B6315D" w:rsidRPr="00602D2A" w:rsidRDefault="00B6315D" w:rsidP="00B6315D">
            <w:pPr>
              <w:pStyle w:val="11"/>
              <w:rPr>
                <w:rFonts w:ascii="Times New Roman" w:hAnsi="Times New Roman"/>
                <w:sz w:val="24"/>
                <w:szCs w:val="24"/>
              </w:rPr>
            </w:pPr>
            <w:r w:rsidRPr="00602D2A">
              <w:rPr>
                <w:rFonts w:ascii="Times New Roman" w:hAnsi="Times New Roman"/>
                <w:sz w:val="24"/>
                <w:szCs w:val="24"/>
              </w:rPr>
              <w:t>журнального разворота.</w:t>
            </w:r>
          </w:p>
          <w:p w:rsidR="00B6315D" w:rsidRPr="00255CC4" w:rsidRDefault="00B6315D" w:rsidP="00B6315D">
            <w:pPr>
              <w:pStyle w:val="11"/>
              <w:rPr>
                <w:rFonts w:ascii="Times New Roman" w:hAnsi="Times New Roman"/>
                <w:sz w:val="24"/>
                <w:szCs w:val="24"/>
              </w:rPr>
            </w:pPr>
            <w:r w:rsidRPr="00602D2A">
              <w:rPr>
                <w:rFonts w:ascii="Times New Roman" w:hAnsi="Times New Roman"/>
                <w:b/>
                <w:sz w:val="24"/>
                <w:szCs w:val="24"/>
              </w:rPr>
              <w:t>Создавать</w:t>
            </w:r>
            <w:r>
              <w:rPr>
                <w:rFonts w:ascii="Times New Roman" w:hAnsi="Times New Roman"/>
                <w:sz w:val="24"/>
                <w:szCs w:val="24"/>
              </w:rPr>
              <w:t xml:space="preserve"> практическую творче</w:t>
            </w:r>
            <w:r w:rsidRPr="00602D2A">
              <w:rPr>
                <w:rFonts w:ascii="Times New Roman" w:hAnsi="Times New Roman"/>
                <w:sz w:val="24"/>
                <w:szCs w:val="24"/>
              </w:rPr>
              <w:t>скую работу в материал</w:t>
            </w:r>
            <w:r>
              <w:rPr>
                <w:rFonts w:ascii="Times New Roman" w:hAnsi="Times New Roman"/>
                <w:sz w:val="24"/>
                <w:szCs w:val="24"/>
              </w:rPr>
              <w:t>е.</w:t>
            </w:r>
          </w:p>
        </w:tc>
        <w:tc>
          <w:tcPr>
            <w:tcW w:w="1843"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pPr>
            <w:r>
              <w:t>Самостоятель</w:t>
            </w:r>
          </w:p>
          <w:p w:rsidR="00B6315D" w:rsidRDefault="00B6315D" w:rsidP="00B6315D">
            <w:pPr>
              <w:pStyle w:val="ac"/>
            </w:pPr>
            <w:r>
              <w:t>ное определение</w:t>
            </w:r>
          </w:p>
          <w:p w:rsidR="00B6315D" w:rsidRDefault="00B6315D" w:rsidP="00B6315D">
            <w:pPr>
              <w:pStyle w:val="ac"/>
            </w:pPr>
            <w:r>
              <w:t xml:space="preserve">цели  своего обучения, постановка и формулировка </w:t>
            </w:r>
          </w:p>
          <w:p w:rsidR="00B6315D" w:rsidRDefault="00B6315D" w:rsidP="00B6315D">
            <w:pPr>
              <w:pStyle w:val="ac"/>
            </w:pPr>
            <w:r>
              <w:t>для себя новых задач в учёбе и познавательной</w:t>
            </w:r>
          </w:p>
          <w:p w:rsidR="00B6315D" w:rsidRPr="00255CC4" w:rsidRDefault="00B6315D" w:rsidP="00B6315D">
            <w:pPr>
              <w:pStyle w:val="ac"/>
              <w:shd w:val="clear" w:color="auto" w:fill="FFFFFF"/>
              <w:spacing w:line="226" w:lineRule="exact"/>
            </w:pPr>
            <w:r>
              <w:t>деятельности.</w:t>
            </w:r>
          </w:p>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pStyle w:val="ac"/>
              <w:shd w:val="clear" w:color="auto" w:fill="FFFFFF"/>
              <w:spacing w:line="226" w:lineRule="exact"/>
            </w:pPr>
            <w:r w:rsidRPr="005A0F49">
              <w:t>Развивать умение применять полученные знания на практике</w:t>
            </w:r>
            <w:r>
              <w:t>.</w:t>
            </w:r>
          </w:p>
          <w:p w:rsidR="00B6315D" w:rsidRDefault="00B6315D" w:rsidP="00B6315D">
            <w:pPr>
              <w:pStyle w:val="ac"/>
              <w:shd w:val="clear" w:color="auto" w:fill="FFFFFF"/>
              <w:spacing w:line="226" w:lineRule="exact"/>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jc w:val="both"/>
            </w:pPr>
            <w:r>
              <w:t xml:space="preserve">Формирование целостного мировоззрения, </w:t>
            </w:r>
          </w:p>
          <w:p w:rsidR="00B6315D" w:rsidRDefault="00B6315D" w:rsidP="00B6315D">
            <w:pPr>
              <w:pStyle w:val="ac"/>
              <w:jc w:val="both"/>
            </w:pPr>
            <w:r>
              <w:t xml:space="preserve">проявление </w:t>
            </w:r>
          </w:p>
          <w:p w:rsidR="00B6315D" w:rsidRDefault="00B6315D" w:rsidP="00B6315D">
            <w:pPr>
              <w:pStyle w:val="ac"/>
              <w:jc w:val="both"/>
            </w:pPr>
            <w:r>
              <w:t xml:space="preserve">познавательной </w:t>
            </w:r>
          </w:p>
          <w:p w:rsidR="00B6315D" w:rsidRPr="00255CC4" w:rsidRDefault="00B6315D" w:rsidP="00B6315D">
            <w:pPr>
              <w:pStyle w:val="ac"/>
              <w:shd w:val="clear" w:color="auto" w:fill="FFFFFF"/>
              <w:spacing w:line="226" w:lineRule="exact"/>
            </w:pPr>
            <w:r>
              <w:t>активности в области предметной деятельности</w:t>
            </w:r>
          </w:p>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Многообразие видов графического</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 xml:space="preserve">дизайна: от визитки до книги. </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Соединение текста и изображения.</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Элементы, составляющие конструкцию</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и художественное оформление книги,</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жу</w:t>
            </w:r>
            <w:r>
              <w:rPr>
                <w:rFonts w:ascii="Times New Roman" w:hAnsi="Times New Roman"/>
                <w:sz w:val="24"/>
                <w:szCs w:val="24"/>
              </w:rPr>
              <w:t>рнала. Коллажная композиция: об</w:t>
            </w:r>
            <w:r w:rsidRPr="00602D2A">
              <w:rPr>
                <w:rFonts w:ascii="Times New Roman" w:hAnsi="Times New Roman"/>
                <w:sz w:val="24"/>
                <w:szCs w:val="24"/>
              </w:rPr>
              <w:t>разность и технология.</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Задание:</w:t>
            </w:r>
            <w:r>
              <w:rPr>
                <w:rFonts w:ascii="Times New Roman" w:hAnsi="Times New Roman"/>
                <w:sz w:val="24"/>
                <w:szCs w:val="24"/>
              </w:rPr>
              <w:t xml:space="preserve"> </w:t>
            </w:r>
            <w:r w:rsidRPr="00602D2A">
              <w:rPr>
                <w:rFonts w:ascii="Times New Roman" w:hAnsi="Times New Roman"/>
                <w:sz w:val="24"/>
                <w:szCs w:val="24"/>
              </w:rPr>
              <w:t>выполнение практических</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работ по теме «Коллективная деловая</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игра: проектирование книги (журнала),</w:t>
            </w:r>
          </w:p>
          <w:p w:rsidR="00B6315D" w:rsidRPr="00602D2A"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создание макета журнала» (в технике</w:t>
            </w:r>
          </w:p>
          <w:p w:rsidR="00B6315D" w:rsidRDefault="00B6315D" w:rsidP="00B6315D">
            <w:pPr>
              <w:snapToGrid w:val="0"/>
              <w:spacing w:after="0" w:line="240" w:lineRule="auto"/>
              <w:rPr>
                <w:rFonts w:ascii="Times New Roman" w:hAnsi="Times New Roman"/>
                <w:sz w:val="24"/>
                <w:szCs w:val="24"/>
              </w:rPr>
            </w:pPr>
            <w:r w:rsidRPr="00602D2A">
              <w:rPr>
                <w:rFonts w:ascii="Times New Roman" w:hAnsi="Times New Roman"/>
                <w:sz w:val="24"/>
                <w:szCs w:val="24"/>
              </w:rPr>
              <w:t>коллажа или на компьютере).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bl>
    <w:p w:rsidR="00B6315D" w:rsidRDefault="00B6315D" w:rsidP="00B6315D">
      <w:pPr>
        <w:pStyle w:val="11"/>
        <w:jc w:val="center"/>
      </w:pPr>
    </w:p>
    <w:p w:rsidR="00B6315D" w:rsidRDefault="00B6315D" w:rsidP="00B6315D">
      <w:pPr>
        <w:pStyle w:val="11"/>
        <w:jc w:val="center"/>
      </w:pPr>
    </w:p>
    <w:p w:rsidR="00B6315D" w:rsidRDefault="00B6315D" w:rsidP="00B6315D">
      <w:pPr>
        <w:pStyle w:val="11"/>
        <w:jc w:val="center"/>
      </w:pPr>
    </w:p>
    <w:p w:rsidR="00B6315D" w:rsidRDefault="00B6315D" w:rsidP="00B6315D">
      <w:pPr>
        <w:pStyle w:val="11"/>
        <w:jc w:val="center"/>
      </w:pPr>
    </w:p>
    <w:p w:rsidR="00B6315D" w:rsidRDefault="00B6315D" w:rsidP="00B6315D">
      <w:pPr>
        <w:pStyle w:val="11"/>
        <w:jc w:val="center"/>
      </w:pPr>
    </w:p>
    <w:p w:rsidR="00B6315D" w:rsidRDefault="00B6315D" w:rsidP="00B6315D">
      <w:pPr>
        <w:pStyle w:val="11"/>
        <w:jc w:val="center"/>
      </w:pPr>
    </w:p>
    <w:p w:rsidR="00B6315D" w:rsidRPr="00DF2899" w:rsidRDefault="00B6315D" w:rsidP="00B6315D">
      <w:pPr>
        <w:pStyle w:val="11"/>
        <w:jc w:val="center"/>
      </w:pPr>
    </w:p>
    <w:p w:rsidR="00B6315D" w:rsidRDefault="00B6315D" w:rsidP="00B6315D">
      <w:pPr>
        <w:pStyle w:val="11"/>
        <w:jc w:val="center"/>
        <w:rPr>
          <w:rFonts w:ascii="Times New Roman" w:hAnsi="Times New Roman"/>
          <w:b/>
          <w:i/>
          <w:sz w:val="28"/>
          <w:szCs w:val="28"/>
        </w:rPr>
      </w:pPr>
      <w:r w:rsidRPr="00DF2899">
        <w:rPr>
          <w:rFonts w:ascii="Times New Roman" w:hAnsi="Times New Roman"/>
          <w:b/>
          <w:sz w:val="28"/>
          <w:szCs w:val="28"/>
          <w:u w:val="single"/>
        </w:rPr>
        <w:t>Раздел 2</w:t>
      </w:r>
      <w:r w:rsidRPr="00DF2899">
        <w:rPr>
          <w:rFonts w:ascii="Times New Roman" w:hAnsi="Times New Roman"/>
          <w:b/>
          <w:sz w:val="28"/>
          <w:szCs w:val="28"/>
        </w:rPr>
        <w:t>.</w:t>
      </w:r>
      <w:r>
        <w:rPr>
          <w:rFonts w:ascii="Times New Roman" w:hAnsi="Times New Roman"/>
          <w:b/>
          <w:sz w:val="28"/>
          <w:szCs w:val="28"/>
        </w:rPr>
        <w:t xml:space="preserve"> </w:t>
      </w:r>
      <w:r w:rsidRPr="00AE4574">
        <w:rPr>
          <w:rFonts w:ascii="Times New Roman" w:hAnsi="Times New Roman"/>
          <w:b/>
          <w:i/>
          <w:sz w:val="28"/>
          <w:szCs w:val="28"/>
        </w:rPr>
        <w:t>Художественный язык конструктивных искусств</w:t>
      </w:r>
      <w:r w:rsidRPr="00AE4574">
        <w:rPr>
          <w:rFonts w:ascii="Times New Roman" w:hAnsi="Times New Roman"/>
          <w:b/>
          <w:sz w:val="28"/>
          <w:szCs w:val="28"/>
        </w:rPr>
        <w:t xml:space="preserve"> </w:t>
      </w:r>
      <w:r>
        <w:rPr>
          <w:rFonts w:ascii="Times New Roman" w:hAnsi="Times New Roman"/>
          <w:b/>
          <w:i/>
          <w:sz w:val="28"/>
          <w:szCs w:val="28"/>
        </w:rPr>
        <w:t>(8 часов)</w:t>
      </w:r>
    </w:p>
    <w:p w:rsidR="00B6315D" w:rsidRPr="00DF2899" w:rsidRDefault="00B6315D" w:rsidP="00B6315D">
      <w:pPr>
        <w:rPr>
          <w:rFonts w:ascii="Times New Roman" w:hAnsi="Times New Roman"/>
          <w:sz w:val="24"/>
          <w:szCs w:val="24"/>
        </w:rPr>
      </w:pPr>
      <w:r>
        <w:rPr>
          <w:rFonts w:ascii="Times New Roman" w:hAnsi="Times New Roman"/>
          <w:sz w:val="24"/>
          <w:szCs w:val="24"/>
        </w:rPr>
        <w:t xml:space="preserve">        </w:t>
      </w:r>
    </w:p>
    <w:tbl>
      <w:tblPr>
        <w:tblW w:w="15451" w:type="dxa"/>
        <w:tblInd w:w="-459" w:type="dxa"/>
        <w:tblLayout w:type="fixed"/>
        <w:tblLook w:val="0000"/>
      </w:tblPr>
      <w:tblGrid>
        <w:gridCol w:w="544"/>
        <w:gridCol w:w="1724"/>
        <w:gridCol w:w="851"/>
        <w:gridCol w:w="827"/>
        <w:gridCol w:w="2717"/>
        <w:gridCol w:w="1701"/>
        <w:gridCol w:w="1701"/>
        <w:gridCol w:w="3118"/>
        <w:gridCol w:w="1134"/>
        <w:gridCol w:w="1134"/>
      </w:tblGrid>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72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71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10</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9</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pStyle w:val="11"/>
              <w:snapToGrid w:val="0"/>
              <w:rPr>
                <w:rFonts w:ascii="Times New Roman" w:hAnsi="Times New Roman"/>
                <w:b/>
                <w:sz w:val="24"/>
                <w:szCs w:val="24"/>
              </w:rPr>
            </w:pPr>
            <w:r w:rsidRPr="006B525D">
              <w:rPr>
                <w:rFonts w:ascii="Times New Roman" w:hAnsi="Times New Roman"/>
                <w:b/>
                <w:sz w:val="24"/>
                <w:szCs w:val="24"/>
              </w:rPr>
              <w:t xml:space="preserve">Объект и пространство. </w:t>
            </w:r>
          </w:p>
          <w:p w:rsidR="00B6315D" w:rsidRPr="006B525D" w:rsidRDefault="00B6315D" w:rsidP="00B6315D">
            <w:pPr>
              <w:spacing w:after="0" w:line="240" w:lineRule="auto"/>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2717" w:type="dxa"/>
            <w:tcBorders>
              <w:top w:val="single" w:sz="4" w:space="0" w:color="000000"/>
              <w:left w:val="single" w:sz="4" w:space="0" w:color="000000"/>
              <w:bottom w:val="single" w:sz="4" w:space="0" w:color="000000"/>
            </w:tcBorders>
            <w:shd w:val="clear" w:color="auto" w:fill="auto"/>
          </w:tcPr>
          <w:p w:rsidR="00B6315D" w:rsidRPr="00AE4574" w:rsidRDefault="00B6315D" w:rsidP="00B6315D">
            <w:pPr>
              <w:pStyle w:val="11"/>
              <w:rPr>
                <w:rFonts w:ascii="Times New Roman" w:hAnsi="Times New Roman"/>
                <w:sz w:val="24"/>
                <w:szCs w:val="24"/>
              </w:rPr>
            </w:pPr>
            <w:r w:rsidRPr="00AE4574">
              <w:rPr>
                <w:rFonts w:ascii="Times New Roman" w:hAnsi="Times New Roman"/>
                <w:b/>
                <w:sz w:val="24"/>
                <w:szCs w:val="24"/>
              </w:rPr>
              <w:t xml:space="preserve">Развивать </w:t>
            </w:r>
            <w:r w:rsidRPr="00AE4574">
              <w:rPr>
                <w:rFonts w:ascii="Times New Roman" w:hAnsi="Times New Roman"/>
                <w:sz w:val="24"/>
                <w:szCs w:val="24"/>
              </w:rPr>
              <w:t>простра</w:t>
            </w:r>
            <w:r>
              <w:rPr>
                <w:rFonts w:ascii="Times New Roman" w:hAnsi="Times New Roman"/>
                <w:sz w:val="24"/>
                <w:szCs w:val="24"/>
              </w:rPr>
              <w:t>нственное вооб</w:t>
            </w:r>
            <w:r w:rsidRPr="00AE4574">
              <w:rPr>
                <w:rFonts w:ascii="Times New Roman" w:hAnsi="Times New Roman"/>
                <w:sz w:val="24"/>
                <w:szCs w:val="24"/>
              </w:rPr>
              <w:t>ражение.</w:t>
            </w:r>
          </w:p>
          <w:p w:rsidR="00B6315D" w:rsidRPr="00AE4574" w:rsidRDefault="00B6315D" w:rsidP="00B6315D">
            <w:pPr>
              <w:pStyle w:val="11"/>
              <w:rPr>
                <w:rFonts w:ascii="Times New Roman" w:hAnsi="Times New Roman"/>
                <w:sz w:val="24"/>
                <w:szCs w:val="24"/>
              </w:rPr>
            </w:pPr>
            <w:r w:rsidRPr="00AE4574">
              <w:rPr>
                <w:rFonts w:ascii="Times New Roman" w:hAnsi="Times New Roman"/>
                <w:b/>
                <w:sz w:val="24"/>
                <w:szCs w:val="24"/>
              </w:rPr>
              <w:t xml:space="preserve">Понимать </w:t>
            </w:r>
            <w:r w:rsidRPr="00AE4574">
              <w:rPr>
                <w:rFonts w:ascii="Times New Roman" w:hAnsi="Times New Roman"/>
                <w:sz w:val="24"/>
                <w:szCs w:val="24"/>
              </w:rPr>
              <w:t xml:space="preserve">плоскостную </w:t>
            </w:r>
            <w:r>
              <w:rPr>
                <w:rFonts w:ascii="Times New Roman" w:hAnsi="Times New Roman"/>
                <w:sz w:val="24"/>
                <w:szCs w:val="24"/>
              </w:rPr>
              <w:t>компози</w:t>
            </w:r>
            <w:r w:rsidRPr="00AE4574">
              <w:rPr>
                <w:rFonts w:ascii="Times New Roman" w:hAnsi="Times New Roman"/>
                <w:sz w:val="24"/>
                <w:szCs w:val="24"/>
              </w:rPr>
              <w:t>цию как возможное схематическое</w:t>
            </w:r>
          </w:p>
          <w:p w:rsidR="00B6315D" w:rsidRPr="00AE4574" w:rsidRDefault="00B6315D" w:rsidP="00B6315D">
            <w:pPr>
              <w:pStyle w:val="11"/>
              <w:rPr>
                <w:rFonts w:ascii="Times New Roman" w:hAnsi="Times New Roman"/>
                <w:sz w:val="24"/>
                <w:szCs w:val="24"/>
              </w:rPr>
            </w:pPr>
            <w:r w:rsidRPr="00AE4574">
              <w:rPr>
                <w:rFonts w:ascii="Times New Roman" w:hAnsi="Times New Roman"/>
                <w:sz w:val="24"/>
                <w:szCs w:val="24"/>
              </w:rPr>
              <w:t>изображение объёмов при взгляде на</w:t>
            </w:r>
          </w:p>
          <w:p w:rsidR="00B6315D" w:rsidRPr="00AE4574" w:rsidRDefault="00B6315D" w:rsidP="00B6315D">
            <w:pPr>
              <w:pStyle w:val="11"/>
              <w:rPr>
                <w:rFonts w:ascii="Times New Roman" w:hAnsi="Times New Roman"/>
                <w:sz w:val="24"/>
                <w:szCs w:val="24"/>
              </w:rPr>
            </w:pPr>
            <w:r w:rsidRPr="00AE4574">
              <w:rPr>
                <w:rFonts w:ascii="Times New Roman" w:hAnsi="Times New Roman"/>
                <w:sz w:val="24"/>
                <w:szCs w:val="24"/>
              </w:rPr>
              <w:t>них сверху.</w:t>
            </w:r>
          </w:p>
          <w:p w:rsidR="00B6315D" w:rsidRPr="00AE4574" w:rsidRDefault="00B6315D" w:rsidP="00B6315D">
            <w:pPr>
              <w:pStyle w:val="11"/>
              <w:rPr>
                <w:rFonts w:ascii="Times New Roman" w:hAnsi="Times New Roman"/>
                <w:sz w:val="24"/>
                <w:szCs w:val="24"/>
              </w:rPr>
            </w:pPr>
            <w:r w:rsidRPr="00AE4574">
              <w:rPr>
                <w:rFonts w:ascii="Times New Roman" w:hAnsi="Times New Roman"/>
                <w:b/>
                <w:sz w:val="24"/>
                <w:szCs w:val="24"/>
              </w:rPr>
              <w:t>Осознавать</w:t>
            </w:r>
            <w:r>
              <w:rPr>
                <w:rFonts w:ascii="Times New Roman" w:hAnsi="Times New Roman"/>
                <w:sz w:val="24"/>
                <w:szCs w:val="24"/>
              </w:rPr>
              <w:t xml:space="preserve"> чертёж как плоскост</w:t>
            </w:r>
            <w:r w:rsidRPr="00AE4574">
              <w:rPr>
                <w:rFonts w:ascii="Times New Roman" w:hAnsi="Times New Roman"/>
                <w:sz w:val="24"/>
                <w:szCs w:val="24"/>
              </w:rPr>
              <w:t>ное</w:t>
            </w:r>
            <w:r>
              <w:rPr>
                <w:rFonts w:ascii="Times New Roman" w:hAnsi="Times New Roman"/>
                <w:sz w:val="24"/>
                <w:szCs w:val="24"/>
              </w:rPr>
              <w:t xml:space="preserve"> изображение объёмов, когда точ</w:t>
            </w:r>
            <w:r w:rsidRPr="00AE4574">
              <w:rPr>
                <w:rFonts w:ascii="Times New Roman" w:hAnsi="Times New Roman"/>
                <w:sz w:val="24"/>
                <w:szCs w:val="24"/>
              </w:rPr>
              <w:t>ка — вертикаль, круг — цилиндр, шар</w:t>
            </w:r>
            <w:r w:rsidR="0010484E">
              <w:rPr>
                <w:rFonts w:ascii="Times New Roman" w:hAnsi="Times New Roman"/>
                <w:sz w:val="24"/>
                <w:szCs w:val="24"/>
              </w:rPr>
              <w:t xml:space="preserve"> </w:t>
            </w:r>
            <w:r w:rsidRPr="00AE4574">
              <w:rPr>
                <w:rFonts w:ascii="Times New Roman" w:hAnsi="Times New Roman"/>
                <w:sz w:val="24"/>
                <w:szCs w:val="24"/>
              </w:rPr>
              <w:t>и т. д.</w:t>
            </w:r>
          </w:p>
          <w:p w:rsidR="00B6315D" w:rsidRPr="00AE4574" w:rsidRDefault="00B6315D" w:rsidP="00B6315D">
            <w:pPr>
              <w:pStyle w:val="11"/>
              <w:rPr>
                <w:rFonts w:ascii="Times New Roman" w:hAnsi="Times New Roman"/>
                <w:sz w:val="24"/>
                <w:szCs w:val="24"/>
              </w:rPr>
            </w:pPr>
            <w:r w:rsidRPr="00AE4574">
              <w:rPr>
                <w:rFonts w:ascii="Times New Roman" w:hAnsi="Times New Roman"/>
                <w:b/>
                <w:sz w:val="24"/>
                <w:szCs w:val="24"/>
              </w:rPr>
              <w:t>Применять</w:t>
            </w:r>
            <w:r>
              <w:rPr>
                <w:rFonts w:ascii="Times New Roman" w:hAnsi="Times New Roman"/>
                <w:sz w:val="24"/>
                <w:szCs w:val="24"/>
              </w:rPr>
              <w:t xml:space="preserve"> в создаваемых простран</w:t>
            </w:r>
            <w:r w:rsidRPr="00AE4574">
              <w:rPr>
                <w:rFonts w:ascii="Times New Roman" w:hAnsi="Times New Roman"/>
                <w:sz w:val="24"/>
                <w:szCs w:val="24"/>
              </w:rPr>
              <w:t>ственных композициях доминантный</w:t>
            </w:r>
          </w:p>
          <w:p w:rsidR="00B6315D" w:rsidRDefault="00B6315D" w:rsidP="00B6315D">
            <w:pPr>
              <w:pStyle w:val="11"/>
              <w:rPr>
                <w:rFonts w:ascii="Times New Roman" w:hAnsi="Times New Roman"/>
                <w:sz w:val="24"/>
                <w:szCs w:val="24"/>
              </w:rPr>
            </w:pPr>
            <w:r w:rsidRPr="00AE4574">
              <w:rPr>
                <w:rFonts w:ascii="Times New Roman" w:hAnsi="Times New Roman"/>
                <w:sz w:val="24"/>
                <w:szCs w:val="24"/>
              </w:rPr>
              <w:t>о</w:t>
            </w:r>
            <w:r>
              <w:rPr>
                <w:rFonts w:ascii="Times New Roman" w:hAnsi="Times New Roman"/>
                <w:sz w:val="24"/>
                <w:szCs w:val="24"/>
              </w:rPr>
              <w:t>бъект и вспомогательные соедини</w:t>
            </w:r>
            <w:r w:rsidRPr="00AE4574">
              <w:rPr>
                <w:rFonts w:ascii="Times New Roman" w:hAnsi="Times New Roman"/>
                <w:sz w:val="24"/>
                <w:szCs w:val="24"/>
              </w:rPr>
              <w:t>тельные элемент</w:t>
            </w:r>
            <w:r>
              <w:rPr>
                <w:rFonts w:ascii="Times New Roman" w:hAnsi="Times New Roman"/>
                <w:sz w:val="24"/>
                <w:szCs w:val="24"/>
              </w:rPr>
              <w:t>ы.</w:t>
            </w:r>
          </w:p>
        </w:tc>
        <w:tc>
          <w:tcPr>
            <w:tcW w:w="1701"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pPr>
            <w:r>
              <w:t>Самостоятель</w:t>
            </w:r>
          </w:p>
          <w:p w:rsidR="00B6315D" w:rsidRDefault="00B6315D" w:rsidP="00B6315D">
            <w:pPr>
              <w:pStyle w:val="ac"/>
            </w:pPr>
            <w:r>
              <w:t>ное определение</w:t>
            </w:r>
          </w:p>
          <w:p w:rsidR="00B6315D" w:rsidRDefault="00B6315D" w:rsidP="00B6315D">
            <w:pPr>
              <w:pStyle w:val="ac"/>
            </w:pPr>
            <w:r>
              <w:t xml:space="preserve">цели  своего обучения, постановка и формулировка </w:t>
            </w:r>
          </w:p>
          <w:p w:rsidR="00B6315D" w:rsidRDefault="00B6315D" w:rsidP="00B6315D">
            <w:pPr>
              <w:pStyle w:val="ac"/>
            </w:pPr>
            <w:r>
              <w:t>для себя новых задач в учёбе и познавательной</w:t>
            </w:r>
          </w:p>
          <w:p w:rsidR="00B6315D" w:rsidRDefault="00B6315D" w:rsidP="00B6315D">
            <w:pPr>
              <w:pStyle w:val="ac"/>
              <w:shd w:val="clear" w:color="auto" w:fill="FFFFFF"/>
              <w:spacing w:line="226" w:lineRule="exact"/>
            </w:pPr>
            <w:r>
              <w:t>деятельности</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AE4574" w:rsidRDefault="00B6315D" w:rsidP="00B6315D">
            <w:pPr>
              <w:snapToGrid w:val="0"/>
              <w:spacing w:after="0" w:line="240" w:lineRule="auto"/>
              <w:rPr>
                <w:rFonts w:ascii="Times New Roman" w:hAnsi="Times New Roman"/>
                <w:sz w:val="24"/>
                <w:szCs w:val="24"/>
              </w:rPr>
            </w:pPr>
            <w:r w:rsidRPr="00AE4574">
              <w:rPr>
                <w:rFonts w:ascii="Times New Roman" w:hAnsi="Times New Roman"/>
              </w:rPr>
              <w:t>Формирование готовности и способности к саморазвитию и  самообразованию на основе мотивации к обучению и познанию</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6F484C" w:rsidRDefault="00B6315D" w:rsidP="00B6315D">
            <w:pPr>
              <w:pStyle w:val="11"/>
              <w:rPr>
                <w:rFonts w:ascii="Times New Roman" w:hAnsi="Times New Roman"/>
                <w:sz w:val="24"/>
                <w:szCs w:val="24"/>
              </w:rPr>
            </w:pPr>
            <w:r>
              <w:rPr>
                <w:rFonts w:ascii="Times New Roman" w:hAnsi="Times New Roman"/>
                <w:sz w:val="24"/>
                <w:szCs w:val="24"/>
              </w:rPr>
              <w:t>Композиция плоскостная и прост</w:t>
            </w:r>
            <w:r w:rsidRPr="006F484C">
              <w:rPr>
                <w:rFonts w:ascii="Times New Roman" w:hAnsi="Times New Roman"/>
                <w:sz w:val="24"/>
                <w:szCs w:val="24"/>
              </w:rPr>
              <w:t>ранственная. Прочтение плоскостной</w:t>
            </w:r>
          </w:p>
          <w:p w:rsidR="00B6315D" w:rsidRPr="006F484C" w:rsidRDefault="00B6315D" w:rsidP="00B6315D">
            <w:pPr>
              <w:pStyle w:val="11"/>
              <w:rPr>
                <w:rFonts w:ascii="Times New Roman" w:hAnsi="Times New Roman"/>
                <w:sz w:val="24"/>
                <w:szCs w:val="24"/>
              </w:rPr>
            </w:pPr>
            <w:r w:rsidRPr="006F484C">
              <w:rPr>
                <w:rFonts w:ascii="Times New Roman" w:hAnsi="Times New Roman"/>
                <w:sz w:val="24"/>
                <w:szCs w:val="24"/>
              </w:rPr>
              <w:t>ком</w:t>
            </w:r>
            <w:r>
              <w:rPr>
                <w:rFonts w:ascii="Times New Roman" w:hAnsi="Times New Roman"/>
                <w:sz w:val="24"/>
                <w:szCs w:val="24"/>
              </w:rPr>
              <w:t>позиции как схематического изоб</w:t>
            </w:r>
            <w:r w:rsidRPr="006F484C">
              <w:rPr>
                <w:rFonts w:ascii="Times New Roman" w:hAnsi="Times New Roman"/>
                <w:sz w:val="24"/>
                <w:szCs w:val="24"/>
              </w:rPr>
              <w:t>ражения объёмов в пространстве при</w:t>
            </w:r>
          </w:p>
          <w:p w:rsidR="00B6315D" w:rsidRPr="006F484C" w:rsidRDefault="00B6315D" w:rsidP="00B6315D">
            <w:pPr>
              <w:pStyle w:val="11"/>
              <w:rPr>
                <w:rFonts w:ascii="Times New Roman" w:hAnsi="Times New Roman"/>
                <w:sz w:val="24"/>
                <w:szCs w:val="24"/>
              </w:rPr>
            </w:pPr>
            <w:r w:rsidRPr="006F484C">
              <w:rPr>
                <w:rFonts w:ascii="Times New Roman" w:hAnsi="Times New Roman"/>
                <w:sz w:val="24"/>
                <w:szCs w:val="24"/>
              </w:rPr>
              <w:t>взгля</w:t>
            </w:r>
            <w:r>
              <w:rPr>
                <w:rFonts w:ascii="Times New Roman" w:hAnsi="Times New Roman"/>
                <w:sz w:val="24"/>
                <w:szCs w:val="24"/>
              </w:rPr>
              <w:t>де на них сверху. Композиция пя</w:t>
            </w:r>
            <w:r w:rsidRPr="006F484C">
              <w:rPr>
                <w:rFonts w:ascii="Times New Roman" w:hAnsi="Times New Roman"/>
                <w:sz w:val="24"/>
                <w:szCs w:val="24"/>
              </w:rPr>
              <w:t>тен и линий как чертёж объектов в</w:t>
            </w:r>
          </w:p>
          <w:p w:rsidR="00B6315D" w:rsidRPr="006F484C" w:rsidRDefault="00B6315D" w:rsidP="00B6315D">
            <w:pPr>
              <w:pStyle w:val="11"/>
              <w:rPr>
                <w:rFonts w:ascii="Times New Roman" w:hAnsi="Times New Roman"/>
                <w:sz w:val="24"/>
                <w:szCs w:val="24"/>
              </w:rPr>
            </w:pPr>
            <w:r w:rsidRPr="006F484C">
              <w:rPr>
                <w:rFonts w:ascii="Times New Roman" w:hAnsi="Times New Roman"/>
                <w:sz w:val="24"/>
                <w:szCs w:val="24"/>
              </w:rPr>
              <w:t>пространстве. Понятие чертежа как</w:t>
            </w:r>
          </w:p>
          <w:p w:rsidR="00B6315D" w:rsidRPr="006F484C" w:rsidRDefault="00B6315D" w:rsidP="00B6315D">
            <w:pPr>
              <w:pStyle w:val="11"/>
              <w:rPr>
                <w:rFonts w:ascii="Times New Roman" w:hAnsi="Times New Roman"/>
                <w:sz w:val="24"/>
                <w:szCs w:val="24"/>
              </w:rPr>
            </w:pPr>
            <w:r w:rsidRPr="006F484C">
              <w:rPr>
                <w:rFonts w:ascii="Times New Roman" w:hAnsi="Times New Roman"/>
                <w:sz w:val="24"/>
                <w:szCs w:val="24"/>
              </w:rPr>
              <w:t>плоскостного изображения объёмов,</w:t>
            </w:r>
          </w:p>
          <w:p w:rsidR="00B6315D" w:rsidRPr="006F484C" w:rsidRDefault="00B6315D" w:rsidP="00B6315D">
            <w:pPr>
              <w:pStyle w:val="11"/>
              <w:rPr>
                <w:rFonts w:ascii="Times New Roman" w:hAnsi="Times New Roman"/>
                <w:sz w:val="24"/>
                <w:szCs w:val="24"/>
              </w:rPr>
            </w:pPr>
            <w:r w:rsidRPr="006F484C">
              <w:rPr>
                <w:rFonts w:ascii="Times New Roman" w:hAnsi="Times New Roman"/>
                <w:sz w:val="24"/>
                <w:szCs w:val="24"/>
              </w:rPr>
              <w:t>ког</w:t>
            </w:r>
            <w:r>
              <w:rPr>
                <w:rFonts w:ascii="Times New Roman" w:hAnsi="Times New Roman"/>
                <w:sz w:val="24"/>
                <w:szCs w:val="24"/>
              </w:rPr>
              <w:t>да точка — вертикаль, круг — ци</w:t>
            </w:r>
            <w:r w:rsidRPr="006F484C">
              <w:rPr>
                <w:rFonts w:ascii="Times New Roman" w:hAnsi="Times New Roman"/>
                <w:sz w:val="24"/>
                <w:szCs w:val="24"/>
              </w:rPr>
              <w:t>линдр или шар, кольцо — цилиндр</w:t>
            </w:r>
          </w:p>
          <w:p w:rsidR="00B6315D" w:rsidRPr="006F484C" w:rsidRDefault="00B6315D" w:rsidP="00B6315D">
            <w:pPr>
              <w:pStyle w:val="11"/>
              <w:rPr>
                <w:rFonts w:ascii="Times New Roman" w:hAnsi="Times New Roman"/>
                <w:sz w:val="24"/>
                <w:szCs w:val="24"/>
              </w:rPr>
            </w:pPr>
            <w:r w:rsidRPr="006F484C">
              <w:rPr>
                <w:rFonts w:ascii="Times New Roman" w:hAnsi="Times New Roman"/>
                <w:sz w:val="24"/>
                <w:szCs w:val="24"/>
              </w:rPr>
              <w:t>и т.</w:t>
            </w:r>
            <w:r>
              <w:rPr>
                <w:rFonts w:ascii="Times New Roman" w:hAnsi="Times New Roman"/>
                <w:sz w:val="24"/>
                <w:szCs w:val="24"/>
              </w:rPr>
              <w:t xml:space="preserve"> д. Понимание учащимися проекци</w:t>
            </w:r>
            <w:r w:rsidRPr="006F484C">
              <w:rPr>
                <w:rFonts w:ascii="Times New Roman" w:hAnsi="Times New Roman"/>
                <w:sz w:val="24"/>
                <w:szCs w:val="24"/>
              </w:rPr>
              <w:t>онной природы чертежа.</w:t>
            </w:r>
          </w:p>
          <w:p w:rsidR="0010484E" w:rsidRDefault="00B6315D" w:rsidP="0010484E">
            <w:pPr>
              <w:pStyle w:val="11"/>
              <w:rPr>
                <w:rFonts w:ascii="Times New Roman" w:hAnsi="Times New Roman"/>
                <w:sz w:val="24"/>
                <w:szCs w:val="24"/>
              </w:rPr>
            </w:pPr>
            <w:r w:rsidRPr="006F484C">
              <w:rPr>
                <w:rFonts w:ascii="Times New Roman" w:hAnsi="Times New Roman"/>
                <w:sz w:val="24"/>
                <w:szCs w:val="24"/>
              </w:rPr>
              <w:t>Задание:</w:t>
            </w:r>
            <w:r>
              <w:rPr>
                <w:rFonts w:ascii="Times New Roman" w:hAnsi="Times New Roman"/>
                <w:sz w:val="24"/>
                <w:szCs w:val="24"/>
              </w:rPr>
              <w:t xml:space="preserve"> </w:t>
            </w:r>
            <w:r w:rsidRPr="006F484C">
              <w:rPr>
                <w:rFonts w:ascii="Times New Roman" w:hAnsi="Times New Roman"/>
                <w:sz w:val="24"/>
                <w:szCs w:val="24"/>
              </w:rPr>
              <w:t>практ</w:t>
            </w:r>
            <w:r w:rsidR="0010484E">
              <w:rPr>
                <w:rFonts w:ascii="Times New Roman" w:hAnsi="Times New Roman"/>
                <w:sz w:val="24"/>
                <w:szCs w:val="24"/>
              </w:rPr>
              <w:t xml:space="preserve">. </w:t>
            </w:r>
            <w:r w:rsidRPr="006F484C">
              <w:rPr>
                <w:rFonts w:ascii="Times New Roman" w:hAnsi="Times New Roman"/>
                <w:sz w:val="24"/>
                <w:szCs w:val="24"/>
              </w:rPr>
              <w:t>раб</w:t>
            </w:r>
            <w:r>
              <w:rPr>
                <w:rFonts w:ascii="Times New Roman" w:hAnsi="Times New Roman"/>
                <w:sz w:val="24"/>
                <w:szCs w:val="24"/>
              </w:rPr>
              <w:t>от</w:t>
            </w:r>
            <w:r w:rsidR="0010484E">
              <w:rPr>
                <w:rFonts w:ascii="Times New Roman" w:hAnsi="Times New Roman"/>
                <w:sz w:val="24"/>
                <w:szCs w:val="24"/>
              </w:rPr>
              <w:t>ы</w:t>
            </w:r>
            <w:r>
              <w:rPr>
                <w:rFonts w:ascii="Times New Roman" w:hAnsi="Times New Roman"/>
                <w:sz w:val="24"/>
                <w:szCs w:val="24"/>
              </w:rPr>
              <w:t xml:space="preserve"> по теме «Соразмерность и про</w:t>
            </w:r>
            <w:r w:rsidRPr="006F484C">
              <w:rPr>
                <w:rFonts w:ascii="Times New Roman" w:hAnsi="Times New Roman"/>
                <w:sz w:val="24"/>
                <w:szCs w:val="24"/>
              </w:rPr>
              <w:t>пор</w:t>
            </w:r>
            <w:r>
              <w:rPr>
                <w:rFonts w:ascii="Times New Roman" w:hAnsi="Times New Roman"/>
                <w:sz w:val="24"/>
                <w:szCs w:val="24"/>
              </w:rPr>
              <w:t>циональность объёмов в простран</w:t>
            </w:r>
            <w:r w:rsidRPr="006F484C">
              <w:rPr>
                <w:rFonts w:ascii="Times New Roman" w:hAnsi="Times New Roman"/>
                <w:sz w:val="24"/>
                <w:szCs w:val="24"/>
              </w:rPr>
              <w:t xml:space="preserve">стве» </w:t>
            </w:r>
            <w:r>
              <w:rPr>
                <w:rFonts w:ascii="Times New Roman" w:hAnsi="Times New Roman"/>
                <w:sz w:val="24"/>
                <w:szCs w:val="24"/>
              </w:rPr>
              <w:t>(создание объёмно-пространст</w:t>
            </w:r>
            <w:r w:rsidR="0010484E">
              <w:rPr>
                <w:rFonts w:ascii="Times New Roman" w:hAnsi="Times New Roman"/>
                <w:sz w:val="24"/>
                <w:szCs w:val="24"/>
              </w:rPr>
              <w:t xml:space="preserve">венных </w:t>
            </w:r>
            <w:r w:rsidRPr="006F484C">
              <w:rPr>
                <w:rFonts w:ascii="Times New Roman" w:hAnsi="Times New Roman"/>
                <w:sz w:val="24"/>
                <w:szCs w:val="24"/>
              </w:rPr>
              <w:t>макетов)</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10</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pStyle w:val="11"/>
              <w:snapToGrid w:val="0"/>
              <w:rPr>
                <w:rFonts w:ascii="Times New Roman" w:hAnsi="Times New Roman"/>
                <w:b/>
                <w:sz w:val="24"/>
                <w:szCs w:val="24"/>
              </w:rPr>
            </w:pPr>
            <w:r w:rsidRPr="006B525D">
              <w:rPr>
                <w:rFonts w:ascii="Times New Roman" w:hAnsi="Times New Roman"/>
                <w:b/>
                <w:sz w:val="24"/>
                <w:szCs w:val="24"/>
              </w:rPr>
              <w:t>Взаимосвязь объектов</w:t>
            </w:r>
          </w:p>
          <w:p w:rsidR="00B6315D" w:rsidRPr="006B525D" w:rsidRDefault="00B6315D" w:rsidP="00B6315D">
            <w:pPr>
              <w:pStyle w:val="11"/>
              <w:snapToGrid w:val="0"/>
              <w:rPr>
                <w:rFonts w:ascii="Times New Roman" w:hAnsi="Times New Roman"/>
                <w:b/>
                <w:sz w:val="24"/>
                <w:szCs w:val="24"/>
              </w:rPr>
            </w:pPr>
            <w:r w:rsidRPr="006B525D">
              <w:rPr>
                <w:rFonts w:ascii="Times New Roman" w:hAnsi="Times New Roman"/>
                <w:b/>
                <w:sz w:val="24"/>
                <w:szCs w:val="24"/>
              </w:rPr>
              <w:t>в архитектурном</w:t>
            </w:r>
          </w:p>
          <w:p w:rsidR="00B6315D" w:rsidRPr="006B525D" w:rsidRDefault="00B6315D" w:rsidP="00B6315D">
            <w:pPr>
              <w:pStyle w:val="11"/>
              <w:snapToGrid w:val="0"/>
              <w:rPr>
                <w:rFonts w:ascii="Times New Roman" w:hAnsi="Times New Roman"/>
                <w:b/>
                <w:sz w:val="24"/>
                <w:szCs w:val="24"/>
              </w:rPr>
            </w:pPr>
            <w:r w:rsidRPr="006B525D">
              <w:rPr>
                <w:rFonts w:ascii="Times New Roman" w:hAnsi="Times New Roman"/>
                <w:b/>
                <w:sz w:val="24"/>
                <w:szCs w:val="24"/>
              </w:rPr>
              <w:t>макете</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717" w:type="dxa"/>
            <w:tcBorders>
              <w:top w:val="single" w:sz="4" w:space="0" w:color="000000"/>
              <w:left w:val="single" w:sz="4" w:space="0" w:color="000000"/>
              <w:bottom w:val="single" w:sz="4" w:space="0" w:color="000000"/>
            </w:tcBorders>
            <w:shd w:val="clear" w:color="auto" w:fill="auto"/>
          </w:tcPr>
          <w:p w:rsidR="00B6315D" w:rsidRPr="002B75FB" w:rsidRDefault="00B6315D" w:rsidP="00B6315D">
            <w:pPr>
              <w:spacing w:after="0" w:line="240" w:lineRule="auto"/>
              <w:rPr>
                <w:rFonts w:ascii="Times New Roman" w:hAnsi="Times New Roman"/>
                <w:sz w:val="24"/>
                <w:szCs w:val="24"/>
              </w:rPr>
            </w:pPr>
            <w:r w:rsidRPr="002B75FB">
              <w:rPr>
                <w:rFonts w:ascii="Times New Roman" w:hAnsi="Times New Roman"/>
                <w:b/>
                <w:sz w:val="24"/>
                <w:szCs w:val="24"/>
              </w:rPr>
              <w:t>Анализировать</w:t>
            </w:r>
            <w:r>
              <w:rPr>
                <w:rFonts w:ascii="Times New Roman" w:hAnsi="Times New Roman"/>
                <w:sz w:val="24"/>
                <w:szCs w:val="24"/>
              </w:rPr>
              <w:t xml:space="preserve"> композицию объ</w:t>
            </w:r>
            <w:r w:rsidRPr="002B75FB">
              <w:rPr>
                <w:rFonts w:ascii="Times New Roman" w:hAnsi="Times New Roman"/>
                <w:sz w:val="24"/>
                <w:szCs w:val="24"/>
              </w:rPr>
              <w:t>ёмо</w:t>
            </w:r>
            <w:r>
              <w:rPr>
                <w:rFonts w:ascii="Times New Roman" w:hAnsi="Times New Roman"/>
                <w:sz w:val="24"/>
                <w:szCs w:val="24"/>
              </w:rPr>
              <w:t>в, составляющих общий облик, об</w:t>
            </w:r>
            <w:r w:rsidRPr="002B75FB">
              <w:rPr>
                <w:rFonts w:ascii="Times New Roman" w:hAnsi="Times New Roman"/>
                <w:sz w:val="24"/>
                <w:szCs w:val="24"/>
              </w:rPr>
              <w:t>раз современной постройки.</w:t>
            </w:r>
          </w:p>
          <w:p w:rsidR="00B6315D" w:rsidRPr="002B75FB" w:rsidRDefault="00B6315D" w:rsidP="00B6315D">
            <w:pPr>
              <w:spacing w:after="0" w:line="240" w:lineRule="auto"/>
              <w:rPr>
                <w:rFonts w:ascii="Times New Roman" w:hAnsi="Times New Roman"/>
                <w:sz w:val="24"/>
                <w:szCs w:val="24"/>
              </w:rPr>
            </w:pPr>
            <w:r w:rsidRPr="002B75FB">
              <w:rPr>
                <w:rFonts w:ascii="Times New Roman" w:hAnsi="Times New Roman"/>
                <w:b/>
                <w:sz w:val="24"/>
                <w:szCs w:val="24"/>
              </w:rPr>
              <w:t>Осознавать</w:t>
            </w:r>
            <w:r>
              <w:rPr>
                <w:rFonts w:ascii="Times New Roman" w:hAnsi="Times New Roman"/>
                <w:sz w:val="24"/>
                <w:szCs w:val="24"/>
              </w:rPr>
              <w:t xml:space="preserve"> </w:t>
            </w:r>
            <w:r w:rsidRPr="002B75FB">
              <w:rPr>
                <w:rFonts w:ascii="Times New Roman" w:hAnsi="Times New Roman"/>
                <w:sz w:val="24"/>
                <w:szCs w:val="24"/>
              </w:rPr>
              <w:t xml:space="preserve">взаимное </w:t>
            </w:r>
            <w:r>
              <w:rPr>
                <w:rFonts w:ascii="Times New Roman" w:hAnsi="Times New Roman"/>
                <w:sz w:val="24"/>
                <w:szCs w:val="24"/>
              </w:rPr>
              <w:t>влияние объ</w:t>
            </w:r>
            <w:r w:rsidRPr="002B75FB">
              <w:rPr>
                <w:rFonts w:ascii="Times New Roman" w:hAnsi="Times New Roman"/>
                <w:sz w:val="24"/>
                <w:szCs w:val="24"/>
              </w:rPr>
              <w:t>ёмо</w:t>
            </w:r>
            <w:r>
              <w:rPr>
                <w:rFonts w:ascii="Times New Roman" w:hAnsi="Times New Roman"/>
                <w:sz w:val="24"/>
                <w:szCs w:val="24"/>
              </w:rPr>
              <w:t>в и их сочетаний на образный ха</w:t>
            </w:r>
            <w:r w:rsidRPr="002B75FB">
              <w:rPr>
                <w:rFonts w:ascii="Times New Roman" w:hAnsi="Times New Roman"/>
                <w:sz w:val="24"/>
                <w:szCs w:val="24"/>
              </w:rPr>
              <w:t xml:space="preserve">рактер постройки. </w:t>
            </w:r>
          </w:p>
          <w:p w:rsidR="00B6315D" w:rsidRPr="002B75FB" w:rsidRDefault="00B6315D" w:rsidP="00B6315D">
            <w:pPr>
              <w:spacing w:after="0" w:line="240" w:lineRule="auto"/>
              <w:rPr>
                <w:rFonts w:ascii="Times New Roman" w:hAnsi="Times New Roman"/>
                <w:sz w:val="24"/>
                <w:szCs w:val="24"/>
              </w:rPr>
            </w:pPr>
            <w:r w:rsidRPr="002B75FB">
              <w:rPr>
                <w:rFonts w:ascii="Times New Roman" w:hAnsi="Times New Roman"/>
                <w:b/>
                <w:sz w:val="24"/>
                <w:szCs w:val="24"/>
              </w:rPr>
              <w:t>Понимать и объяснять</w:t>
            </w:r>
            <w:r>
              <w:rPr>
                <w:rFonts w:ascii="Times New Roman" w:hAnsi="Times New Roman"/>
                <w:sz w:val="24"/>
                <w:szCs w:val="24"/>
              </w:rPr>
              <w:t xml:space="preserve"> взаимо</w:t>
            </w:r>
            <w:r w:rsidRPr="002B75FB">
              <w:rPr>
                <w:rFonts w:ascii="Times New Roman" w:hAnsi="Times New Roman"/>
                <w:sz w:val="24"/>
                <w:szCs w:val="24"/>
              </w:rPr>
              <w:t>связ</w:t>
            </w:r>
            <w:r>
              <w:rPr>
                <w:rFonts w:ascii="Times New Roman" w:hAnsi="Times New Roman"/>
                <w:sz w:val="24"/>
                <w:szCs w:val="24"/>
              </w:rPr>
              <w:t>ь выразительности и целесообраз</w:t>
            </w:r>
            <w:r w:rsidRPr="002B75FB">
              <w:rPr>
                <w:rFonts w:ascii="Times New Roman" w:hAnsi="Times New Roman"/>
                <w:sz w:val="24"/>
                <w:szCs w:val="24"/>
              </w:rPr>
              <w:t>ности конструкции.</w:t>
            </w:r>
          </w:p>
          <w:p w:rsidR="00B6315D" w:rsidRPr="002B75FB" w:rsidRDefault="00B6315D" w:rsidP="00B6315D">
            <w:pPr>
              <w:spacing w:after="0" w:line="240" w:lineRule="auto"/>
              <w:rPr>
                <w:rFonts w:ascii="Times New Roman" w:hAnsi="Times New Roman"/>
                <w:sz w:val="24"/>
                <w:szCs w:val="24"/>
              </w:rPr>
            </w:pPr>
            <w:r w:rsidRPr="002B75FB">
              <w:rPr>
                <w:rFonts w:ascii="Times New Roman" w:hAnsi="Times New Roman"/>
                <w:b/>
                <w:sz w:val="24"/>
                <w:szCs w:val="24"/>
              </w:rPr>
              <w:t>Овладевать</w:t>
            </w:r>
            <w:r>
              <w:rPr>
                <w:rFonts w:ascii="Times New Roman" w:hAnsi="Times New Roman"/>
                <w:sz w:val="24"/>
                <w:szCs w:val="24"/>
              </w:rPr>
              <w:t xml:space="preserve"> </w:t>
            </w:r>
            <w:r w:rsidRPr="002B75FB">
              <w:rPr>
                <w:rFonts w:ascii="Times New Roman" w:hAnsi="Times New Roman"/>
                <w:sz w:val="24"/>
                <w:szCs w:val="24"/>
              </w:rPr>
              <w:t>способами обозначения</w:t>
            </w:r>
          </w:p>
          <w:p w:rsidR="00B6315D" w:rsidRPr="002B75FB" w:rsidRDefault="00B6315D" w:rsidP="00B6315D">
            <w:pPr>
              <w:spacing w:after="0" w:line="240" w:lineRule="auto"/>
              <w:rPr>
                <w:rFonts w:ascii="Times New Roman" w:hAnsi="Times New Roman"/>
                <w:sz w:val="24"/>
                <w:szCs w:val="24"/>
              </w:rPr>
            </w:pPr>
            <w:r w:rsidRPr="002B75FB">
              <w:rPr>
                <w:rFonts w:ascii="Times New Roman" w:hAnsi="Times New Roman"/>
                <w:sz w:val="24"/>
                <w:szCs w:val="24"/>
              </w:rPr>
              <w:t>на ма</w:t>
            </w:r>
            <w:r>
              <w:rPr>
                <w:rFonts w:ascii="Times New Roman" w:hAnsi="Times New Roman"/>
                <w:sz w:val="24"/>
                <w:szCs w:val="24"/>
              </w:rPr>
              <w:t>кете рельефа местности и природ</w:t>
            </w:r>
            <w:r w:rsidRPr="002B75FB">
              <w:rPr>
                <w:rFonts w:ascii="Times New Roman" w:hAnsi="Times New Roman"/>
                <w:sz w:val="24"/>
                <w:szCs w:val="24"/>
              </w:rPr>
              <w:t xml:space="preserve">ных объектов. </w:t>
            </w:r>
          </w:p>
          <w:p w:rsidR="00B6315D" w:rsidRPr="002B75FB" w:rsidRDefault="00B6315D" w:rsidP="00B6315D">
            <w:pPr>
              <w:spacing w:after="0" w:line="240" w:lineRule="auto"/>
              <w:rPr>
                <w:rFonts w:ascii="Times New Roman" w:hAnsi="Times New Roman"/>
                <w:sz w:val="24"/>
                <w:szCs w:val="24"/>
              </w:rPr>
            </w:pPr>
            <w:r w:rsidRPr="002B75FB">
              <w:rPr>
                <w:rFonts w:ascii="Times New Roman" w:hAnsi="Times New Roman"/>
                <w:b/>
                <w:sz w:val="24"/>
                <w:szCs w:val="24"/>
              </w:rPr>
              <w:t>Использовать</w:t>
            </w:r>
            <w:r>
              <w:rPr>
                <w:rFonts w:ascii="Times New Roman" w:hAnsi="Times New Roman"/>
                <w:sz w:val="24"/>
                <w:szCs w:val="24"/>
              </w:rPr>
              <w:t xml:space="preserve"> </w:t>
            </w:r>
            <w:r w:rsidRPr="002B75FB">
              <w:rPr>
                <w:rFonts w:ascii="Times New Roman" w:hAnsi="Times New Roman"/>
                <w:sz w:val="24"/>
                <w:szCs w:val="24"/>
              </w:rPr>
              <w:t>в макете фактуру</w:t>
            </w:r>
          </w:p>
          <w:p w:rsidR="00B6315D" w:rsidRDefault="00B6315D" w:rsidP="00B6315D">
            <w:pPr>
              <w:spacing w:after="0" w:line="240" w:lineRule="auto"/>
              <w:rPr>
                <w:rFonts w:ascii="Times New Roman" w:hAnsi="Times New Roman"/>
                <w:sz w:val="24"/>
                <w:szCs w:val="24"/>
              </w:rPr>
            </w:pPr>
            <w:r w:rsidRPr="002B75FB">
              <w:rPr>
                <w:rFonts w:ascii="Times New Roman" w:hAnsi="Times New Roman"/>
                <w:sz w:val="24"/>
                <w:szCs w:val="24"/>
              </w:rPr>
              <w:t>плос</w:t>
            </w:r>
            <w:r>
              <w:rPr>
                <w:rFonts w:ascii="Times New Roman" w:hAnsi="Times New Roman"/>
                <w:sz w:val="24"/>
                <w:szCs w:val="24"/>
              </w:rPr>
              <w:t>костей фасадов для поиска компо</w:t>
            </w:r>
            <w:r w:rsidRPr="002B75FB">
              <w:rPr>
                <w:rFonts w:ascii="Times New Roman" w:hAnsi="Times New Roman"/>
                <w:sz w:val="24"/>
                <w:szCs w:val="24"/>
              </w:rPr>
              <w:t>зиционной выразительнос</w:t>
            </w:r>
            <w:r>
              <w:rPr>
                <w:rFonts w:ascii="Times New Roman" w:hAnsi="Times New Roman"/>
                <w:sz w:val="24"/>
                <w:szCs w:val="24"/>
              </w:rPr>
              <w:t>ти.</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2B75FB" w:rsidRDefault="00B6315D" w:rsidP="00B6315D">
            <w:pPr>
              <w:pStyle w:val="11"/>
              <w:rPr>
                <w:rFonts w:ascii="Times New Roman" w:hAnsi="Times New Roman"/>
                <w:sz w:val="24"/>
                <w:szCs w:val="24"/>
              </w:rPr>
            </w:pPr>
            <w:r w:rsidRPr="002B75FB">
              <w:rPr>
                <w:rFonts w:ascii="Times New Roman" w:hAnsi="Times New Roman"/>
                <w:sz w:val="24"/>
                <w:szCs w:val="24"/>
              </w:rPr>
              <w:t>П</w:t>
            </w:r>
            <w:r>
              <w:rPr>
                <w:rFonts w:ascii="Times New Roman" w:hAnsi="Times New Roman"/>
                <w:sz w:val="24"/>
                <w:szCs w:val="24"/>
              </w:rPr>
              <w:t>рочтение по рисунку простых гео</w:t>
            </w:r>
            <w:r w:rsidRPr="002B75FB">
              <w:rPr>
                <w:rFonts w:ascii="Times New Roman" w:hAnsi="Times New Roman"/>
                <w:sz w:val="24"/>
                <w:szCs w:val="24"/>
              </w:rPr>
              <w:t>метрических тел, а также прямых,</w:t>
            </w:r>
          </w:p>
          <w:p w:rsidR="00B6315D" w:rsidRPr="002B75FB" w:rsidRDefault="00B6315D" w:rsidP="00B6315D">
            <w:pPr>
              <w:pStyle w:val="11"/>
              <w:rPr>
                <w:rFonts w:ascii="Times New Roman" w:hAnsi="Times New Roman"/>
                <w:sz w:val="24"/>
                <w:szCs w:val="24"/>
              </w:rPr>
            </w:pPr>
            <w:r w:rsidRPr="002B75FB">
              <w:rPr>
                <w:rFonts w:ascii="Times New Roman" w:hAnsi="Times New Roman"/>
                <w:sz w:val="24"/>
                <w:szCs w:val="24"/>
              </w:rPr>
              <w:t>лома</w:t>
            </w:r>
            <w:r>
              <w:rPr>
                <w:rFonts w:ascii="Times New Roman" w:hAnsi="Times New Roman"/>
                <w:sz w:val="24"/>
                <w:szCs w:val="24"/>
              </w:rPr>
              <w:t>ных, кривых линий. Конструирова</w:t>
            </w:r>
            <w:r w:rsidRPr="002B75FB">
              <w:rPr>
                <w:rFonts w:ascii="Times New Roman" w:hAnsi="Times New Roman"/>
                <w:sz w:val="24"/>
                <w:szCs w:val="24"/>
              </w:rPr>
              <w:t>ние и</w:t>
            </w:r>
            <w:r>
              <w:rPr>
                <w:rFonts w:ascii="Times New Roman" w:hAnsi="Times New Roman"/>
                <w:sz w:val="24"/>
                <w:szCs w:val="24"/>
              </w:rPr>
              <w:t>х в объёме и применение в пространственно-</w:t>
            </w:r>
            <w:r w:rsidRPr="002B75FB">
              <w:rPr>
                <w:rFonts w:ascii="Times New Roman" w:hAnsi="Times New Roman"/>
                <w:sz w:val="24"/>
                <w:szCs w:val="24"/>
              </w:rPr>
              <w:t xml:space="preserve">макетных композициях. </w:t>
            </w:r>
          </w:p>
          <w:p w:rsidR="00B6315D" w:rsidRPr="002B75FB" w:rsidRDefault="00B6315D" w:rsidP="00B6315D">
            <w:pPr>
              <w:pStyle w:val="11"/>
              <w:rPr>
                <w:rFonts w:ascii="Times New Roman" w:hAnsi="Times New Roman"/>
                <w:sz w:val="24"/>
                <w:szCs w:val="24"/>
              </w:rPr>
            </w:pPr>
            <w:r w:rsidRPr="002B75FB">
              <w:rPr>
                <w:rFonts w:ascii="Times New Roman" w:hAnsi="Times New Roman"/>
                <w:sz w:val="24"/>
                <w:szCs w:val="24"/>
              </w:rPr>
              <w:t>Вспомогательные соединительные</w:t>
            </w:r>
          </w:p>
          <w:p w:rsidR="00B6315D" w:rsidRPr="002B75FB" w:rsidRDefault="00B6315D" w:rsidP="00B6315D">
            <w:pPr>
              <w:pStyle w:val="11"/>
              <w:rPr>
                <w:rFonts w:ascii="Times New Roman" w:hAnsi="Times New Roman"/>
                <w:sz w:val="24"/>
                <w:szCs w:val="24"/>
              </w:rPr>
            </w:pPr>
            <w:r w:rsidRPr="002B75FB">
              <w:rPr>
                <w:rFonts w:ascii="Times New Roman" w:hAnsi="Times New Roman"/>
                <w:sz w:val="24"/>
                <w:szCs w:val="24"/>
              </w:rPr>
              <w:t>элем</w:t>
            </w:r>
            <w:r>
              <w:rPr>
                <w:rFonts w:ascii="Times New Roman" w:hAnsi="Times New Roman"/>
                <w:sz w:val="24"/>
                <w:szCs w:val="24"/>
              </w:rPr>
              <w:t>енты в пространственной компози</w:t>
            </w:r>
            <w:r w:rsidRPr="002B75FB">
              <w:rPr>
                <w:rFonts w:ascii="Times New Roman" w:hAnsi="Times New Roman"/>
                <w:sz w:val="24"/>
                <w:szCs w:val="24"/>
              </w:rPr>
              <w:t xml:space="preserve">ции. </w:t>
            </w:r>
            <w:r>
              <w:rPr>
                <w:rFonts w:ascii="Times New Roman" w:hAnsi="Times New Roman"/>
                <w:sz w:val="24"/>
                <w:szCs w:val="24"/>
              </w:rPr>
              <w:t>Понятие рельефа местности и спо</w:t>
            </w:r>
            <w:r w:rsidRPr="002B75FB">
              <w:rPr>
                <w:rFonts w:ascii="Times New Roman" w:hAnsi="Times New Roman"/>
                <w:sz w:val="24"/>
                <w:szCs w:val="24"/>
              </w:rPr>
              <w:t>собы ег</w:t>
            </w:r>
            <w:r>
              <w:rPr>
                <w:rFonts w:ascii="Times New Roman" w:hAnsi="Times New Roman"/>
                <w:sz w:val="24"/>
                <w:szCs w:val="24"/>
              </w:rPr>
              <w:t xml:space="preserve">о обозначения на макете. Дизайн </w:t>
            </w:r>
            <w:r w:rsidRPr="002B75FB">
              <w:rPr>
                <w:rFonts w:ascii="Times New Roman" w:hAnsi="Times New Roman"/>
                <w:sz w:val="24"/>
                <w:szCs w:val="24"/>
              </w:rPr>
              <w:t>проекта: введение монохромного цвета.</w:t>
            </w:r>
          </w:p>
          <w:p w:rsidR="00B6315D" w:rsidRPr="002B75FB" w:rsidRDefault="00B6315D" w:rsidP="00B6315D">
            <w:pPr>
              <w:pStyle w:val="11"/>
              <w:rPr>
                <w:rFonts w:ascii="Times New Roman" w:hAnsi="Times New Roman"/>
                <w:sz w:val="24"/>
                <w:szCs w:val="24"/>
              </w:rPr>
            </w:pPr>
            <w:r w:rsidRPr="002B75FB">
              <w:rPr>
                <w:rFonts w:ascii="Times New Roman" w:hAnsi="Times New Roman"/>
                <w:sz w:val="24"/>
                <w:szCs w:val="24"/>
              </w:rPr>
              <w:t>Задание:</w:t>
            </w:r>
            <w:r>
              <w:rPr>
                <w:rFonts w:ascii="Times New Roman" w:hAnsi="Times New Roman"/>
                <w:sz w:val="24"/>
                <w:szCs w:val="24"/>
              </w:rPr>
              <w:t xml:space="preserve"> </w:t>
            </w:r>
            <w:r w:rsidRPr="002B75FB">
              <w:rPr>
                <w:rFonts w:ascii="Times New Roman" w:hAnsi="Times New Roman"/>
                <w:sz w:val="24"/>
                <w:szCs w:val="24"/>
              </w:rPr>
              <w:t>выполнение практической</w:t>
            </w:r>
          </w:p>
          <w:p w:rsidR="00B6315D" w:rsidRPr="002B75FB" w:rsidRDefault="00B6315D" w:rsidP="00B6315D">
            <w:pPr>
              <w:pStyle w:val="11"/>
              <w:rPr>
                <w:rFonts w:ascii="Times New Roman" w:hAnsi="Times New Roman"/>
                <w:sz w:val="24"/>
                <w:szCs w:val="24"/>
              </w:rPr>
            </w:pPr>
            <w:r w:rsidRPr="002B75FB">
              <w:rPr>
                <w:rFonts w:ascii="Times New Roman" w:hAnsi="Times New Roman"/>
                <w:sz w:val="24"/>
                <w:szCs w:val="24"/>
              </w:rPr>
              <w:t>раб</w:t>
            </w:r>
            <w:r>
              <w:rPr>
                <w:rFonts w:ascii="Times New Roman" w:hAnsi="Times New Roman"/>
                <w:sz w:val="24"/>
                <w:szCs w:val="24"/>
              </w:rPr>
              <w:t>оты по теме «Композиционная вза</w:t>
            </w:r>
            <w:r w:rsidRPr="002B75FB">
              <w:rPr>
                <w:rFonts w:ascii="Times New Roman" w:hAnsi="Times New Roman"/>
                <w:sz w:val="24"/>
                <w:szCs w:val="24"/>
              </w:rPr>
              <w:t>имосвязь объектов в макете» (создание</w:t>
            </w:r>
          </w:p>
          <w:p w:rsidR="00B6315D" w:rsidRPr="002B75FB" w:rsidRDefault="00B6315D" w:rsidP="00B6315D">
            <w:pPr>
              <w:pStyle w:val="11"/>
              <w:rPr>
                <w:rFonts w:ascii="Times New Roman" w:hAnsi="Times New Roman"/>
                <w:sz w:val="24"/>
                <w:szCs w:val="24"/>
              </w:rPr>
            </w:pPr>
            <w:r>
              <w:rPr>
                <w:rFonts w:ascii="Times New Roman" w:hAnsi="Times New Roman"/>
                <w:sz w:val="24"/>
                <w:szCs w:val="24"/>
              </w:rPr>
              <w:t>объёмно-</w:t>
            </w:r>
            <w:r w:rsidRPr="002B75FB">
              <w:rPr>
                <w:rFonts w:ascii="Times New Roman" w:hAnsi="Times New Roman"/>
                <w:sz w:val="24"/>
                <w:szCs w:val="24"/>
              </w:rPr>
              <w:t>пространственного макета из</w:t>
            </w:r>
          </w:p>
          <w:p w:rsidR="00B6315D" w:rsidRDefault="00B6315D" w:rsidP="00B6315D">
            <w:pPr>
              <w:pStyle w:val="11"/>
              <w:rPr>
                <w:rFonts w:ascii="Times New Roman" w:hAnsi="Times New Roman"/>
                <w:sz w:val="24"/>
                <w:szCs w:val="24"/>
              </w:rPr>
            </w:pPr>
            <w:r w:rsidRPr="002B75FB">
              <w:rPr>
                <w:rFonts w:ascii="Times New Roman" w:hAnsi="Times New Roman"/>
                <w:sz w:val="24"/>
                <w:szCs w:val="24"/>
              </w:rPr>
              <w:t>2—3 объёмов).</w:t>
            </w:r>
          </w:p>
          <w:p w:rsidR="00B6315D" w:rsidRDefault="00B6315D" w:rsidP="00B6315D">
            <w:pPr>
              <w:pStyle w:val="11"/>
              <w:rPr>
                <w:rFonts w:ascii="Times New Roman" w:hAnsi="Times New Roman"/>
                <w:sz w:val="24"/>
                <w:szCs w:val="24"/>
              </w:rPr>
            </w:pPr>
          </w:p>
          <w:p w:rsidR="0010484E" w:rsidRDefault="0010484E" w:rsidP="00B6315D">
            <w:pPr>
              <w:pStyle w:val="11"/>
              <w:rPr>
                <w:rFonts w:ascii="Times New Roman" w:hAnsi="Times New Roman"/>
                <w:sz w:val="24"/>
                <w:szCs w:val="24"/>
              </w:rPr>
            </w:pPr>
          </w:p>
          <w:p w:rsidR="0010484E" w:rsidRDefault="0010484E" w:rsidP="00B6315D">
            <w:pPr>
              <w:pStyle w:val="11"/>
              <w:rPr>
                <w:rFonts w:ascii="Times New Roman" w:hAnsi="Times New Roman"/>
                <w:sz w:val="24"/>
                <w:szCs w:val="24"/>
              </w:rPr>
            </w:pPr>
          </w:p>
          <w:p w:rsidR="0010484E" w:rsidRDefault="0010484E" w:rsidP="00B6315D">
            <w:pPr>
              <w:pStyle w:val="1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11</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Конструкция: часть и целое. Здание как</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сочетание различных</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объёмов. Понятие модуля.</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717" w:type="dxa"/>
            <w:vMerge w:val="restart"/>
            <w:tcBorders>
              <w:top w:val="single" w:sz="4" w:space="0" w:color="000000"/>
              <w:left w:val="single" w:sz="4" w:space="0" w:color="000000"/>
            </w:tcBorders>
            <w:shd w:val="clear" w:color="auto" w:fill="auto"/>
          </w:tcPr>
          <w:p w:rsidR="00B6315D" w:rsidRPr="00C12424" w:rsidRDefault="00B6315D" w:rsidP="00B6315D">
            <w:pPr>
              <w:pStyle w:val="11"/>
              <w:rPr>
                <w:rFonts w:ascii="Times New Roman" w:hAnsi="Times New Roman"/>
                <w:sz w:val="24"/>
                <w:szCs w:val="24"/>
              </w:rPr>
            </w:pPr>
            <w:r w:rsidRPr="00C12424">
              <w:rPr>
                <w:rFonts w:ascii="Times New Roman" w:hAnsi="Times New Roman"/>
                <w:b/>
                <w:sz w:val="24"/>
                <w:szCs w:val="24"/>
              </w:rPr>
              <w:t xml:space="preserve">Понимать </w:t>
            </w:r>
            <w:r w:rsidRPr="00C12424">
              <w:rPr>
                <w:rFonts w:ascii="Times New Roman" w:hAnsi="Times New Roman"/>
                <w:sz w:val="24"/>
                <w:szCs w:val="24"/>
              </w:rPr>
              <w:t>и объяснять структуру</w:t>
            </w:r>
          </w:p>
          <w:p w:rsidR="00B6315D" w:rsidRPr="00C12424" w:rsidRDefault="00B6315D" w:rsidP="00B6315D">
            <w:pPr>
              <w:pStyle w:val="11"/>
              <w:rPr>
                <w:rFonts w:ascii="Times New Roman" w:hAnsi="Times New Roman"/>
                <w:sz w:val="24"/>
                <w:szCs w:val="24"/>
              </w:rPr>
            </w:pPr>
            <w:r w:rsidRPr="00C12424">
              <w:rPr>
                <w:rFonts w:ascii="Times New Roman" w:hAnsi="Times New Roman"/>
                <w:sz w:val="24"/>
                <w:szCs w:val="24"/>
              </w:rPr>
              <w:t>раз</w:t>
            </w:r>
            <w:r>
              <w:rPr>
                <w:rFonts w:ascii="Times New Roman" w:hAnsi="Times New Roman"/>
                <w:sz w:val="24"/>
                <w:szCs w:val="24"/>
              </w:rPr>
              <w:t>личных типов зданий, выявлять го</w:t>
            </w:r>
            <w:r w:rsidRPr="00C12424">
              <w:rPr>
                <w:rFonts w:ascii="Times New Roman" w:hAnsi="Times New Roman"/>
                <w:sz w:val="24"/>
                <w:szCs w:val="24"/>
              </w:rPr>
              <w:t>риз</w:t>
            </w:r>
            <w:r>
              <w:rPr>
                <w:rFonts w:ascii="Times New Roman" w:hAnsi="Times New Roman"/>
                <w:sz w:val="24"/>
                <w:szCs w:val="24"/>
              </w:rPr>
              <w:t>онтальные, вертикальные, наклон</w:t>
            </w:r>
            <w:r w:rsidRPr="00C12424">
              <w:rPr>
                <w:rFonts w:ascii="Times New Roman" w:hAnsi="Times New Roman"/>
                <w:sz w:val="24"/>
                <w:szCs w:val="24"/>
              </w:rPr>
              <w:t>ные элементы, входящие в них.</w:t>
            </w:r>
          </w:p>
          <w:p w:rsidR="00B6315D" w:rsidRDefault="00B6315D" w:rsidP="00B6315D">
            <w:pPr>
              <w:pStyle w:val="11"/>
              <w:rPr>
                <w:rFonts w:ascii="Times New Roman" w:hAnsi="Times New Roman"/>
                <w:sz w:val="24"/>
                <w:szCs w:val="24"/>
              </w:rPr>
            </w:pPr>
            <w:r w:rsidRPr="00C12424">
              <w:rPr>
                <w:rFonts w:ascii="Times New Roman" w:hAnsi="Times New Roman"/>
                <w:b/>
                <w:sz w:val="24"/>
                <w:szCs w:val="24"/>
              </w:rPr>
              <w:t>Применять</w:t>
            </w:r>
            <w:r>
              <w:rPr>
                <w:rFonts w:ascii="Times New Roman" w:hAnsi="Times New Roman"/>
                <w:sz w:val="24"/>
                <w:szCs w:val="24"/>
              </w:rPr>
              <w:t xml:space="preserve"> модульные элементы в </w:t>
            </w:r>
            <w:r w:rsidRPr="00C12424">
              <w:rPr>
                <w:rFonts w:ascii="Times New Roman" w:hAnsi="Times New Roman"/>
                <w:sz w:val="24"/>
                <w:szCs w:val="24"/>
              </w:rPr>
              <w:t>создании эскизного макета дом</w:t>
            </w:r>
            <w:r>
              <w:rPr>
                <w:rFonts w:ascii="Times New Roman" w:hAnsi="Times New Roman"/>
                <w:sz w:val="24"/>
                <w:szCs w:val="24"/>
              </w:rPr>
              <w:t>а.</w:t>
            </w:r>
          </w:p>
        </w:tc>
        <w:tc>
          <w:tcPr>
            <w:tcW w:w="1701" w:type="dxa"/>
            <w:vMerge w:val="restart"/>
            <w:tcBorders>
              <w:top w:val="single" w:sz="4" w:space="0" w:color="000000"/>
              <w:left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vMerge w:val="restart"/>
            <w:tcBorders>
              <w:top w:val="single" w:sz="4" w:space="0" w:color="000000"/>
              <w:left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vMerge w:val="restart"/>
            <w:tcBorders>
              <w:top w:val="single" w:sz="4" w:space="0" w:color="000000"/>
              <w:left w:val="single" w:sz="4" w:space="0" w:color="000000"/>
              <w:right w:val="single" w:sz="4" w:space="0" w:color="000000"/>
            </w:tcBorders>
            <w:shd w:val="clear" w:color="auto" w:fill="auto"/>
          </w:tcPr>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Пр</w:t>
            </w:r>
            <w:r>
              <w:rPr>
                <w:rFonts w:ascii="Times New Roman" w:hAnsi="Times New Roman"/>
                <w:sz w:val="24"/>
                <w:szCs w:val="24"/>
              </w:rPr>
              <w:t>ослеживание структур зданий раз</w:t>
            </w:r>
            <w:r w:rsidRPr="00C12424">
              <w:rPr>
                <w:rFonts w:ascii="Times New Roman" w:hAnsi="Times New Roman"/>
                <w:sz w:val="24"/>
                <w:szCs w:val="24"/>
              </w:rPr>
              <w:t>личных архитектурных стилей и эпох.</w:t>
            </w:r>
          </w:p>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Выя</w:t>
            </w:r>
            <w:r>
              <w:rPr>
                <w:rFonts w:ascii="Times New Roman" w:hAnsi="Times New Roman"/>
                <w:sz w:val="24"/>
                <w:szCs w:val="24"/>
              </w:rPr>
              <w:t>вление простых объёмов, образую</w:t>
            </w:r>
            <w:r w:rsidRPr="00C12424">
              <w:rPr>
                <w:rFonts w:ascii="Times New Roman" w:hAnsi="Times New Roman"/>
                <w:sz w:val="24"/>
                <w:szCs w:val="24"/>
              </w:rPr>
              <w:t xml:space="preserve">щих </w:t>
            </w:r>
            <w:r>
              <w:rPr>
                <w:rFonts w:ascii="Times New Roman" w:hAnsi="Times New Roman"/>
                <w:sz w:val="24"/>
                <w:szCs w:val="24"/>
              </w:rPr>
              <w:t xml:space="preserve">дом. Взаимное влияние объёмов и </w:t>
            </w:r>
            <w:r w:rsidRPr="00C12424">
              <w:rPr>
                <w:rFonts w:ascii="Times New Roman" w:hAnsi="Times New Roman"/>
                <w:sz w:val="24"/>
                <w:szCs w:val="24"/>
              </w:rPr>
              <w:t>их сочетаний на образный характер</w:t>
            </w:r>
          </w:p>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постройки. Баланс функциональности и</w:t>
            </w:r>
            <w:r>
              <w:t xml:space="preserve"> </w:t>
            </w:r>
            <w:r w:rsidRPr="00C12424">
              <w:rPr>
                <w:rFonts w:ascii="Times New Roman" w:hAnsi="Times New Roman"/>
                <w:sz w:val="24"/>
                <w:szCs w:val="24"/>
              </w:rPr>
              <w:t>художественной красоты здания. Деталь</w:t>
            </w:r>
          </w:p>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и целое. Достижение выразительности и</w:t>
            </w:r>
          </w:p>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 xml:space="preserve">целесообразности конструкции. </w:t>
            </w:r>
          </w:p>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Модуль как основа эстетической</w:t>
            </w:r>
          </w:p>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цель</w:t>
            </w:r>
            <w:r>
              <w:rPr>
                <w:rFonts w:ascii="Times New Roman" w:hAnsi="Times New Roman"/>
                <w:sz w:val="24"/>
                <w:szCs w:val="24"/>
              </w:rPr>
              <w:t>ности постройки и домостроитель</w:t>
            </w:r>
            <w:r w:rsidRPr="00C12424">
              <w:rPr>
                <w:rFonts w:ascii="Times New Roman" w:hAnsi="Times New Roman"/>
                <w:sz w:val="24"/>
                <w:szCs w:val="24"/>
              </w:rPr>
              <w:t>ной индустрии.</w:t>
            </w:r>
          </w:p>
          <w:p w:rsidR="00B6315D" w:rsidRPr="00C12424" w:rsidRDefault="00B6315D" w:rsidP="00B6315D">
            <w:pPr>
              <w:pStyle w:val="11"/>
              <w:snapToGrid w:val="0"/>
              <w:rPr>
                <w:rFonts w:ascii="Times New Roman" w:hAnsi="Times New Roman"/>
                <w:sz w:val="24"/>
                <w:szCs w:val="24"/>
              </w:rPr>
            </w:pPr>
            <w:r w:rsidRPr="00C12424">
              <w:rPr>
                <w:rFonts w:ascii="Times New Roman" w:hAnsi="Times New Roman"/>
                <w:sz w:val="24"/>
                <w:szCs w:val="24"/>
              </w:rPr>
              <w:t>Задание:</w:t>
            </w:r>
            <w:r>
              <w:rPr>
                <w:rFonts w:ascii="Times New Roman" w:hAnsi="Times New Roman"/>
                <w:sz w:val="24"/>
                <w:szCs w:val="24"/>
              </w:rPr>
              <w:t xml:space="preserve"> </w:t>
            </w:r>
            <w:r w:rsidRPr="00C12424">
              <w:rPr>
                <w:rFonts w:ascii="Times New Roman" w:hAnsi="Times New Roman"/>
                <w:sz w:val="24"/>
                <w:szCs w:val="24"/>
              </w:rPr>
              <w:t>выполнение прак</w:t>
            </w:r>
            <w:r>
              <w:rPr>
                <w:rFonts w:ascii="Times New Roman" w:hAnsi="Times New Roman"/>
                <w:sz w:val="24"/>
                <w:szCs w:val="24"/>
              </w:rPr>
              <w:t>т.</w:t>
            </w:r>
          </w:p>
          <w:p w:rsidR="00B6315D" w:rsidRDefault="00B6315D" w:rsidP="00B6315D">
            <w:pPr>
              <w:pStyle w:val="11"/>
              <w:snapToGrid w:val="0"/>
              <w:rPr>
                <w:rFonts w:ascii="Times New Roman" w:hAnsi="Times New Roman"/>
                <w:sz w:val="24"/>
                <w:szCs w:val="24"/>
              </w:rPr>
            </w:pPr>
            <w:r w:rsidRPr="00C12424">
              <w:rPr>
                <w:rFonts w:ascii="Times New Roman" w:hAnsi="Times New Roman"/>
                <w:sz w:val="24"/>
                <w:szCs w:val="24"/>
              </w:rPr>
              <w:t>рабо</w:t>
            </w:r>
            <w:r>
              <w:rPr>
                <w:rFonts w:ascii="Times New Roman" w:hAnsi="Times New Roman"/>
                <w:sz w:val="24"/>
                <w:szCs w:val="24"/>
              </w:rPr>
              <w:t>т по темам: «Разнообразие объём</w:t>
            </w:r>
            <w:r w:rsidRPr="00C12424">
              <w:rPr>
                <w:rFonts w:ascii="Times New Roman" w:hAnsi="Times New Roman"/>
                <w:sz w:val="24"/>
                <w:szCs w:val="24"/>
              </w:rPr>
              <w:t>ны</w:t>
            </w:r>
            <w:r>
              <w:rPr>
                <w:rFonts w:ascii="Times New Roman" w:hAnsi="Times New Roman"/>
                <w:sz w:val="24"/>
                <w:szCs w:val="24"/>
              </w:rPr>
              <w:t>х форм, их композиционное услож</w:t>
            </w:r>
            <w:r w:rsidRPr="00C12424">
              <w:rPr>
                <w:rFonts w:ascii="Times New Roman" w:hAnsi="Times New Roman"/>
                <w:sz w:val="24"/>
                <w:szCs w:val="24"/>
              </w:rPr>
              <w:t>нени</w:t>
            </w:r>
            <w:r>
              <w:rPr>
                <w:rFonts w:ascii="Times New Roman" w:hAnsi="Times New Roman"/>
                <w:sz w:val="24"/>
                <w:szCs w:val="24"/>
              </w:rPr>
              <w:t xml:space="preserve">е», «Соединение объёмных форм в </w:t>
            </w:r>
            <w:r w:rsidRPr="00C12424">
              <w:rPr>
                <w:rFonts w:ascii="Times New Roman" w:hAnsi="Times New Roman"/>
                <w:sz w:val="24"/>
                <w:szCs w:val="24"/>
              </w:rPr>
              <w:t>единое архитектурное целое», «Моду</w:t>
            </w:r>
            <w:r>
              <w:rPr>
                <w:rFonts w:ascii="Times New Roman" w:hAnsi="Times New Roman"/>
                <w:sz w:val="24"/>
                <w:szCs w:val="24"/>
              </w:rPr>
              <w:t xml:space="preserve">ль </w:t>
            </w:r>
            <w:r w:rsidRPr="00C12424">
              <w:rPr>
                <w:rFonts w:ascii="Times New Roman" w:hAnsi="Times New Roman"/>
                <w:sz w:val="24"/>
                <w:szCs w:val="24"/>
              </w:rPr>
              <w:t xml:space="preserve">как </w:t>
            </w:r>
            <w:r>
              <w:rPr>
                <w:rFonts w:ascii="Times New Roman" w:hAnsi="Times New Roman"/>
                <w:sz w:val="24"/>
                <w:szCs w:val="24"/>
              </w:rPr>
              <w:t xml:space="preserve">основа эстетической цельности в </w:t>
            </w:r>
            <w:r w:rsidRPr="00C12424">
              <w:rPr>
                <w:rFonts w:ascii="Times New Roman" w:hAnsi="Times New Roman"/>
                <w:sz w:val="24"/>
                <w:szCs w:val="24"/>
              </w:rPr>
              <w:t>конструкции».</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12</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Конструкция: часть и целое. Здание как</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сочетание различных</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объёмов. Понятие модуля.</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2717" w:type="dxa"/>
            <w:vMerge/>
            <w:tcBorders>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1701"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p>
        </w:tc>
        <w:tc>
          <w:tcPr>
            <w:tcW w:w="1701"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p>
        </w:tc>
        <w:tc>
          <w:tcPr>
            <w:tcW w:w="3118" w:type="dxa"/>
            <w:vMerge/>
            <w:tcBorders>
              <w:left w:val="single" w:sz="4" w:space="0" w:color="000000"/>
              <w:bottom w:val="single" w:sz="4" w:space="0" w:color="000000"/>
              <w:right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13</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Важнейшие архитектурные элементы</w:t>
            </w:r>
          </w:p>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Здания.</w:t>
            </w:r>
          </w:p>
          <w:p w:rsidR="00B6315D" w:rsidRPr="006B525D" w:rsidRDefault="00B6315D" w:rsidP="00B6315D">
            <w:pPr>
              <w:spacing w:after="0" w:line="240" w:lineRule="auto"/>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717" w:type="dxa"/>
            <w:tcBorders>
              <w:top w:val="single" w:sz="4" w:space="0" w:color="000000"/>
              <w:left w:val="single" w:sz="4" w:space="0" w:color="000000"/>
              <w:bottom w:val="single" w:sz="4" w:space="0" w:color="000000"/>
            </w:tcBorders>
            <w:shd w:val="clear" w:color="auto" w:fill="auto"/>
          </w:tcPr>
          <w:p w:rsidR="00B6315D" w:rsidRPr="00C12424" w:rsidRDefault="00B6315D" w:rsidP="00B6315D">
            <w:pPr>
              <w:spacing w:after="0" w:line="240" w:lineRule="auto"/>
              <w:rPr>
                <w:rFonts w:ascii="Times New Roman" w:hAnsi="Times New Roman"/>
                <w:sz w:val="24"/>
                <w:szCs w:val="24"/>
              </w:rPr>
            </w:pPr>
            <w:r w:rsidRPr="00C12424">
              <w:rPr>
                <w:rFonts w:ascii="Times New Roman" w:hAnsi="Times New Roman"/>
                <w:b/>
                <w:sz w:val="24"/>
                <w:szCs w:val="24"/>
              </w:rPr>
              <w:t>Иметь представление</w:t>
            </w:r>
            <w:r>
              <w:rPr>
                <w:rFonts w:ascii="Times New Roman" w:hAnsi="Times New Roman"/>
                <w:sz w:val="24"/>
                <w:szCs w:val="24"/>
              </w:rPr>
              <w:t xml:space="preserve"> и рассказы</w:t>
            </w:r>
            <w:r w:rsidRPr="00C12424">
              <w:rPr>
                <w:rFonts w:ascii="Times New Roman" w:hAnsi="Times New Roman"/>
                <w:sz w:val="24"/>
                <w:szCs w:val="24"/>
              </w:rPr>
              <w:t>вать</w:t>
            </w:r>
            <w:r>
              <w:rPr>
                <w:rFonts w:ascii="Times New Roman" w:hAnsi="Times New Roman"/>
                <w:sz w:val="24"/>
                <w:szCs w:val="24"/>
              </w:rPr>
              <w:t xml:space="preserve"> о главных архитектурных элемен</w:t>
            </w:r>
            <w:r w:rsidRPr="00C12424">
              <w:rPr>
                <w:rFonts w:ascii="Times New Roman" w:hAnsi="Times New Roman"/>
                <w:sz w:val="24"/>
                <w:szCs w:val="24"/>
              </w:rPr>
              <w:t>тах здания, их изменениях в процессе</w:t>
            </w:r>
          </w:p>
          <w:p w:rsidR="00B6315D" w:rsidRPr="00C12424" w:rsidRDefault="00B6315D" w:rsidP="00B6315D">
            <w:pPr>
              <w:spacing w:after="0" w:line="240" w:lineRule="auto"/>
              <w:rPr>
                <w:rFonts w:ascii="Times New Roman" w:hAnsi="Times New Roman"/>
                <w:sz w:val="24"/>
                <w:szCs w:val="24"/>
              </w:rPr>
            </w:pPr>
            <w:r w:rsidRPr="00C12424">
              <w:rPr>
                <w:rFonts w:ascii="Times New Roman" w:hAnsi="Times New Roman"/>
                <w:sz w:val="24"/>
                <w:szCs w:val="24"/>
              </w:rPr>
              <w:t>исторического развития.</w:t>
            </w:r>
          </w:p>
          <w:p w:rsidR="00B6315D" w:rsidRDefault="00B6315D" w:rsidP="00B6315D">
            <w:pPr>
              <w:spacing w:after="0" w:line="240" w:lineRule="auto"/>
              <w:rPr>
                <w:rFonts w:ascii="Times New Roman" w:hAnsi="Times New Roman"/>
                <w:sz w:val="24"/>
                <w:szCs w:val="24"/>
              </w:rPr>
            </w:pPr>
            <w:r w:rsidRPr="00C12424">
              <w:rPr>
                <w:rFonts w:ascii="Times New Roman" w:hAnsi="Times New Roman"/>
                <w:b/>
                <w:sz w:val="24"/>
                <w:szCs w:val="24"/>
              </w:rPr>
              <w:t xml:space="preserve">Создавать </w:t>
            </w:r>
            <w:r>
              <w:rPr>
                <w:rFonts w:ascii="Times New Roman" w:hAnsi="Times New Roman"/>
                <w:sz w:val="24"/>
                <w:szCs w:val="24"/>
              </w:rPr>
              <w:t>разнообразные творче</w:t>
            </w:r>
            <w:r w:rsidRPr="00C12424">
              <w:rPr>
                <w:rFonts w:ascii="Times New Roman" w:hAnsi="Times New Roman"/>
                <w:sz w:val="24"/>
                <w:szCs w:val="24"/>
              </w:rPr>
              <w:t>ск</w:t>
            </w:r>
            <w:r>
              <w:rPr>
                <w:rFonts w:ascii="Times New Roman" w:hAnsi="Times New Roman"/>
                <w:sz w:val="24"/>
                <w:szCs w:val="24"/>
              </w:rPr>
              <w:t>ие работы (фантазийные конструк</w:t>
            </w:r>
            <w:r w:rsidRPr="00C12424">
              <w:rPr>
                <w:rFonts w:ascii="Times New Roman" w:hAnsi="Times New Roman"/>
                <w:sz w:val="24"/>
                <w:szCs w:val="24"/>
              </w:rPr>
              <w:t>ции) в материал</w:t>
            </w:r>
            <w:r>
              <w:rPr>
                <w:rFonts w:ascii="Times New Roman" w:hAnsi="Times New Roman"/>
                <w:sz w:val="24"/>
                <w:szCs w:val="24"/>
              </w:rPr>
              <w:t>е.</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Default="00B6315D" w:rsidP="00B6315D">
            <w:pPr>
              <w:pStyle w:val="ac"/>
              <w:shd w:val="clear" w:color="auto" w:fill="FFFFFF"/>
              <w:spacing w:line="226" w:lineRule="exact"/>
            </w:pPr>
            <w:r>
              <w:t>культуры, развитие эстетического сознания</w:t>
            </w:r>
          </w:p>
          <w:p w:rsidR="00B6315D" w:rsidRPr="00255CC4"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FD394C" w:rsidRDefault="00B6315D" w:rsidP="00B6315D">
            <w:pPr>
              <w:pStyle w:val="11"/>
              <w:snapToGrid w:val="0"/>
              <w:rPr>
                <w:rFonts w:ascii="Times New Roman" w:hAnsi="Times New Roman"/>
                <w:sz w:val="24"/>
                <w:szCs w:val="24"/>
              </w:rPr>
            </w:pPr>
            <w:r w:rsidRPr="00FD394C">
              <w:rPr>
                <w:rFonts w:ascii="Times New Roman" w:hAnsi="Times New Roman"/>
                <w:sz w:val="24"/>
                <w:szCs w:val="24"/>
              </w:rPr>
              <w:t>Р</w:t>
            </w:r>
            <w:r>
              <w:rPr>
                <w:rFonts w:ascii="Times New Roman" w:hAnsi="Times New Roman"/>
                <w:sz w:val="24"/>
                <w:szCs w:val="24"/>
              </w:rPr>
              <w:t>ассмотрение различных типов зда</w:t>
            </w:r>
            <w:r w:rsidRPr="00FD394C">
              <w:rPr>
                <w:rFonts w:ascii="Times New Roman" w:hAnsi="Times New Roman"/>
                <w:sz w:val="24"/>
                <w:szCs w:val="24"/>
              </w:rPr>
              <w:t xml:space="preserve">ний, </w:t>
            </w:r>
            <w:r>
              <w:rPr>
                <w:rFonts w:ascii="Times New Roman" w:hAnsi="Times New Roman"/>
                <w:sz w:val="24"/>
                <w:szCs w:val="24"/>
              </w:rPr>
              <w:t>выявление горизонтальных, верти</w:t>
            </w:r>
            <w:r w:rsidRPr="00FD394C">
              <w:rPr>
                <w:rFonts w:ascii="Times New Roman" w:hAnsi="Times New Roman"/>
                <w:sz w:val="24"/>
                <w:szCs w:val="24"/>
              </w:rPr>
              <w:t>каль</w:t>
            </w:r>
            <w:r>
              <w:rPr>
                <w:rFonts w:ascii="Times New Roman" w:hAnsi="Times New Roman"/>
                <w:sz w:val="24"/>
                <w:szCs w:val="24"/>
              </w:rPr>
              <w:t>ных, наклонных элементов, входя</w:t>
            </w:r>
            <w:r w:rsidRPr="00FD394C">
              <w:rPr>
                <w:rFonts w:ascii="Times New Roman" w:hAnsi="Times New Roman"/>
                <w:sz w:val="24"/>
                <w:szCs w:val="24"/>
              </w:rPr>
              <w:t xml:space="preserve">щих </w:t>
            </w:r>
            <w:r>
              <w:rPr>
                <w:rFonts w:ascii="Times New Roman" w:hAnsi="Times New Roman"/>
                <w:sz w:val="24"/>
                <w:szCs w:val="24"/>
              </w:rPr>
              <w:t xml:space="preserve">в их структуру. Возникновение и </w:t>
            </w:r>
            <w:r w:rsidRPr="00FD394C">
              <w:rPr>
                <w:rFonts w:ascii="Times New Roman" w:hAnsi="Times New Roman"/>
                <w:sz w:val="24"/>
                <w:szCs w:val="24"/>
              </w:rPr>
              <w:t xml:space="preserve">историческое развитие главных </w:t>
            </w:r>
            <w:r>
              <w:rPr>
                <w:rFonts w:ascii="Times New Roman" w:hAnsi="Times New Roman"/>
                <w:sz w:val="24"/>
                <w:szCs w:val="24"/>
              </w:rPr>
              <w:t>архитек</w:t>
            </w:r>
            <w:r w:rsidRPr="00FD394C">
              <w:rPr>
                <w:rFonts w:ascii="Times New Roman" w:hAnsi="Times New Roman"/>
                <w:sz w:val="24"/>
                <w:szCs w:val="24"/>
              </w:rPr>
              <w:t>турны</w:t>
            </w:r>
            <w:r>
              <w:rPr>
                <w:rFonts w:ascii="Times New Roman" w:hAnsi="Times New Roman"/>
                <w:sz w:val="24"/>
                <w:szCs w:val="24"/>
              </w:rPr>
              <w:t xml:space="preserve">х элементов здания (перекрытия, </w:t>
            </w:r>
            <w:r w:rsidRPr="00FD394C">
              <w:rPr>
                <w:rFonts w:ascii="Times New Roman" w:hAnsi="Times New Roman"/>
                <w:sz w:val="24"/>
                <w:szCs w:val="24"/>
              </w:rPr>
              <w:t>стены,</w:t>
            </w:r>
            <w:r>
              <w:rPr>
                <w:rFonts w:ascii="Times New Roman" w:hAnsi="Times New Roman"/>
                <w:sz w:val="24"/>
                <w:szCs w:val="24"/>
              </w:rPr>
              <w:t xml:space="preserve"> окна, двери, крыша, а также ар</w:t>
            </w:r>
            <w:r w:rsidRPr="00FD394C">
              <w:rPr>
                <w:rFonts w:ascii="Times New Roman" w:hAnsi="Times New Roman"/>
                <w:sz w:val="24"/>
                <w:szCs w:val="24"/>
              </w:rPr>
              <w:t xml:space="preserve">ки, </w:t>
            </w:r>
            <w:r>
              <w:rPr>
                <w:rFonts w:ascii="Times New Roman" w:hAnsi="Times New Roman"/>
                <w:sz w:val="24"/>
                <w:szCs w:val="24"/>
              </w:rPr>
              <w:t xml:space="preserve">купола, своды, колонны и др.).                      </w:t>
            </w:r>
            <w:r w:rsidRPr="00FD394C">
              <w:rPr>
                <w:rFonts w:ascii="Times New Roman" w:hAnsi="Times New Roman"/>
                <w:sz w:val="24"/>
                <w:szCs w:val="24"/>
              </w:rPr>
              <w:t>И</w:t>
            </w:r>
            <w:r>
              <w:rPr>
                <w:rFonts w:ascii="Times New Roman" w:hAnsi="Times New Roman"/>
                <w:sz w:val="24"/>
                <w:szCs w:val="24"/>
              </w:rPr>
              <w:t xml:space="preserve">спользование элементов здания в </w:t>
            </w:r>
            <w:r w:rsidRPr="00FD394C">
              <w:rPr>
                <w:rFonts w:ascii="Times New Roman" w:hAnsi="Times New Roman"/>
                <w:sz w:val="24"/>
                <w:szCs w:val="24"/>
              </w:rPr>
              <w:t>макете архитектурного объекта.</w:t>
            </w:r>
          </w:p>
          <w:p w:rsidR="00B6315D" w:rsidRPr="00FD394C" w:rsidRDefault="00B6315D" w:rsidP="00B6315D">
            <w:pPr>
              <w:pStyle w:val="11"/>
              <w:snapToGrid w:val="0"/>
              <w:rPr>
                <w:rFonts w:ascii="Times New Roman" w:hAnsi="Times New Roman"/>
                <w:sz w:val="24"/>
                <w:szCs w:val="24"/>
              </w:rPr>
            </w:pPr>
            <w:r w:rsidRPr="00FD394C">
              <w:rPr>
                <w:rFonts w:ascii="Times New Roman" w:hAnsi="Times New Roman"/>
                <w:sz w:val="24"/>
                <w:szCs w:val="24"/>
              </w:rPr>
              <w:t>Задания:</w:t>
            </w:r>
            <w:r>
              <w:rPr>
                <w:rFonts w:ascii="Times New Roman" w:hAnsi="Times New Roman"/>
                <w:sz w:val="24"/>
                <w:szCs w:val="24"/>
              </w:rPr>
              <w:t xml:space="preserve"> </w:t>
            </w:r>
            <w:r w:rsidRPr="00FD394C">
              <w:rPr>
                <w:rFonts w:ascii="Times New Roman" w:hAnsi="Times New Roman"/>
                <w:sz w:val="24"/>
                <w:szCs w:val="24"/>
              </w:rPr>
              <w:t>выполнение практических</w:t>
            </w:r>
            <w:r>
              <w:rPr>
                <w:rFonts w:ascii="Times New Roman" w:hAnsi="Times New Roman"/>
                <w:sz w:val="24"/>
                <w:szCs w:val="24"/>
              </w:rPr>
              <w:t xml:space="preserve"> </w:t>
            </w:r>
            <w:r w:rsidRPr="00FD394C">
              <w:rPr>
                <w:rFonts w:ascii="Times New Roman" w:hAnsi="Times New Roman"/>
                <w:sz w:val="24"/>
                <w:szCs w:val="24"/>
              </w:rPr>
              <w:t>рабо</w:t>
            </w:r>
            <w:r>
              <w:rPr>
                <w:rFonts w:ascii="Times New Roman" w:hAnsi="Times New Roman"/>
                <w:sz w:val="24"/>
                <w:szCs w:val="24"/>
              </w:rPr>
              <w:t>т по теме «Проектирование объём</w:t>
            </w:r>
            <w:r w:rsidRPr="00FD394C">
              <w:rPr>
                <w:rFonts w:ascii="Times New Roman" w:hAnsi="Times New Roman"/>
                <w:sz w:val="24"/>
                <w:szCs w:val="24"/>
              </w:rPr>
              <w:t>но</w:t>
            </w:r>
            <w:r>
              <w:rPr>
                <w:rFonts w:ascii="Times New Roman" w:hAnsi="Times New Roman"/>
                <w:sz w:val="24"/>
                <w:szCs w:val="24"/>
              </w:rPr>
              <w:t>-</w:t>
            </w:r>
            <w:r w:rsidRPr="00FD394C">
              <w:rPr>
                <w:rFonts w:ascii="Times New Roman" w:hAnsi="Times New Roman"/>
                <w:sz w:val="24"/>
                <w:szCs w:val="24"/>
              </w:rPr>
              <w:t>пространственного объекта из важнейших элементов здания» (создание</w:t>
            </w:r>
          </w:p>
          <w:p w:rsidR="00B6315D" w:rsidRPr="00FD394C" w:rsidRDefault="00B6315D" w:rsidP="00B6315D">
            <w:pPr>
              <w:pStyle w:val="11"/>
              <w:snapToGrid w:val="0"/>
              <w:rPr>
                <w:rFonts w:ascii="Times New Roman" w:hAnsi="Times New Roman"/>
                <w:sz w:val="24"/>
                <w:szCs w:val="24"/>
              </w:rPr>
            </w:pPr>
            <w:r w:rsidRPr="00FD394C">
              <w:rPr>
                <w:rFonts w:ascii="Times New Roman" w:hAnsi="Times New Roman"/>
                <w:sz w:val="24"/>
                <w:szCs w:val="24"/>
              </w:rPr>
              <w:t>макетов).</w:t>
            </w: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14</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Красота и целесообразность. Вещь как</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сочетание объёмов и</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образ времени.</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717" w:type="dxa"/>
            <w:tcBorders>
              <w:top w:val="single" w:sz="4" w:space="0" w:color="000000"/>
              <w:left w:val="single" w:sz="4" w:space="0" w:color="000000"/>
              <w:bottom w:val="single" w:sz="4" w:space="0" w:color="000000"/>
            </w:tcBorders>
            <w:shd w:val="clear" w:color="auto" w:fill="auto"/>
          </w:tcPr>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b/>
                <w:sz w:val="24"/>
                <w:szCs w:val="24"/>
              </w:rPr>
              <w:t>Понимать</w:t>
            </w:r>
            <w:r>
              <w:rPr>
                <w:rFonts w:ascii="Times New Roman" w:hAnsi="Times New Roman"/>
                <w:sz w:val="24"/>
                <w:szCs w:val="24"/>
              </w:rPr>
              <w:t xml:space="preserve"> </w:t>
            </w:r>
            <w:r w:rsidRPr="00FD394C">
              <w:rPr>
                <w:rFonts w:ascii="Times New Roman" w:hAnsi="Times New Roman"/>
                <w:sz w:val="24"/>
                <w:szCs w:val="24"/>
              </w:rPr>
              <w:t>общее и различное во</w:t>
            </w:r>
            <w:r>
              <w:rPr>
                <w:rFonts w:ascii="Times New Roman" w:hAnsi="Times New Roman"/>
                <w:sz w:val="24"/>
                <w:szCs w:val="24"/>
              </w:rPr>
              <w:t xml:space="preserve"> </w:t>
            </w:r>
            <w:r w:rsidRPr="00FD394C">
              <w:rPr>
                <w:rFonts w:ascii="Times New Roman" w:hAnsi="Times New Roman"/>
                <w:sz w:val="24"/>
                <w:szCs w:val="24"/>
              </w:rPr>
              <w:t>внешнем облике вещи и здания, уметь</w:t>
            </w:r>
            <w:r>
              <w:rPr>
                <w:rFonts w:ascii="Times New Roman" w:hAnsi="Times New Roman"/>
                <w:sz w:val="24"/>
                <w:szCs w:val="24"/>
              </w:rPr>
              <w:t xml:space="preserve"> </w:t>
            </w:r>
            <w:r w:rsidRPr="00FD394C">
              <w:rPr>
                <w:rFonts w:ascii="Times New Roman" w:hAnsi="Times New Roman"/>
                <w:sz w:val="24"/>
                <w:szCs w:val="24"/>
              </w:rPr>
              <w:t>выявлять</w:t>
            </w:r>
            <w:r>
              <w:rPr>
                <w:rFonts w:ascii="Times New Roman" w:hAnsi="Times New Roman"/>
                <w:sz w:val="24"/>
                <w:szCs w:val="24"/>
              </w:rPr>
              <w:t xml:space="preserve"> сочетание объёмов, образую</w:t>
            </w:r>
            <w:r w:rsidRPr="00FD394C">
              <w:rPr>
                <w:rFonts w:ascii="Times New Roman" w:hAnsi="Times New Roman"/>
                <w:sz w:val="24"/>
                <w:szCs w:val="24"/>
              </w:rPr>
              <w:t>щих форму вещи.</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b/>
                <w:sz w:val="24"/>
                <w:szCs w:val="24"/>
              </w:rPr>
              <w:t>Осознавать</w:t>
            </w:r>
            <w:r>
              <w:rPr>
                <w:rFonts w:ascii="Times New Roman" w:hAnsi="Times New Roman"/>
                <w:sz w:val="24"/>
                <w:szCs w:val="24"/>
              </w:rPr>
              <w:t xml:space="preserve"> дизайн вещи одновре</w:t>
            </w:r>
            <w:r w:rsidRPr="00FD394C">
              <w:rPr>
                <w:rFonts w:ascii="Times New Roman" w:hAnsi="Times New Roman"/>
                <w:sz w:val="24"/>
                <w:szCs w:val="24"/>
              </w:rPr>
              <w:t>менно как искусство и как социальное</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проектирование, уметь объяснять</w:t>
            </w:r>
            <w:r>
              <w:rPr>
                <w:rFonts w:ascii="Times New Roman" w:hAnsi="Times New Roman"/>
                <w:sz w:val="24"/>
                <w:szCs w:val="24"/>
              </w:rPr>
              <w:t xml:space="preserve"> </w:t>
            </w:r>
            <w:r w:rsidRPr="00FD394C">
              <w:rPr>
                <w:rFonts w:ascii="Times New Roman" w:hAnsi="Times New Roman"/>
                <w:sz w:val="24"/>
                <w:szCs w:val="24"/>
              </w:rPr>
              <w:t xml:space="preserve">это. </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b/>
                <w:sz w:val="24"/>
                <w:szCs w:val="24"/>
              </w:rPr>
              <w:t>Определять</w:t>
            </w:r>
            <w:r>
              <w:rPr>
                <w:rFonts w:ascii="Times New Roman" w:hAnsi="Times New Roman"/>
                <w:sz w:val="24"/>
                <w:szCs w:val="24"/>
              </w:rPr>
              <w:t xml:space="preserve"> вещь как объект, несу</w:t>
            </w:r>
            <w:r w:rsidRPr="00FD394C">
              <w:rPr>
                <w:rFonts w:ascii="Times New Roman" w:hAnsi="Times New Roman"/>
                <w:sz w:val="24"/>
                <w:szCs w:val="24"/>
              </w:rPr>
              <w:t>щий отпечаток дня сегодняшнего и</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вчерашнего.</w:t>
            </w:r>
          </w:p>
          <w:p w:rsidR="00B6315D" w:rsidRDefault="00B6315D" w:rsidP="00B6315D">
            <w:pPr>
              <w:snapToGrid w:val="0"/>
              <w:spacing w:after="0" w:line="240" w:lineRule="auto"/>
              <w:rPr>
                <w:rFonts w:ascii="Times New Roman" w:hAnsi="Times New Roman"/>
                <w:sz w:val="24"/>
                <w:szCs w:val="24"/>
              </w:rPr>
            </w:pPr>
            <w:r w:rsidRPr="00FD394C">
              <w:rPr>
                <w:rFonts w:ascii="Times New Roman" w:hAnsi="Times New Roman"/>
                <w:b/>
                <w:sz w:val="24"/>
                <w:szCs w:val="24"/>
              </w:rPr>
              <w:t>Создавать</w:t>
            </w:r>
            <w:r>
              <w:rPr>
                <w:rFonts w:ascii="Times New Roman" w:hAnsi="Times New Roman"/>
                <w:sz w:val="24"/>
                <w:szCs w:val="24"/>
              </w:rPr>
              <w:t xml:space="preserve"> </w:t>
            </w:r>
            <w:r w:rsidRPr="00FD394C">
              <w:rPr>
                <w:rFonts w:ascii="Times New Roman" w:hAnsi="Times New Roman"/>
                <w:sz w:val="24"/>
                <w:szCs w:val="24"/>
              </w:rPr>
              <w:t>творческие работы в ма</w:t>
            </w:r>
            <w:r>
              <w:rPr>
                <w:rFonts w:ascii="Times New Roman" w:hAnsi="Times New Roman"/>
                <w:sz w:val="24"/>
                <w:szCs w:val="24"/>
              </w:rPr>
              <w:t>териале.</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Default="00B6315D" w:rsidP="00B6315D">
            <w:pPr>
              <w:pStyle w:val="ac"/>
              <w:shd w:val="clear" w:color="auto" w:fill="FFFFFF"/>
              <w:spacing w:line="226" w:lineRule="exact"/>
            </w:pPr>
            <w:r>
              <w:t>культуры, развитие эстетического сознания</w:t>
            </w:r>
          </w:p>
          <w:p w:rsidR="00B6315D" w:rsidRPr="00255CC4"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 xml:space="preserve">Многообразие мира вещей. </w:t>
            </w:r>
            <w:r>
              <w:rPr>
                <w:rFonts w:ascii="Times New Roman" w:hAnsi="Times New Roman"/>
                <w:sz w:val="24"/>
                <w:szCs w:val="24"/>
              </w:rPr>
              <w:t>Внеш</w:t>
            </w:r>
            <w:r w:rsidRPr="00FD394C">
              <w:rPr>
                <w:rFonts w:ascii="Times New Roman" w:hAnsi="Times New Roman"/>
                <w:sz w:val="24"/>
                <w:szCs w:val="24"/>
              </w:rPr>
              <w:t>ни</w:t>
            </w:r>
            <w:r>
              <w:rPr>
                <w:rFonts w:ascii="Times New Roman" w:hAnsi="Times New Roman"/>
                <w:sz w:val="24"/>
                <w:szCs w:val="24"/>
              </w:rPr>
              <w:t>й облик вещи. Выявление сочетаю</w:t>
            </w:r>
            <w:r w:rsidRPr="00FD394C">
              <w:rPr>
                <w:rFonts w:ascii="Times New Roman" w:hAnsi="Times New Roman"/>
                <w:sz w:val="24"/>
                <w:szCs w:val="24"/>
              </w:rPr>
              <w:t>щих</w:t>
            </w:r>
            <w:r>
              <w:rPr>
                <w:rFonts w:ascii="Times New Roman" w:hAnsi="Times New Roman"/>
                <w:sz w:val="24"/>
                <w:szCs w:val="24"/>
              </w:rPr>
              <w:t>ся объёмов. Функция вещи и целе</w:t>
            </w:r>
            <w:r w:rsidRPr="00FD394C">
              <w:rPr>
                <w:rFonts w:ascii="Times New Roman" w:hAnsi="Times New Roman"/>
                <w:sz w:val="24"/>
                <w:szCs w:val="24"/>
              </w:rPr>
              <w:t>сообразность сочетаний объёмов.</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Д</w:t>
            </w:r>
            <w:r>
              <w:rPr>
                <w:rFonts w:ascii="Times New Roman" w:hAnsi="Times New Roman"/>
                <w:sz w:val="24"/>
                <w:szCs w:val="24"/>
              </w:rPr>
              <w:t>изайн вещи как искусство и соци</w:t>
            </w:r>
            <w:r w:rsidRPr="00FD394C">
              <w:rPr>
                <w:rFonts w:ascii="Times New Roman" w:hAnsi="Times New Roman"/>
                <w:sz w:val="24"/>
                <w:szCs w:val="24"/>
              </w:rPr>
              <w:t>альное проектирование. Вещь как</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образ</w:t>
            </w:r>
            <w:r>
              <w:rPr>
                <w:rFonts w:ascii="Times New Roman" w:hAnsi="Times New Roman"/>
                <w:sz w:val="24"/>
                <w:szCs w:val="24"/>
              </w:rPr>
              <w:t xml:space="preserve"> действительности и времени. Соч</w:t>
            </w:r>
            <w:r w:rsidRPr="00FD394C">
              <w:rPr>
                <w:rFonts w:ascii="Times New Roman" w:hAnsi="Times New Roman"/>
                <w:sz w:val="24"/>
                <w:szCs w:val="24"/>
              </w:rPr>
              <w:t>етание образного и рационального.</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Красота — наиболее полное выявление</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функции вещи.</w:t>
            </w:r>
          </w:p>
          <w:p w:rsidR="00B6315D" w:rsidRPr="00FD394C"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Задания: выполнение аналитиче</w:t>
            </w:r>
            <w:r w:rsidRPr="00FD394C">
              <w:rPr>
                <w:rFonts w:ascii="Times New Roman" w:hAnsi="Times New Roman"/>
                <w:sz w:val="24"/>
                <w:szCs w:val="24"/>
              </w:rPr>
              <w:t>ской работы по теме «Аналитическая</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зарисовка бытового предмета», а также</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твор</w:t>
            </w:r>
            <w:r>
              <w:rPr>
                <w:rFonts w:ascii="Times New Roman" w:hAnsi="Times New Roman"/>
                <w:sz w:val="24"/>
                <w:szCs w:val="24"/>
              </w:rPr>
              <w:t>ческой работы «Создание образно-</w:t>
            </w:r>
          </w:p>
          <w:p w:rsidR="00B6315D"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тематической инсталляции» (портрет</w:t>
            </w:r>
            <w:r>
              <w:rPr>
                <w:rFonts w:ascii="Times New Roman" w:hAnsi="Times New Roman"/>
                <w:sz w:val="24"/>
                <w:szCs w:val="24"/>
              </w:rPr>
              <w:t xml:space="preserve"> </w:t>
            </w:r>
            <w:r w:rsidRPr="00FD394C">
              <w:rPr>
                <w:rFonts w:ascii="Times New Roman" w:hAnsi="Times New Roman"/>
                <w:sz w:val="24"/>
                <w:szCs w:val="24"/>
              </w:rPr>
              <w:t>человека, портрет времени, портрет</w:t>
            </w:r>
            <w:r>
              <w:rPr>
                <w:rFonts w:ascii="Times New Roman" w:hAnsi="Times New Roman"/>
                <w:sz w:val="24"/>
                <w:szCs w:val="24"/>
              </w:rPr>
              <w:t xml:space="preserve"> </w:t>
            </w:r>
            <w:r w:rsidRPr="00FD394C">
              <w:rPr>
                <w:rFonts w:ascii="Times New Roman" w:hAnsi="Times New Roman"/>
                <w:sz w:val="24"/>
                <w:szCs w:val="24"/>
              </w:rPr>
              <w:t>времени действия</w:t>
            </w:r>
            <w:r>
              <w:rPr>
                <w:rFonts w:ascii="Times New Roman" w:hAnsi="Times New Roman"/>
                <w:sz w:val="24"/>
                <w:szCs w:val="24"/>
              </w:rPr>
              <w:t>).</w:t>
            </w: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15</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Форма и материал.</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2717" w:type="dxa"/>
            <w:tcBorders>
              <w:top w:val="single" w:sz="4" w:space="0" w:color="000000"/>
              <w:left w:val="single" w:sz="4" w:space="0" w:color="000000"/>
              <w:bottom w:val="single" w:sz="4" w:space="0" w:color="000000"/>
            </w:tcBorders>
            <w:shd w:val="clear" w:color="auto" w:fill="auto"/>
          </w:tcPr>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b/>
                <w:sz w:val="24"/>
                <w:szCs w:val="24"/>
              </w:rPr>
              <w:t>Понимать</w:t>
            </w:r>
            <w:r>
              <w:rPr>
                <w:rFonts w:ascii="Times New Roman" w:hAnsi="Times New Roman"/>
                <w:sz w:val="24"/>
                <w:szCs w:val="24"/>
              </w:rPr>
              <w:t xml:space="preserve"> и объяснять, в чём за</w:t>
            </w:r>
            <w:r w:rsidRPr="00FD394C">
              <w:rPr>
                <w:rFonts w:ascii="Times New Roman" w:hAnsi="Times New Roman"/>
                <w:sz w:val="24"/>
                <w:szCs w:val="24"/>
              </w:rPr>
              <w:t>клю</w:t>
            </w:r>
            <w:r>
              <w:rPr>
                <w:rFonts w:ascii="Times New Roman" w:hAnsi="Times New Roman"/>
                <w:sz w:val="24"/>
                <w:szCs w:val="24"/>
              </w:rPr>
              <w:t>чается взаимосвязь формы и мате</w:t>
            </w:r>
            <w:r w:rsidRPr="00FD394C">
              <w:rPr>
                <w:rFonts w:ascii="Times New Roman" w:hAnsi="Times New Roman"/>
                <w:sz w:val="24"/>
                <w:szCs w:val="24"/>
              </w:rPr>
              <w:t>риала.</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b/>
                <w:sz w:val="24"/>
                <w:szCs w:val="24"/>
              </w:rPr>
              <w:t>Развивать</w:t>
            </w:r>
            <w:r>
              <w:rPr>
                <w:rFonts w:ascii="Times New Roman" w:hAnsi="Times New Roman"/>
                <w:sz w:val="24"/>
                <w:szCs w:val="24"/>
              </w:rPr>
              <w:t xml:space="preserve"> </w:t>
            </w:r>
            <w:r w:rsidRPr="00FD394C">
              <w:rPr>
                <w:rFonts w:ascii="Times New Roman" w:hAnsi="Times New Roman"/>
                <w:sz w:val="24"/>
                <w:szCs w:val="24"/>
              </w:rPr>
              <w:t>творческое воображение,</w:t>
            </w:r>
          </w:p>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создавать новые фантазийные или</w:t>
            </w:r>
          </w:p>
          <w:p w:rsidR="00B6315D" w:rsidRDefault="00B6315D" w:rsidP="00B6315D">
            <w:pPr>
              <w:snapToGrid w:val="0"/>
              <w:spacing w:after="0" w:line="240" w:lineRule="auto"/>
              <w:rPr>
                <w:rFonts w:ascii="Times New Roman" w:hAnsi="Times New Roman"/>
                <w:sz w:val="24"/>
                <w:szCs w:val="24"/>
              </w:rPr>
            </w:pPr>
            <w:r w:rsidRPr="00FD394C">
              <w:rPr>
                <w:rFonts w:ascii="Times New Roman" w:hAnsi="Times New Roman"/>
                <w:sz w:val="24"/>
                <w:szCs w:val="24"/>
              </w:rPr>
              <w:t>утилитарные функции для старых ве</w:t>
            </w:r>
            <w:r>
              <w:rPr>
                <w:rFonts w:ascii="Times New Roman" w:hAnsi="Times New Roman"/>
                <w:sz w:val="24"/>
                <w:szCs w:val="24"/>
              </w:rPr>
              <w:t>щей.</w:t>
            </w:r>
          </w:p>
        </w:tc>
        <w:tc>
          <w:tcPr>
            <w:tcW w:w="1701"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jc w:val="both"/>
            </w:pPr>
            <w:r>
              <w:t>Самостоятель</w:t>
            </w:r>
          </w:p>
          <w:p w:rsidR="00B6315D" w:rsidRDefault="00B6315D" w:rsidP="00B6315D">
            <w:pPr>
              <w:pStyle w:val="ac"/>
              <w:jc w:val="both"/>
            </w:pPr>
            <w:r>
              <w:t>ное определение</w:t>
            </w:r>
          </w:p>
          <w:p w:rsidR="00B6315D" w:rsidRDefault="00B6315D" w:rsidP="00B6315D">
            <w:pPr>
              <w:pStyle w:val="ac"/>
              <w:jc w:val="both"/>
            </w:pPr>
            <w:r>
              <w:t xml:space="preserve">цели  своего обучения, постановка и формулировка </w:t>
            </w:r>
          </w:p>
          <w:p w:rsidR="00B6315D" w:rsidRDefault="00B6315D" w:rsidP="00B6315D">
            <w:pPr>
              <w:pStyle w:val="ac"/>
              <w:jc w:val="both"/>
            </w:pPr>
            <w:r>
              <w:t>для себя новых задач в учёбе и познавательной</w:t>
            </w:r>
          </w:p>
          <w:p w:rsidR="00B6315D" w:rsidRDefault="00B6315D" w:rsidP="00B6315D">
            <w:pPr>
              <w:pStyle w:val="ac"/>
              <w:shd w:val="clear" w:color="auto" w:fill="FFFFFF"/>
              <w:spacing w:line="226" w:lineRule="exact"/>
            </w:pPr>
            <w:r>
              <w:t>деятельности</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FD394C" w:rsidRDefault="00B6315D" w:rsidP="00B6315D">
            <w:pPr>
              <w:snapToGrid w:val="0"/>
              <w:spacing w:after="0" w:line="240" w:lineRule="auto"/>
              <w:rPr>
                <w:rFonts w:ascii="Times New Roman" w:hAnsi="Times New Roman"/>
                <w:sz w:val="24"/>
                <w:szCs w:val="24"/>
              </w:rPr>
            </w:pPr>
            <w:r w:rsidRPr="00FD394C">
              <w:rPr>
                <w:rFonts w:ascii="Times New Roman" w:hAnsi="Times New Roman"/>
              </w:rPr>
              <w:t>Формирование готовности и способности к саморазвитию и  самообразованию на основе мотивации к обучению и познанию</w:t>
            </w:r>
            <w:r>
              <w:rPr>
                <w:rFonts w:ascii="Times New Roman" w:hAnsi="Times New Roman"/>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FD394C" w:rsidRDefault="00B6315D" w:rsidP="00B6315D">
            <w:pPr>
              <w:pStyle w:val="11"/>
              <w:snapToGrid w:val="0"/>
              <w:rPr>
                <w:rFonts w:ascii="Times New Roman" w:hAnsi="Times New Roman"/>
                <w:sz w:val="24"/>
                <w:szCs w:val="24"/>
              </w:rPr>
            </w:pPr>
            <w:r>
              <w:rPr>
                <w:rFonts w:ascii="Times New Roman" w:hAnsi="Times New Roman"/>
                <w:sz w:val="24"/>
                <w:szCs w:val="24"/>
              </w:rPr>
              <w:t xml:space="preserve">Взаимосвязь формы и материала. </w:t>
            </w:r>
            <w:r w:rsidRPr="00FD394C">
              <w:rPr>
                <w:rFonts w:ascii="Times New Roman" w:hAnsi="Times New Roman"/>
                <w:sz w:val="24"/>
                <w:szCs w:val="24"/>
              </w:rPr>
              <w:t>Влияние функции вещи н</w:t>
            </w:r>
            <w:r>
              <w:rPr>
                <w:rFonts w:ascii="Times New Roman" w:hAnsi="Times New Roman"/>
                <w:sz w:val="24"/>
                <w:szCs w:val="24"/>
              </w:rPr>
              <w:t xml:space="preserve">а материал, </w:t>
            </w:r>
            <w:r w:rsidRPr="00FD394C">
              <w:rPr>
                <w:rFonts w:ascii="Times New Roman" w:hAnsi="Times New Roman"/>
                <w:sz w:val="24"/>
                <w:szCs w:val="24"/>
              </w:rPr>
              <w:t>из которого она будет создаваться. Роль</w:t>
            </w:r>
            <w:r>
              <w:rPr>
                <w:rFonts w:ascii="Times New Roman" w:hAnsi="Times New Roman"/>
                <w:sz w:val="24"/>
                <w:szCs w:val="24"/>
              </w:rPr>
              <w:t xml:space="preserve"> </w:t>
            </w:r>
            <w:r w:rsidRPr="00FD394C">
              <w:rPr>
                <w:rFonts w:ascii="Times New Roman" w:hAnsi="Times New Roman"/>
                <w:sz w:val="24"/>
                <w:szCs w:val="24"/>
              </w:rPr>
              <w:t>мат</w:t>
            </w:r>
            <w:r>
              <w:rPr>
                <w:rFonts w:ascii="Times New Roman" w:hAnsi="Times New Roman"/>
                <w:sz w:val="24"/>
                <w:szCs w:val="24"/>
              </w:rPr>
              <w:t>ериала в определении формы. Вли</w:t>
            </w:r>
            <w:r w:rsidRPr="00FD394C">
              <w:rPr>
                <w:rFonts w:ascii="Times New Roman" w:hAnsi="Times New Roman"/>
                <w:sz w:val="24"/>
                <w:szCs w:val="24"/>
              </w:rPr>
              <w:t>яние развития технологий и материалов</w:t>
            </w:r>
          </w:p>
          <w:p w:rsidR="00B6315D" w:rsidRPr="00FD394C" w:rsidRDefault="00B6315D" w:rsidP="00B6315D">
            <w:pPr>
              <w:pStyle w:val="11"/>
              <w:snapToGrid w:val="0"/>
              <w:rPr>
                <w:rFonts w:ascii="Times New Roman" w:hAnsi="Times New Roman"/>
                <w:sz w:val="24"/>
                <w:szCs w:val="24"/>
              </w:rPr>
            </w:pPr>
            <w:r w:rsidRPr="00FD394C">
              <w:rPr>
                <w:rFonts w:ascii="Times New Roman" w:hAnsi="Times New Roman"/>
                <w:sz w:val="24"/>
                <w:szCs w:val="24"/>
              </w:rPr>
              <w:t xml:space="preserve">на </w:t>
            </w:r>
            <w:r>
              <w:rPr>
                <w:rFonts w:ascii="Times New Roman" w:hAnsi="Times New Roman"/>
                <w:sz w:val="24"/>
                <w:szCs w:val="24"/>
              </w:rPr>
              <w:t xml:space="preserve">изменение формы вещи (например, </w:t>
            </w:r>
            <w:r w:rsidRPr="00FD394C">
              <w:rPr>
                <w:rFonts w:ascii="Times New Roman" w:hAnsi="Times New Roman"/>
                <w:sz w:val="24"/>
                <w:szCs w:val="24"/>
              </w:rPr>
              <w:t>бытов</w:t>
            </w:r>
            <w:r>
              <w:rPr>
                <w:rFonts w:ascii="Times New Roman" w:hAnsi="Times New Roman"/>
                <w:sz w:val="24"/>
                <w:szCs w:val="24"/>
              </w:rPr>
              <w:t xml:space="preserve">ая аудиотехника — от деревянных </w:t>
            </w:r>
            <w:r w:rsidRPr="00FD394C">
              <w:rPr>
                <w:rFonts w:ascii="Times New Roman" w:hAnsi="Times New Roman"/>
                <w:sz w:val="24"/>
                <w:szCs w:val="24"/>
              </w:rPr>
              <w:t>корпусов к пластиковым обтекаемым</w:t>
            </w:r>
          </w:p>
          <w:p w:rsidR="00B6315D" w:rsidRPr="00FD394C" w:rsidRDefault="00B6315D" w:rsidP="00B6315D">
            <w:pPr>
              <w:pStyle w:val="11"/>
              <w:snapToGrid w:val="0"/>
              <w:rPr>
                <w:rFonts w:ascii="Times New Roman" w:hAnsi="Times New Roman"/>
                <w:sz w:val="24"/>
                <w:szCs w:val="24"/>
              </w:rPr>
            </w:pPr>
            <w:r w:rsidRPr="00FD394C">
              <w:rPr>
                <w:rFonts w:ascii="Times New Roman" w:hAnsi="Times New Roman"/>
                <w:sz w:val="24"/>
                <w:szCs w:val="24"/>
              </w:rPr>
              <w:t>формам и т. д.).</w:t>
            </w:r>
          </w:p>
          <w:p w:rsidR="00B6315D" w:rsidRDefault="00B6315D" w:rsidP="00B6315D">
            <w:pPr>
              <w:pStyle w:val="11"/>
              <w:snapToGrid w:val="0"/>
              <w:rPr>
                <w:rFonts w:ascii="Times New Roman" w:hAnsi="Times New Roman"/>
                <w:sz w:val="24"/>
                <w:szCs w:val="24"/>
              </w:rPr>
            </w:pPr>
            <w:r w:rsidRPr="00FD394C">
              <w:rPr>
                <w:rFonts w:ascii="Times New Roman" w:hAnsi="Times New Roman"/>
                <w:sz w:val="24"/>
                <w:szCs w:val="24"/>
              </w:rPr>
              <w:t>Задания:</w:t>
            </w:r>
            <w:r>
              <w:rPr>
                <w:rFonts w:ascii="Times New Roman" w:hAnsi="Times New Roman"/>
                <w:sz w:val="24"/>
                <w:szCs w:val="24"/>
              </w:rPr>
              <w:t xml:space="preserve"> </w:t>
            </w:r>
            <w:r w:rsidRPr="00FD394C">
              <w:rPr>
                <w:rFonts w:ascii="Times New Roman" w:hAnsi="Times New Roman"/>
                <w:sz w:val="24"/>
                <w:szCs w:val="24"/>
              </w:rPr>
              <w:t>выполнение практических</w:t>
            </w:r>
            <w:r>
              <w:rPr>
                <w:rFonts w:ascii="Times New Roman" w:hAnsi="Times New Roman"/>
                <w:sz w:val="24"/>
                <w:szCs w:val="24"/>
              </w:rPr>
              <w:t xml:space="preserve"> </w:t>
            </w:r>
            <w:r w:rsidRPr="00FD394C">
              <w:rPr>
                <w:rFonts w:ascii="Times New Roman" w:hAnsi="Times New Roman"/>
                <w:sz w:val="24"/>
                <w:szCs w:val="24"/>
              </w:rPr>
              <w:t xml:space="preserve">работ по теме </w:t>
            </w:r>
            <w:r>
              <w:rPr>
                <w:rFonts w:ascii="Times New Roman" w:hAnsi="Times New Roman"/>
                <w:sz w:val="24"/>
                <w:szCs w:val="24"/>
              </w:rPr>
              <w:t>«Определяющая роль ма</w:t>
            </w:r>
            <w:r w:rsidRPr="00FD394C">
              <w:rPr>
                <w:rFonts w:ascii="Times New Roman" w:hAnsi="Times New Roman"/>
                <w:sz w:val="24"/>
                <w:szCs w:val="24"/>
              </w:rPr>
              <w:t>тер</w:t>
            </w:r>
            <w:r>
              <w:rPr>
                <w:rFonts w:ascii="Times New Roman" w:hAnsi="Times New Roman"/>
                <w:sz w:val="24"/>
                <w:szCs w:val="24"/>
              </w:rPr>
              <w:t>иала в создании формы, конструк</w:t>
            </w:r>
            <w:r w:rsidRPr="00FD394C">
              <w:rPr>
                <w:rFonts w:ascii="Times New Roman" w:hAnsi="Times New Roman"/>
                <w:sz w:val="24"/>
                <w:szCs w:val="24"/>
              </w:rPr>
              <w:t xml:space="preserve">ции </w:t>
            </w:r>
            <w:r>
              <w:rPr>
                <w:rFonts w:ascii="Times New Roman" w:hAnsi="Times New Roman"/>
                <w:sz w:val="24"/>
                <w:szCs w:val="24"/>
              </w:rPr>
              <w:t>и назначении вещи» (проекты «Со</w:t>
            </w:r>
            <w:r w:rsidRPr="00FD394C">
              <w:rPr>
                <w:rFonts w:ascii="Times New Roman" w:hAnsi="Times New Roman"/>
                <w:sz w:val="24"/>
                <w:szCs w:val="24"/>
              </w:rPr>
              <w:t>чинение вещи», «Из вещи — вещь»</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Повторить мифы.</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4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16</w:t>
            </w:r>
          </w:p>
        </w:tc>
        <w:tc>
          <w:tcPr>
            <w:tcW w:w="1724"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Цвет в архитектуре</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и дизайне. Роль цвета</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в формотворчестве.</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827"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tc>
        <w:tc>
          <w:tcPr>
            <w:tcW w:w="2717" w:type="dxa"/>
            <w:tcBorders>
              <w:top w:val="single" w:sz="4" w:space="0" w:color="000000"/>
              <w:left w:val="single" w:sz="4" w:space="0" w:color="000000"/>
              <w:bottom w:val="single" w:sz="4" w:space="0" w:color="000000"/>
            </w:tcBorders>
            <w:shd w:val="clear" w:color="auto" w:fill="auto"/>
          </w:tcPr>
          <w:p w:rsidR="00B6315D" w:rsidRPr="00B23E96" w:rsidRDefault="00B6315D" w:rsidP="00B6315D">
            <w:pPr>
              <w:snapToGrid w:val="0"/>
              <w:spacing w:after="0" w:line="240" w:lineRule="auto"/>
              <w:rPr>
                <w:rFonts w:ascii="Times New Roman" w:hAnsi="Times New Roman"/>
                <w:sz w:val="24"/>
                <w:szCs w:val="24"/>
              </w:rPr>
            </w:pPr>
            <w:r w:rsidRPr="00B23E96">
              <w:rPr>
                <w:rFonts w:ascii="Times New Roman" w:hAnsi="Times New Roman"/>
                <w:b/>
                <w:sz w:val="24"/>
                <w:szCs w:val="24"/>
              </w:rPr>
              <w:t>Получать представления</w:t>
            </w:r>
            <w:r>
              <w:rPr>
                <w:rFonts w:ascii="Times New Roman" w:hAnsi="Times New Roman"/>
                <w:sz w:val="24"/>
                <w:szCs w:val="24"/>
              </w:rPr>
              <w:t xml:space="preserve"> о влия</w:t>
            </w:r>
            <w:r w:rsidRPr="00B23E96">
              <w:rPr>
                <w:rFonts w:ascii="Times New Roman" w:hAnsi="Times New Roman"/>
                <w:sz w:val="24"/>
                <w:szCs w:val="24"/>
              </w:rPr>
              <w:t xml:space="preserve">нии </w:t>
            </w:r>
            <w:r>
              <w:rPr>
                <w:rFonts w:ascii="Times New Roman" w:hAnsi="Times New Roman"/>
                <w:sz w:val="24"/>
                <w:szCs w:val="24"/>
              </w:rPr>
              <w:t>цвета на восприятие формы объек</w:t>
            </w:r>
            <w:r w:rsidRPr="00B23E96">
              <w:rPr>
                <w:rFonts w:ascii="Times New Roman" w:hAnsi="Times New Roman"/>
                <w:sz w:val="24"/>
                <w:szCs w:val="24"/>
              </w:rPr>
              <w:t>тов архитектуры и дизайна, а также о</w:t>
            </w:r>
          </w:p>
          <w:p w:rsidR="00B6315D" w:rsidRPr="00B23E96" w:rsidRDefault="00B6315D" w:rsidP="00B6315D">
            <w:pPr>
              <w:snapToGrid w:val="0"/>
              <w:spacing w:after="0" w:line="240" w:lineRule="auto"/>
              <w:rPr>
                <w:rFonts w:ascii="Times New Roman" w:hAnsi="Times New Roman"/>
                <w:sz w:val="24"/>
                <w:szCs w:val="24"/>
              </w:rPr>
            </w:pPr>
            <w:r w:rsidRPr="00B23E96">
              <w:rPr>
                <w:rFonts w:ascii="Times New Roman" w:hAnsi="Times New Roman"/>
                <w:sz w:val="24"/>
                <w:szCs w:val="24"/>
              </w:rPr>
              <w:t>том,</w:t>
            </w:r>
            <w:r>
              <w:rPr>
                <w:rFonts w:ascii="Times New Roman" w:hAnsi="Times New Roman"/>
                <w:sz w:val="24"/>
                <w:szCs w:val="24"/>
              </w:rPr>
              <w:t xml:space="preserve"> какое значение имеет расположе</w:t>
            </w:r>
            <w:r w:rsidRPr="00B23E96">
              <w:rPr>
                <w:rFonts w:ascii="Times New Roman" w:hAnsi="Times New Roman"/>
                <w:sz w:val="24"/>
                <w:szCs w:val="24"/>
              </w:rPr>
              <w:t xml:space="preserve">ние </w:t>
            </w:r>
            <w:r>
              <w:rPr>
                <w:rFonts w:ascii="Times New Roman" w:hAnsi="Times New Roman"/>
                <w:sz w:val="24"/>
                <w:szCs w:val="24"/>
              </w:rPr>
              <w:t>цвета в пространстве архитектурно-</w:t>
            </w:r>
            <w:r w:rsidRPr="00B23E96">
              <w:rPr>
                <w:rFonts w:ascii="Times New Roman" w:hAnsi="Times New Roman"/>
                <w:sz w:val="24"/>
                <w:szCs w:val="24"/>
              </w:rPr>
              <w:lastRenderedPageBreak/>
              <w:t>дизайнерского объекта.</w:t>
            </w:r>
            <w:r>
              <w:t xml:space="preserve"> </w:t>
            </w:r>
            <w:r w:rsidRPr="00B23E96">
              <w:rPr>
                <w:rFonts w:ascii="Times New Roman" w:hAnsi="Times New Roman"/>
                <w:b/>
                <w:sz w:val="24"/>
                <w:szCs w:val="24"/>
              </w:rPr>
              <w:t>Понимать</w:t>
            </w:r>
            <w:r>
              <w:rPr>
                <w:rFonts w:ascii="Times New Roman" w:hAnsi="Times New Roman"/>
                <w:sz w:val="24"/>
                <w:szCs w:val="24"/>
              </w:rPr>
              <w:t xml:space="preserve"> и объяснять особеннос</w:t>
            </w:r>
            <w:r w:rsidRPr="00B23E96">
              <w:rPr>
                <w:rFonts w:ascii="Times New Roman" w:hAnsi="Times New Roman"/>
                <w:sz w:val="24"/>
                <w:szCs w:val="24"/>
              </w:rPr>
              <w:t>ти цве</w:t>
            </w:r>
            <w:r>
              <w:rPr>
                <w:rFonts w:ascii="Times New Roman" w:hAnsi="Times New Roman"/>
                <w:sz w:val="24"/>
                <w:szCs w:val="24"/>
              </w:rPr>
              <w:t>та в живописи, дизайне, архитек</w:t>
            </w:r>
            <w:r w:rsidRPr="00B23E96">
              <w:rPr>
                <w:rFonts w:ascii="Times New Roman" w:hAnsi="Times New Roman"/>
                <w:sz w:val="24"/>
                <w:szCs w:val="24"/>
              </w:rPr>
              <w:t>туре.</w:t>
            </w:r>
          </w:p>
          <w:p w:rsidR="00B6315D" w:rsidRDefault="00B6315D" w:rsidP="00B6315D">
            <w:pPr>
              <w:snapToGrid w:val="0"/>
              <w:spacing w:after="0" w:line="240" w:lineRule="auto"/>
              <w:rPr>
                <w:rFonts w:ascii="Times New Roman" w:hAnsi="Times New Roman"/>
                <w:sz w:val="24"/>
                <w:szCs w:val="24"/>
              </w:rPr>
            </w:pPr>
            <w:r w:rsidRPr="00B23E96">
              <w:rPr>
                <w:rFonts w:ascii="Times New Roman" w:hAnsi="Times New Roman"/>
                <w:b/>
                <w:sz w:val="24"/>
                <w:szCs w:val="24"/>
              </w:rPr>
              <w:t xml:space="preserve">Выполнять </w:t>
            </w:r>
            <w:r>
              <w:rPr>
                <w:rFonts w:ascii="Times New Roman" w:hAnsi="Times New Roman"/>
                <w:sz w:val="24"/>
                <w:szCs w:val="24"/>
              </w:rPr>
              <w:t>коллективную творче</w:t>
            </w:r>
            <w:r w:rsidRPr="00B23E96">
              <w:rPr>
                <w:rFonts w:ascii="Times New Roman" w:hAnsi="Times New Roman"/>
                <w:sz w:val="24"/>
                <w:szCs w:val="24"/>
              </w:rPr>
              <w:t>скую работу по тем</w:t>
            </w:r>
            <w:r>
              <w:rPr>
                <w:rFonts w:ascii="Times New Roman" w:hAnsi="Times New Roman"/>
                <w:sz w:val="24"/>
                <w:szCs w:val="24"/>
              </w:rPr>
              <w:t>е.</w:t>
            </w:r>
          </w:p>
        </w:tc>
        <w:tc>
          <w:tcPr>
            <w:tcW w:w="1701"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jc w:val="both"/>
            </w:pPr>
            <w:r>
              <w:lastRenderedPageBreak/>
              <w:t>Самостоятель</w:t>
            </w:r>
          </w:p>
          <w:p w:rsidR="00B6315D" w:rsidRDefault="00B6315D" w:rsidP="00B6315D">
            <w:pPr>
              <w:pStyle w:val="ac"/>
              <w:jc w:val="both"/>
            </w:pPr>
            <w:r>
              <w:t>ное определение</w:t>
            </w:r>
          </w:p>
          <w:p w:rsidR="00B6315D" w:rsidRDefault="00B6315D" w:rsidP="00B6315D">
            <w:pPr>
              <w:pStyle w:val="ac"/>
              <w:jc w:val="both"/>
            </w:pPr>
            <w:r>
              <w:t xml:space="preserve">цели  своего обучения, постановка и формулировка для себя новых задач в учёбе и </w:t>
            </w:r>
            <w:r>
              <w:lastRenderedPageBreak/>
              <w:t>познавательной</w:t>
            </w:r>
          </w:p>
          <w:p w:rsidR="00B6315D" w:rsidRDefault="00B6315D" w:rsidP="00B6315D">
            <w:pPr>
              <w:pStyle w:val="ac"/>
              <w:shd w:val="clear" w:color="auto" w:fill="FFFFFF"/>
              <w:spacing w:line="226" w:lineRule="exact"/>
            </w:pPr>
            <w:r>
              <w:t>деятельности.</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DF2899" w:rsidRDefault="00B6315D" w:rsidP="00B6315D">
            <w:pPr>
              <w:snapToGrid w:val="0"/>
              <w:spacing w:after="0" w:line="240" w:lineRule="auto"/>
              <w:rPr>
                <w:rFonts w:ascii="Times New Roman" w:hAnsi="Times New Roman"/>
                <w:sz w:val="24"/>
                <w:szCs w:val="24"/>
              </w:rPr>
            </w:pPr>
            <w:r w:rsidRPr="00DF2899">
              <w:rPr>
                <w:rFonts w:ascii="Times New Roman" w:hAnsi="Times New Roman"/>
              </w:rPr>
              <w:lastRenderedPageBreak/>
              <w:t>Формирование готовности и способности к саморазвитию и  самообразованию на основе мотивации к обучению и познанию</w:t>
            </w:r>
            <w:r>
              <w:rPr>
                <w:rFonts w:ascii="Times New Roman" w:hAnsi="Times New Roman"/>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B23E96" w:rsidRDefault="00B6315D" w:rsidP="00B6315D">
            <w:pPr>
              <w:pStyle w:val="11"/>
              <w:snapToGrid w:val="0"/>
              <w:rPr>
                <w:rFonts w:ascii="Times New Roman" w:hAnsi="Times New Roman"/>
                <w:sz w:val="24"/>
                <w:szCs w:val="24"/>
              </w:rPr>
            </w:pPr>
            <w:r w:rsidRPr="00B23E96">
              <w:rPr>
                <w:rFonts w:ascii="Times New Roman" w:hAnsi="Times New Roman"/>
                <w:sz w:val="24"/>
                <w:szCs w:val="24"/>
              </w:rPr>
              <w:t>Эмоциональное и формообразующее</w:t>
            </w:r>
          </w:p>
          <w:p w:rsidR="00B6315D" w:rsidRPr="00B23E96" w:rsidRDefault="00B6315D" w:rsidP="00B6315D">
            <w:pPr>
              <w:pStyle w:val="11"/>
              <w:snapToGrid w:val="0"/>
              <w:rPr>
                <w:rFonts w:ascii="Times New Roman" w:hAnsi="Times New Roman"/>
                <w:sz w:val="24"/>
                <w:szCs w:val="24"/>
              </w:rPr>
            </w:pPr>
            <w:r w:rsidRPr="00B23E96">
              <w:rPr>
                <w:rFonts w:ascii="Times New Roman" w:hAnsi="Times New Roman"/>
                <w:sz w:val="24"/>
                <w:szCs w:val="24"/>
              </w:rPr>
              <w:t>значе</w:t>
            </w:r>
            <w:r>
              <w:rPr>
                <w:rFonts w:ascii="Times New Roman" w:hAnsi="Times New Roman"/>
                <w:sz w:val="24"/>
                <w:szCs w:val="24"/>
              </w:rPr>
              <w:t>ние цвета в дизайне и архитекту</w:t>
            </w:r>
            <w:r w:rsidRPr="00B23E96">
              <w:rPr>
                <w:rFonts w:ascii="Times New Roman" w:hAnsi="Times New Roman"/>
                <w:sz w:val="24"/>
                <w:szCs w:val="24"/>
              </w:rPr>
              <w:t>ре. Влияние цвет</w:t>
            </w:r>
            <w:r>
              <w:rPr>
                <w:rFonts w:ascii="Times New Roman" w:hAnsi="Times New Roman"/>
                <w:sz w:val="24"/>
                <w:szCs w:val="24"/>
              </w:rPr>
              <w:t>а на восприятие фор</w:t>
            </w:r>
            <w:r w:rsidRPr="00B23E96">
              <w:rPr>
                <w:rFonts w:ascii="Times New Roman" w:hAnsi="Times New Roman"/>
                <w:sz w:val="24"/>
                <w:szCs w:val="24"/>
              </w:rPr>
              <w:t xml:space="preserve">мы объектов архитектуры и дизайна. </w:t>
            </w:r>
          </w:p>
          <w:p w:rsidR="00B6315D" w:rsidRPr="00B23E96" w:rsidRDefault="00B6315D" w:rsidP="00B6315D">
            <w:pPr>
              <w:pStyle w:val="11"/>
              <w:snapToGrid w:val="0"/>
              <w:rPr>
                <w:rFonts w:ascii="Times New Roman" w:hAnsi="Times New Roman"/>
                <w:sz w:val="24"/>
                <w:szCs w:val="24"/>
              </w:rPr>
            </w:pPr>
            <w:r w:rsidRPr="00B23E96">
              <w:rPr>
                <w:rFonts w:ascii="Times New Roman" w:hAnsi="Times New Roman"/>
                <w:sz w:val="24"/>
                <w:szCs w:val="24"/>
              </w:rPr>
              <w:t>О</w:t>
            </w:r>
            <w:r>
              <w:rPr>
                <w:rFonts w:ascii="Times New Roman" w:hAnsi="Times New Roman"/>
                <w:sz w:val="24"/>
                <w:szCs w:val="24"/>
              </w:rPr>
              <w:t xml:space="preserve">тличие роли цвета в живописи от </w:t>
            </w:r>
            <w:r w:rsidRPr="00B23E96">
              <w:rPr>
                <w:rFonts w:ascii="Times New Roman" w:hAnsi="Times New Roman"/>
                <w:sz w:val="24"/>
                <w:szCs w:val="24"/>
              </w:rPr>
              <w:t xml:space="preserve">его назначения в </w:t>
            </w:r>
            <w:r w:rsidRPr="00B23E96">
              <w:rPr>
                <w:rFonts w:ascii="Times New Roman" w:hAnsi="Times New Roman"/>
                <w:sz w:val="24"/>
                <w:szCs w:val="24"/>
              </w:rPr>
              <w:lastRenderedPageBreak/>
              <w:t>конструктивных искусства</w:t>
            </w:r>
            <w:r>
              <w:rPr>
                <w:rFonts w:ascii="Times New Roman" w:hAnsi="Times New Roman"/>
                <w:sz w:val="24"/>
                <w:szCs w:val="24"/>
              </w:rPr>
              <w:t xml:space="preserve">х. Цвет и окраска. Преобладание </w:t>
            </w:r>
            <w:r w:rsidRPr="00B23E96">
              <w:rPr>
                <w:rFonts w:ascii="Times New Roman" w:hAnsi="Times New Roman"/>
                <w:sz w:val="24"/>
                <w:szCs w:val="24"/>
              </w:rPr>
              <w:t>локал</w:t>
            </w:r>
            <w:r>
              <w:rPr>
                <w:rFonts w:ascii="Times New Roman" w:hAnsi="Times New Roman"/>
                <w:sz w:val="24"/>
                <w:szCs w:val="24"/>
              </w:rPr>
              <w:t>ьного цвета в дизайне и архитек</w:t>
            </w:r>
            <w:r w:rsidRPr="00B23E96">
              <w:rPr>
                <w:rFonts w:ascii="Times New Roman" w:hAnsi="Times New Roman"/>
                <w:sz w:val="24"/>
                <w:szCs w:val="24"/>
              </w:rPr>
              <w:t xml:space="preserve">туре. </w:t>
            </w:r>
          </w:p>
          <w:p w:rsidR="00B6315D" w:rsidRPr="00B23E96" w:rsidRDefault="00B6315D" w:rsidP="00B6315D">
            <w:pPr>
              <w:pStyle w:val="11"/>
              <w:snapToGrid w:val="0"/>
              <w:rPr>
                <w:rFonts w:ascii="Times New Roman" w:hAnsi="Times New Roman"/>
                <w:sz w:val="24"/>
                <w:szCs w:val="24"/>
              </w:rPr>
            </w:pPr>
            <w:r w:rsidRPr="00B23E96">
              <w:rPr>
                <w:rFonts w:ascii="Times New Roman" w:hAnsi="Times New Roman"/>
                <w:sz w:val="24"/>
                <w:szCs w:val="24"/>
              </w:rPr>
              <w:t>Психологическое воздействие цвета.</w:t>
            </w:r>
          </w:p>
          <w:p w:rsidR="00B6315D" w:rsidRPr="00B23E96" w:rsidRDefault="00B6315D" w:rsidP="00B6315D">
            <w:pPr>
              <w:pStyle w:val="11"/>
              <w:snapToGrid w:val="0"/>
              <w:rPr>
                <w:rFonts w:ascii="Times New Roman" w:hAnsi="Times New Roman"/>
                <w:sz w:val="24"/>
                <w:szCs w:val="24"/>
              </w:rPr>
            </w:pPr>
            <w:r>
              <w:rPr>
                <w:rFonts w:ascii="Times New Roman" w:hAnsi="Times New Roman"/>
                <w:sz w:val="24"/>
                <w:szCs w:val="24"/>
              </w:rPr>
              <w:t xml:space="preserve">Влияние на восприятие цвета его </w:t>
            </w:r>
            <w:r w:rsidRPr="00B23E96">
              <w:rPr>
                <w:rFonts w:ascii="Times New Roman" w:hAnsi="Times New Roman"/>
                <w:sz w:val="24"/>
                <w:szCs w:val="24"/>
              </w:rPr>
              <w:t>нахож</w:t>
            </w:r>
            <w:r>
              <w:rPr>
                <w:rFonts w:ascii="Times New Roman" w:hAnsi="Times New Roman"/>
                <w:sz w:val="24"/>
                <w:szCs w:val="24"/>
              </w:rPr>
              <w:t>дения в пространстве архитектурно-</w:t>
            </w:r>
            <w:r w:rsidRPr="00B23E96">
              <w:rPr>
                <w:rFonts w:ascii="Times New Roman" w:hAnsi="Times New Roman"/>
                <w:sz w:val="24"/>
                <w:szCs w:val="24"/>
              </w:rPr>
              <w:t>д</w:t>
            </w:r>
            <w:r>
              <w:rPr>
                <w:rFonts w:ascii="Times New Roman" w:hAnsi="Times New Roman"/>
                <w:sz w:val="24"/>
                <w:szCs w:val="24"/>
              </w:rPr>
              <w:t>изайнерского объекта, формы цве</w:t>
            </w:r>
            <w:r w:rsidRPr="00B23E96">
              <w:rPr>
                <w:rFonts w:ascii="Times New Roman" w:hAnsi="Times New Roman"/>
                <w:sz w:val="24"/>
                <w:szCs w:val="24"/>
              </w:rPr>
              <w:t>тового пятна, а также мягкого или</w:t>
            </w:r>
            <w:r>
              <w:rPr>
                <w:rFonts w:ascii="Times New Roman" w:hAnsi="Times New Roman"/>
                <w:sz w:val="24"/>
                <w:szCs w:val="24"/>
              </w:rPr>
              <w:t xml:space="preserve"> рез</w:t>
            </w:r>
            <w:r w:rsidRPr="00B23E96">
              <w:rPr>
                <w:rFonts w:ascii="Times New Roman" w:hAnsi="Times New Roman"/>
                <w:sz w:val="24"/>
                <w:szCs w:val="24"/>
              </w:rPr>
              <w:t>ког</w:t>
            </w:r>
            <w:r>
              <w:rPr>
                <w:rFonts w:ascii="Times New Roman" w:hAnsi="Times New Roman"/>
                <w:sz w:val="24"/>
                <w:szCs w:val="24"/>
              </w:rPr>
              <w:t xml:space="preserve">о его очертания, яркости цвета. </w:t>
            </w:r>
            <w:r w:rsidRPr="00B23E96">
              <w:rPr>
                <w:rFonts w:ascii="Times New Roman" w:hAnsi="Times New Roman"/>
                <w:sz w:val="24"/>
                <w:szCs w:val="24"/>
              </w:rPr>
              <w:t>Специфика влияния различных цветов</w:t>
            </w:r>
            <w:r>
              <w:rPr>
                <w:rFonts w:ascii="Times New Roman" w:hAnsi="Times New Roman"/>
                <w:sz w:val="24"/>
                <w:szCs w:val="24"/>
              </w:rPr>
              <w:t xml:space="preserve"> </w:t>
            </w:r>
            <w:r w:rsidRPr="00B23E96">
              <w:rPr>
                <w:rFonts w:ascii="Times New Roman" w:hAnsi="Times New Roman"/>
                <w:sz w:val="24"/>
                <w:szCs w:val="24"/>
              </w:rPr>
              <w:t>спектра и их тональностей. Фактура</w:t>
            </w:r>
          </w:p>
          <w:p w:rsidR="00B6315D" w:rsidRPr="00B23E96" w:rsidRDefault="00B6315D" w:rsidP="00B6315D">
            <w:pPr>
              <w:pStyle w:val="11"/>
              <w:snapToGrid w:val="0"/>
              <w:rPr>
                <w:rFonts w:ascii="Times New Roman" w:hAnsi="Times New Roman"/>
                <w:sz w:val="24"/>
                <w:szCs w:val="24"/>
              </w:rPr>
            </w:pPr>
            <w:r w:rsidRPr="00B23E96">
              <w:rPr>
                <w:rFonts w:ascii="Times New Roman" w:hAnsi="Times New Roman"/>
                <w:sz w:val="24"/>
                <w:szCs w:val="24"/>
              </w:rPr>
              <w:t>цветового покрытия.</w:t>
            </w:r>
          </w:p>
          <w:p w:rsidR="00B6315D" w:rsidRPr="00B23E96" w:rsidRDefault="00B6315D" w:rsidP="00B6315D">
            <w:pPr>
              <w:pStyle w:val="11"/>
              <w:snapToGrid w:val="0"/>
              <w:rPr>
                <w:rFonts w:ascii="Times New Roman" w:hAnsi="Times New Roman"/>
                <w:sz w:val="24"/>
                <w:szCs w:val="24"/>
              </w:rPr>
            </w:pPr>
            <w:r w:rsidRPr="00B23E96">
              <w:rPr>
                <w:rFonts w:ascii="Times New Roman" w:hAnsi="Times New Roman"/>
                <w:sz w:val="24"/>
                <w:szCs w:val="24"/>
              </w:rPr>
              <w:t>Задание: выполнение коллективной</w:t>
            </w:r>
          </w:p>
          <w:p w:rsidR="00B6315D" w:rsidRPr="00B23E96" w:rsidRDefault="00B6315D" w:rsidP="00B6315D">
            <w:pPr>
              <w:pStyle w:val="11"/>
              <w:snapToGrid w:val="0"/>
              <w:rPr>
                <w:rFonts w:ascii="Times New Roman" w:hAnsi="Times New Roman"/>
                <w:sz w:val="24"/>
                <w:szCs w:val="24"/>
              </w:rPr>
            </w:pPr>
            <w:r w:rsidRPr="00B23E96">
              <w:rPr>
                <w:rFonts w:ascii="Times New Roman" w:hAnsi="Times New Roman"/>
                <w:sz w:val="24"/>
                <w:szCs w:val="24"/>
              </w:rPr>
              <w:t>пр</w:t>
            </w:r>
            <w:r>
              <w:rPr>
                <w:rFonts w:ascii="Times New Roman" w:hAnsi="Times New Roman"/>
                <w:sz w:val="24"/>
                <w:szCs w:val="24"/>
              </w:rPr>
              <w:t xml:space="preserve">актической работы по теме «Цвет </w:t>
            </w:r>
            <w:r w:rsidRPr="00B23E96">
              <w:rPr>
                <w:rFonts w:ascii="Times New Roman" w:hAnsi="Times New Roman"/>
                <w:sz w:val="24"/>
                <w:szCs w:val="24"/>
              </w:rPr>
              <w:t>ка</w:t>
            </w:r>
            <w:r>
              <w:rPr>
                <w:rFonts w:ascii="Times New Roman" w:hAnsi="Times New Roman"/>
                <w:sz w:val="24"/>
                <w:szCs w:val="24"/>
              </w:rPr>
              <w:t>к конструктивный, пространствен</w:t>
            </w:r>
            <w:r w:rsidRPr="00B23E96">
              <w:rPr>
                <w:rFonts w:ascii="Times New Roman" w:hAnsi="Times New Roman"/>
                <w:sz w:val="24"/>
                <w:szCs w:val="24"/>
              </w:rPr>
              <w:t>ный и декоративный элем</w:t>
            </w:r>
            <w:r>
              <w:rPr>
                <w:rFonts w:ascii="Times New Roman" w:hAnsi="Times New Roman"/>
                <w:sz w:val="24"/>
                <w:szCs w:val="24"/>
              </w:rPr>
              <w:t>ент компози</w:t>
            </w:r>
            <w:r w:rsidRPr="00B23E96">
              <w:rPr>
                <w:rFonts w:ascii="Times New Roman" w:hAnsi="Times New Roman"/>
                <w:sz w:val="24"/>
                <w:szCs w:val="24"/>
              </w:rPr>
              <w:t>ции» (создание комплекта упаковок из</w:t>
            </w:r>
          </w:p>
          <w:p w:rsidR="00B6315D" w:rsidRDefault="00B6315D" w:rsidP="00B6315D">
            <w:pPr>
              <w:pStyle w:val="11"/>
              <w:snapToGrid w:val="0"/>
              <w:rPr>
                <w:rFonts w:ascii="Times New Roman" w:hAnsi="Times New Roman"/>
                <w:sz w:val="24"/>
                <w:szCs w:val="24"/>
              </w:rPr>
            </w:pPr>
            <w:r w:rsidRPr="00B23E96">
              <w:rPr>
                <w:rFonts w:ascii="Times New Roman" w:hAnsi="Times New Roman"/>
                <w:sz w:val="24"/>
                <w:szCs w:val="24"/>
              </w:rPr>
              <w:t>3—5 п</w:t>
            </w:r>
            <w:r>
              <w:rPr>
                <w:rFonts w:ascii="Times New Roman" w:hAnsi="Times New Roman"/>
                <w:sz w:val="24"/>
                <w:szCs w:val="24"/>
              </w:rPr>
              <w:t>редметов; макета цветового реше</w:t>
            </w:r>
            <w:r w:rsidRPr="00B23E96">
              <w:rPr>
                <w:rFonts w:ascii="Times New Roman" w:hAnsi="Times New Roman"/>
                <w:sz w:val="24"/>
                <w:szCs w:val="24"/>
              </w:rPr>
              <w:t>ния пространства микрорайона).</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Зарисовки, наброски, упражнения.</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Повторить мифы.</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 xml:space="preserve">Самостоятельная работа. Анализ и оценивание </w:t>
            </w:r>
            <w:r>
              <w:rPr>
                <w:rFonts w:ascii="Times New Roman" w:hAnsi="Times New Roman"/>
                <w:sz w:val="24"/>
                <w:szCs w:val="24"/>
              </w:rPr>
              <w:lastRenderedPageBreak/>
              <w:t>работ.</w:t>
            </w:r>
          </w:p>
        </w:tc>
      </w:tr>
    </w:tbl>
    <w:p w:rsidR="00B6315D" w:rsidRPr="00B23E96" w:rsidRDefault="00B6315D" w:rsidP="00B6315D">
      <w:pPr>
        <w:pStyle w:val="11"/>
        <w:jc w:val="center"/>
        <w:rPr>
          <w:rFonts w:ascii="Times New Roman" w:hAnsi="Times New Roman"/>
          <w:sz w:val="28"/>
          <w:szCs w:val="28"/>
        </w:rPr>
      </w:pPr>
      <w:r w:rsidRPr="004A56B7">
        <w:rPr>
          <w:rFonts w:ascii="Times New Roman" w:hAnsi="Times New Roman"/>
          <w:b/>
          <w:sz w:val="28"/>
          <w:szCs w:val="28"/>
          <w:u w:val="single"/>
        </w:rPr>
        <w:lastRenderedPageBreak/>
        <w:t>Раздел 3.</w:t>
      </w:r>
      <w:r>
        <w:rPr>
          <w:rFonts w:ascii="Times New Roman" w:hAnsi="Times New Roman"/>
          <w:sz w:val="28"/>
          <w:szCs w:val="28"/>
        </w:rPr>
        <w:t xml:space="preserve"> </w:t>
      </w:r>
      <w:r w:rsidRPr="00B23E96">
        <w:rPr>
          <w:rFonts w:ascii="Times New Roman" w:hAnsi="Times New Roman"/>
          <w:b/>
          <w:i/>
          <w:sz w:val="28"/>
          <w:szCs w:val="28"/>
        </w:rPr>
        <w:t>Социальное значение дизайна и архитектуры в жизни человека (11 часов)</w:t>
      </w:r>
    </w:p>
    <w:p w:rsidR="00B6315D" w:rsidRPr="004A1D22" w:rsidRDefault="00B6315D" w:rsidP="00B6315D">
      <w:pPr>
        <w:pStyle w:val="11"/>
        <w:rPr>
          <w:rFonts w:ascii="Times New Roman" w:hAnsi="Times New Roman"/>
          <w:bCs/>
          <w:sz w:val="24"/>
          <w:szCs w:val="24"/>
        </w:rPr>
      </w:pPr>
    </w:p>
    <w:tbl>
      <w:tblPr>
        <w:tblW w:w="15451" w:type="dxa"/>
        <w:tblInd w:w="-459" w:type="dxa"/>
        <w:tblLayout w:type="fixed"/>
        <w:tblLook w:val="0000"/>
      </w:tblPr>
      <w:tblGrid>
        <w:gridCol w:w="567"/>
        <w:gridCol w:w="1701"/>
        <w:gridCol w:w="851"/>
        <w:gridCol w:w="864"/>
        <w:gridCol w:w="2680"/>
        <w:gridCol w:w="1701"/>
        <w:gridCol w:w="1701"/>
        <w:gridCol w:w="3118"/>
        <w:gridCol w:w="1134"/>
        <w:gridCol w:w="1134"/>
      </w:tblGrid>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680"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10</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17</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Город сквозь времена и страны. Образы</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материальной культуры прошлого.</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tcBorders>
              <w:top w:val="single" w:sz="4" w:space="0" w:color="000000"/>
              <w:left w:val="single" w:sz="4" w:space="0" w:color="000000"/>
              <w:bottom w:val="single" w:sz="4" w:space="0" w:color="000000"/>
            </w:tcBorders>
            <w:shd w:val="clear" w:color="auto" w:fill="auto"/>
          </w:tcPr>
          <w:p w:rsidR="00B6315D" w:rsidRPr="00ED17C3" w:rsidRDefault="00B6315D" w:rsidP="00B6315D">
            <w:pPr>
              <w:pStyle w:val="11"/>
              <w:rPr>
                <w:rFonts w:ascii="Times New Roman" w:hAnsi="Times New Roman"/>
                <w:bCs/>
                <w:sz w:val="24"/>
                <w:szCs w:val="24"/>
              </w:rPr>
            </w:pPr>
            <w:r w:rsidRPr="00ED17C3">
              <w:rPr>
                <w:rFonts w:ascii="Times New Roman" w:hAnsi="Times New Roman"/>
                <w:b/>
                <w:bCs/>
                <w:sz w:val="24"/>
                <w:szCs w:val="24"/>
              </w:rPr>
              <w:t>Иметь общее представление</w:t>
            </w:r>
            <w:r>
              <w:rPr>
                <w:rFonts w:ascii="Times New Roman" w:hAnsi="Times New Roman"/>
                <w:bCs/>
                <w:sz w:val="24"/>
                <w:szCs w:val="24"/>
              </w:rPr>
              <w:t xml:space="preserve"> </w:t>
            </w:r>
            <w:r w:rsidRPr="00ED17C3">
              <w:rPr>
                <w:rFonts w:ascii="Times New Roman" w:hAnsi="Times New Roman"/>
                <w:bCs/>
                <w:sz w:val="24"/>
                <w:szCs w:val="24"/>
              </w:rPr>
              <w:t>и</w:t>
            </w:r>
          </w:p>
          <w:p w:rsidR="00B6315D" w:rsidRPr="00ED17C3" w:rsidRDefault="00B6315D" w:rsidP="00B6315D">
            <w:pPr>
              <w:pStyle w:val="11"/>
              <w:rPr>
                <w:rFonts w:ascii="Times New Roman" w:hAnsi="Times New Roman"/>
                <w:bCs/>
                <w:sz w:val="24"/>
                <w:szCs w:val="24"/>
              </w:rPr>
            </w:pPr>
            <w:r w:rsidRPr="00ED17C3">
              <w:rPr>
                <w:rFonts w:ascii="Times New Roman" w:hAnsi="Times New Roman"/>
                <w:bCs/>
                <w:sz w:val="24"/>
                <w:szCs w:val="24"/>
              </w:rPr>
              <w:t>ра</w:t>
            </w:r>
            <w:r>
              <w:rPr>
                <w:rFonts w:ascii="Times New Roman" w:hAnsi="Times New Roman"/>
                <w:bCs/>
                <w:sz w:val="24"/>
                <w:szCs w:val="24"/>
              </w:rPr>
              <w:t>ссказывать об особенностях архитектурно-художественных стилей раз</w:t>
            </w:r>
            <w:r w:rsidRPr="00ED17C3">
              <w:rPr>
                <w:rFonts w:ascii="Times New Roman" w:hAnsi="Times New Roman"/>
                <w:bCs/>
                <w:sz w:val="24"/>
                <w:szCs w:val="24"/>
              </w:rPr>
              <w:t>ных эпох.</w:t>
            </w:r>
          </w:p>
          <w:p w:rsidR="00B6315D" w:rsidRPr="00ED17C3" w:rsidRDefault="00B6315D" w:rsidP="00B6315D">
            <w:pPr>
              <w:pStyle w:val="11"/>
              <w:rPr>
                <w:rFonts w:ascii="Times New Roman" w:hAnsi="Times New Roman"/>
                <w:bCs/>
                <w:sz w:val="24"/>
                <w:szCs w:val="24"/>
              </w:rPr>
            </w:pPr>
            <w:r w:rsidRPr="00ED17C3">
              <w:rPr>
                <w:rFonts w:ascii="Times New Roman" w:hAnsi="Times New Roman"/>
                <w:b/>
                <w:bCs/>
                <w:sz w:val="24"/>
                <w:szCs w:val="24"/>
              </w:rPr>
              <w:t xml:space="preserve">Понимать </w:t>
            </w:r>
            <w:r w:rsidRPr="00ED17C3">
              <w:rPr>
                <w:rFonts w:ascii="Times New Roman" w:hAnsi="Times New Roman"/>
                <w:bCs/>
                <w:sz w:val="24"/>
                <w:szCs w:val="24"/>
              </w:rPr>
              <w:t>значение</w:t>
            </w:r>
            <w:r>
              <w:rPr>
                <w:rFonts w:ascii="Times New Roman" w:hAnsi="Times New Roman"/>
                <w:bCs/>
                <w:sz w:val="24"/>
                <w:szCs w:val="24"/>
              </w:rPr>
              <w:t xml:space="preserve"> архитектурно-</w:t>
            </w:r>
          </w:p>
          <w:p w:rsidR="00B6315D" w:rsidRPr="00ED17C3" w:rsidRDefault="00B6315D" w:rsidP="00B6315D">
            <w:pPr>
              <w:pStyle w:val="11"/>
              <w:rPr>
                <w:rFonts w:ascii="Times New Roman" w:hAnsi="Times New Roman"/>
                <w:bCs/>
                <w:sz w:val="24"/>
                <w:szCs w:val="24"/>
              </w:rPr>
            </w:pPr>
            <w:r w:rsidRPr="00ED17C3">
              <w:rPr>
                <w:rFonts w:ascii="Times New Roman" w:hAnsi="Times New Roman"/>
                <w:bCs/>
                <w:sz w:val="24"/>
                <w:szCs w:val="24"/>
              </w:rPr>
              <w:t>про</w:t>
            </w:r>
            <w:r>
              <w:rPr>
                <w:rFonts w:ascii="Times New Roman" w:hAnsi="Times New Roman"/>
                <w:bCs/>
                <w:sz w:val="24"/>
                <w:szCs w:val="24"/>
              </w:rPr>
              <w:t>странственной композиционной до</w:t>
            </w:r>
            <w:r w:rsidRPr="00ED17C3">
              <w:rPr>
                <w:rFonts w:ascii="Times New Roman" w:hAnsi="Times New Roman"/>
                <w:bCs/>
                <w:sz w:val="24"/>
                <w:szCs w:val="24"/>
              </w:rPr>
              <w:t>минанты во внешнем облике города.</w:t>
            </w:r>
          </w:p>
          <w:p w:rsidR="00B6315D" w:rsidRDefault="00B6315D" w:rsidP="00B6315D">
            <w:pPr>
              <w:pStyle w:val="11"/>
              <w:rPr>
                <w:rFonts w:ascii="Times New Roman" w:hAnsi="Times New Roman"/>
                <w:bCs/>
                <w:sz w:val="24"/>
                <w:szCs w:val="24"/>
              </w:rPr>
            </w:pPr>
            <w:r w:rsidRPr="00ED17C3">
              <w:rPr>
                <w:rFonts w:ascii="Times New Roman" w:hAnsi="Times New Roman"/>
                <w:b/>
                <w:bCs/>
                <w:sz w:val="24"/>
                <w:szCs w:val="24"/>
              </w:rPr>
              <w:t>Создавать</w:t>
            </w:r>
            <w:r>
              <w:rPr>
                <w:rFonts w:ascii="Times New Roman" w:hAnsi="Times New Roman"/>
                <w:bCs/>
                <w:sz w:val="24"/>
                <w:szCs w:val="24"/>
              </w:rPr>
              <w:t xml:space="preserve"> образ материальной куль</w:t>
            </w:r>
            <w:r w:rsidRPr="00ED17C3">
              <w:rPr>
                <w:rFonts w:ascii="Times New Roman" w:hAnsi="Times New Roman"/>
                <w:bCs/>
                <w:sz w:val="24"/>
                <w:szCs w:val="24"/>
              </w:rPr>
              <w:t>туры прошлого в собственной творч</w:t>
            </w:r>
            <w:r>
              <w:rPr>
                <w:rFonts w:ascii="Times New Roman" w:hAnsi="Times New Roman"/>
                <w:bCs/>
                <w:sz w:val="24"/>
                <w:szCs w:val="24"/>
              </w:rPr>
              <w:t>еской работе.</w:t>
            </w:r>
          </w:p>
        </w:tc>
        <w:tc>
          <w:tcPr>
            <w:tcW w:w="1701"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pPr>
            <w:r>
              <w:t>Самостоятель</w:t>
            </w:r>
          </w:p>
          <w:p w:rsidR="00B6315D" w:rsidRDefault="00B6315D" w:rsidP="00B6315D">
            <w:pPr>
              <w:pStyle w:val="ac"/>
            </w:pPr>
            <w:r>
              <w:t>ное определение</w:t>
            </w:r>
          </w:p>
          <w:p w:rsidR="00B6315D" w:rsidRDefault="00B6315D" w:rsidP="00B6315D">
            <w:pPr>
              <w:pStyle w:val="ac"/>
            </w:pPr>
            <w:r>
              <w:t xml:space="preserve">цели  своего обучения, постановка и формулировка </w:t>
            </w:r>
          </w:p>
          <w:p w:rsidR="00B6315D" w:rsidRDefault="00B6315D" w:rsidP="00B6315D">
            <w:pPr>
              <w:pStyle w:val="ac"/>
            </w:pPr>
            <w:r>
              <w:t>для себя новых задач в учёбе и познавательной</w:t>
            </w:r>
          </w:p>
          <w:p w:rsidR="00B6315D" w:rsidRDefault="00B6315D" w:rsidP="00B6315D">
            <w:pPr>
              <w:pStyle w:val="ac"/>
              <w:shd w:val="clear" w:color="auto" w:fill="FFFFFF"/>
              <w:spacing w:line="226" w:lineRule="exact"/>
            </w:pPr>
            <w:r>
              <w:t>деятельности</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974DF6" w:rsidRDefault="00B6315D" w:rsidP="00B6315D">
            <w:pPr>
              <w:snapToGrid w:val="0"/>
              <w:spacing w:after="0" w:line="240" w:lineRule="auto"/>
              <w:rPr>
                <w:rFonts w:ascii="Times New Roman" w:hAnsi="Times New Roman"/>
                <w:sz w:val="24"/>
                <w:szCs w:val="24"/>
              </w:rPr>
            </w:pPr>
            <w:r w:rsidRPr="00974DF6">
              <w:rPr>
                <w:rFonts w:ascii="Times New Roman" w:hAnsi="Times New Roman"/>
              </w:rPr>
              <w:t>Формирование готовности и способности к саморазвитию и  самообразованию на основе мотивации к обучению и познанию</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ED17C3" w:rsidRDefault="00B6315D" w:rsidP="00B6315D">
            <w:pPr>
              <w:snapToGrid w:val="0"/>
              <w:spacing w:after="0" w:line="240" w:lineRule="auto"/>
              <w:rPr>
                <w:rFonts w:ascii="Times New Roman" w:hAnsi="Times New Roman"/>
                <w:sz w:val="24"/>
                <w:szCs w:val="24"/>
              </w:rPr>
            </w:pPr>
            <w:r w:rsidRPr="00ED17C3">
              <w:rPr>
                <w:rFonts w:ascii="Times New Roman" w:hAnsi="Times New Roman"/>
                <w:sz w:val="24"/>
                <w:szCs w:val="24"/>
              </w:rPr>
              <w:t>Образ и стиль. Смена стилей как</w:t>
            </w:r>
            <w:r>
              <w:rPr>
                <w:rFonts w:ascii="Times New Roman" w:hAnsi="Times New Roman"/>
                <w:sz w:val="24"/>
                <w:szCs w:val="24"/>
              </w:rPr>
              <w:t xml:space="preserve"> </w:t>
            </w:r>
            <w:r w:rsidRPr="00ED17C3">
              <w:rPr>
                <w:rFonts w:ascii="Times New Roman" w:hAnsi="Times New Roman"/>
                <w:sz w:val="24"/>
                <w:szCs w:val="24"/>
              </w:rPr>
              <w:t>о</w:t>
            </w:r>
            <w:r>
              <w:rPr>
                <w:rFonts w:ascii="Times New Roman" w:hAnsi="Times New Roman"/>
                <w:sz w:val="24"/>
                <w:szCs w:val="24"/>
              </w:rPr>
              <w:t xml:space="preserve">тражение эволюции образа жизни, </w:t>
            </w:r>
            <w:r w:rsidRPr="00ED17C3">
              <w:rPr>
                <w:rFonts w:ascii="Times New Roman" w:hAnsi="Times New Roman"/>
                <w:sz w:val="24"/>
                <w:szCs w:val="24"/>
              </w:rPr>
              <w:t>соз</w:t>
            </w:r>
            <w:r>
              <w:rPr>
                <w:rFonts w:ascii="Times New Roman" w:hAnsi="Times New Roman"/>
                <w:sz w:val="24"/>
                <w:szCs w:val="24"/>
              </w:rPr>
              <w:t>нания людей и развития производ</w:t>
            </w:r>
            <w:r w:rsidRPr="00ED17C3">
              <w:rPr>
                <w:rFonts w:ascii="Times New Roman" w:hAnsi="Times New Roman"/>
                <w:sz w:val="24"/>
                <w:szCs w:val="24"/>
              </w:rPr>
              <w:t xml:space="preserve">ственных возможностей. </w:t>
            </w:r>
          </w:p>
          <w:p w:rsidR="00B6315D" w:rsidRPr="00ED17C3"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Художественно-аналитический обзор развития образно-</w:t>
            </w:r>
            <w:r w:rsidRPr="00ED17C3">
              <w:rPr>
                <w:rFonts w:ascii="Times New Roman" w:hAnsi="Times New Roman"/>
                <w:sz w:val="24"/>
                <w:szCs w:val="24"/>
              </w:rPr>
              <w:t>стилевого языка</w:t>
            </w:r>
            <w:r>
              <w:rPr>
                <w:rFonts w:ascii="Times New Roman" w:hAnsi="Times New Roman"/>
                <w:sz w:val="24"/>
                <w:szCs w:val="24"/>
              </w:rPr>
              <w:t xml:space="preserve"> </w:t>
            </w:r>
            <w:r w:rsidRPr="00ED17C3">
              <w:rPr>
                <w:rFonts w:ascii="Times New Roman" w:hAnsi="Times New Roman"/>
                <w:sz w:val="24"/>
                <w:szCs w:val="24"/>
              </w:rPr>
              <w:t>архитектуры как этапов духовной,</w:t>
            </w:r>
          </w:p>
          <w:p w:rsidR="00B6315D" w:rsidRPr="00ED17C3" w:rsidRDefault="00B6315D" w:rsidP="00B6315D">
            <w:pPr>
              <w:snapToGrid w:val="0"/>
              <w:spacing w:after="0" w:line="240" w:lineRule="auto"/>
              <w:rPr>
                <w:rFonts w:ascii="Times New Roman" w:hAnsi="Times New Roman"/>
                <w:sz w:val="24"/>
                <w:szCs w:val="24"/>
              </w:rPr>
            </w:pPr>
            <w:r w:rsidRPr="00ED17C3">
              <w:rPr>
                <w:rFonts w:ascii="Times New Roman" w:hAnsi="Times New Roman"/>
                <w:sz w:val="24"/>
                <w:szCs w:val="24"/>
              </w:rPr>
              <w:t>худ</w:t>
            </w:r>
            <w:r>
              <w:rPr>
                <w:rFonts w:ascii="Times New Roman" w:hAnsi="Times New Roman"/>
                <w:sz w:val="24"/>
                <w:szCs w:val="24"/>
              </w:rPr>
              <w:t>ожественной и материальной куль</w:t>
            </w:r>
            <w:r w:rsidRPr="00ED17C3">
              <w:rPr>
                <w:rFonts w:ascii="Times New Roman" w:hAnsi="Times New Roman"/>
                <w:sz w:val="24"/>
                <w:szCs w:val="24"/>
              </w:rPr>
              <w:t>туры</w:t>
            </w:r>
            <w:r>
              <w:rPr>
                <w:rFonts w:ascii="Times New Roman" w:hAnsi="Times New Roman"/>
                <w:sz w:val="24"/>
                <w:szCs w:val="24"/>
              </w:rPr>
              <w:t xml:space="preserve"> разных народов и эпох. Архитек</w:t>
            </w:r>
            <w:r w:rsidRPr="00ED17C3">
              <w:rPr>
                <w:rFonts w:ascii="Times New Roman" w:hAnsi="Times New Roman"/>
                <w:sz w:val="24"/>
                <w:szCs w:val="24"/>
              </w:rPr>
              <w:t>тур</w:t>
            </w:r>
            <w:r>
              <w:rPr>
                <w:rFonts w:ascii="Times New Roman" w:hAnsi="Times New Roman"/>
                <w:sz w:val="24"/>
                <w:szCs w:val="24"/>
              </w:rPr>
              <w:t>а народного жилища. Храмовая ар</w:t>
            </w:r>
            <w:r w:rsidRPr="00ED17C3">
              <w:rPr>
                <w:rFonts w:ascii="Times New Roman" w:hAnsi="Times New Roman"/>
                <w:sz w:val="24"/>
                <w:szCs w:val="24"/>
              </w:rPr>
              <w:t>хитектура. Частный дом.</w:t>
            </w:r>
          </w:p>
          <w:p w:rsidR="00B6315D" w:rsidRPr="00ED17C3" w:rsidRDefault="00B6315D" w:rsidP="00B6315D">
            <w:pPr>
              <w:snapToGrid w:val="0"/>
              <w:spacing w:after="0" w:line="240" w:lineRule="auto"/>
              <w:rPr>
                <w:rFonts w:ascii="Times New Roman" w:hAnsi="Times New Roman"/>
                <w:sz w:val="24"/>
                <w:szCs w:val="24"/>
              </w:rPr>
            </w:pPr>
            <w:r w:rsidRPr="00ED17C3">
              <w:rPr>
                <w:rFonts w:ascii="Times New Roman" w:hAnsi="Times New Roman"/>
                <w:sz w:val="24"/>
                <w:szCs w:val="24"/>
              </w:rPr>
              <w:t>Задания:</w:t>
            </w:r>
            <w:r>
              <w:rPr>
                <w:rFonts w:ascii="Times New Roman" w:hAnsi="Times New Roman"/>
                <w:sz w:val="24"/>
                <w:szCs w:val="24"/>
              </w:rPr>
              <w:t xml:space="preserve"> выполнение работ по теме </w:t>
            </w:r>
            <w:r w:rsidRPr="00ED17C3">
              <w:rPr>
                <w:rFonts w:ascii="Times New Roman" w:hAnsi="Times New Roman"/>
                <w:sz w:val="24"/>
                <w:szCs w:val="24"/>
              </w:rPr>
              <w:t>«Архитектурные образы прошлых эпох»</w:t>
            </w:r>
          </w:p>
          <w:p w:rsidR="00B6315D" w:rsidRPr="00ED17C3" w:rsidRDefault="00B6315D" w:rsidP="00B6315D">
            <w:pPr>
              <w:snapToGrid w:val="0"/>
              <w:spacing w:after="0" w:line="240" w:lineRule="auto"/>
              <w:rPr>
                <w:rFonts w:ascii="Times New Roman" w:hAnsi="Times New Roman"/>
                <w:sz w:val="24"/>
                <w:szCs w:val="24"/>
              </w:rPr>
            </w:pPr>
            <w:r w:rsidRPr="00ED17C3">
              <w:rPr>
                <w:rFonts w:ascii="Times New Roman" w:hAnsi="Times New Roman"/>
                <w:sz w:val="24"/>
                <w:szCs w:val="24"/>
              </w:rPr>
              <w:t>(зарисовки или</w:t>
            </w:r>
            <w:r>
              <w:rPr>
                <w:rFonts w:ascii="Times New Roman" w:hAnsi="Times New Roman"/>
                <w:sz w:val="24"/>
                <w:szCs w:val="24"/>
              </w:rPr>
              <w:t xml:space="preserve"> </w:t>
            </w:r>
            <w:r w:rsidRPr="00ED17C3">
              <w:rPr>
                <w:rFonts w:ascii="Times New Roman" w:hAnsi="Times New Roman"/>
                <w:sz w:val="24"/>
                <w:szCs w:val="24"/>
              </w:rPr>
              <w:t>живописные этю</w:t>
            </w:r>
            <w:r>
              <w:rPr>
                <w:rFonts w:ascii="Times New Roman" w:hAnsi="Times New Roman"/>
                <w:sz w:val="24"/>
                <w:szCs w:val="24"/>
              </w:rPr>
              <w:t>ды части города, соз</w:t>
            </w:r>
            <w:r w:rsidRPr="00ED17C3">
              <w:rPr>
                <w:rFonts w:ascii="Times New Roman" w:hAnsi="Times New Roman"/>
                <w:sz w:val="24"/>
                <w:szCs w:val="24"/>
              </w:rPr>
              <w:t>дание узнаваемого силуэта города из</w:t>
            </w:r>
          </w:p>
          <w:p w:rsidR="00B6315D" w:rsidRDefault="00B6315D" w:rsidP="00B6315D">
            <w:pPr>
              <w:snapToGrid w:val="0"/>
              <w:spacing w:after="0" w:line="240" w:lineRule="auto"/>
              <w:rPr>
                <w:rFonts w:ascii="Times New Roman" w:hAnsi="Times New Roman"/>
                <w:sz w:val="24"/>
                <w:szCs w:val="24"/>
              </w:rPr>
            </w:pPr>
            <w:r w:rsidRPr="00ED17C3">
              <w:rPr>
                <w:rFonts w:ascii="Times New Roman" w:hAnsi="Times New Roman"/>
                <w:sz w:val="24"/>
                <w:szCs w:val="24"/>
              </w:rPr>
              <w:t>фот</w:t>
            </w:r>
            <w:r>
              <w:rPr>
                <w:rFonts w:ascii="Times New Roman" w:hAnsi="Times New Roman"/>
                <w:sz w:val="24"/>
                <w:szCs w:val="24"/>
              </w:rPr>
              <w:t>оизображений; практическая работа: фотоколлаж из изображен. произ</w:t>
            </w:r>
            <w:r w:rsidRPr="00ED17C3">
              <w:rPr>
                <w:rFonts w:ascii="Times New Roman" w:hAnsi="Times New Roman"/>
                <w:sz w:val="24"/>
                <w:szCs w:val="24"/>
              </w:rPr>
              <w:t xml:space="preserve">ведений </w:t>
            </w:r>
            <w:r>
              <w:rPr>
                <w:rFonts w:ascii="Times New Roman" w:hAnsi="Times New Roman"/>
                <w:sz w:val="24"/>
                <w:szCs w:val="24"/>
              </w:rPr>
              <w:t xml:space="preserve">архитектуры и дизайна одного </w:t>
            </w:r>
            <w:r w:rsidRPr="00ED17C3">
              <w:rPr>
                <w:rFonts w:ascii="Times New Roman" w:hAnsi="Times New Roman"/>
                <w:sz w:val="24"/>
                <w:szCs w:val="24"/>
              </w:rPr>
              <w:t>стиля).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18</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Город сегодня и завтра. Пути развития</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современной архитектуры и дизайна.</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tcBorders>
              <w:top w:val="single" w:sz="4" w:space="0" w:color="000000"/>
              <w:left w:val="single" w:sz="4" w:space="0" w:color="000000"/>
              <w:bottom w:val="single" w:sz="4" w:space="0" w:color="000000"/>
            </w:tcBorders>
            <w:shd w:val="clear" w:color="auto" w:fill="auto"/>
          </w:tcPr>
          <w:p w:rsidR="00B6315D" w:rsidRPr="00ED17C3" w:rsidRDefault="00B6315D" w:rsidP="00B6315D">
            <w:pPr>
              <w:spacing w:after="0" w:line="240" w:lineRule="auto"/>
              <w:rPr>
                <w:rFonts w:ascii="Times New Roman" w:hAnsi="Times New Roman"/>
                <w:sz w:val="24"/>
                <w:szCs w:val="24"/>
              </w:rPr>
            </w:pPr>
            <w:r w:rsidRPr="00ED17C3">
              <w:rPr>
                <w:rFonts w:ascii="Times New Roman" w:hAnsi="Times New Roman"/>
                <w:b/>
                <w:sz w:val="24"/>
                <w:szCs w:val="24"/>
              </w:rPr>
              <w:t>Осознавать</w:t>
            </w:r>
            <w:r>
              <w:rPr>
                <w:rFonts w:ascii="Times New Roman" w:hAnsi="Times New Roman"/>
                <w:sz w:val="24"/>
                <w:szCs w:val="24"/>
              </w:rPr>
              <w:t xml:space="preserve"> </w:t>
            </w:r>
            <w:r w:rsidRPr="00ED17C3">
              <w:rPr>
                <w:rFonts w:ascii="Times New Roman" w:hAnsi="Times New Roman"/>
                <w:sz w:val="24"/>
                <w:szCs w:val="24"/>
              </w:rPr>
              <w:t>современный уровень</w:t>
            </w:r>
          </w:p>
          <w:p w:rsidR="00B6315D" w:rsidRPr="00ED17C3" w:rsidRDefault="00B6315D" w:rsidP="00B6315D">
            <w:pPr>
              <w:spacing w:after="0" w:line="240" w:lineRule="auto"/>
              <w:rPr>
                <w:rFonts w:ascii="Times New Roman" w:hAnsi="Times New Roman"/>
                <w:sz w:val="24"/>
                <w:szCs w:val="24"/>
              </w:rPr>
            </w:pPr>
            <w:r w:rsidRPr="00ED17C3">
              <w:rPr>
                <w:rFonts w:ascii="Times New Roman" w:hAnsi="Times New Roman"/>
                <w:sz w:val="24"/>
                <w:szCs w:val="24"/>
              </w:rPr>
              <w:t>разви</w:t>
            </w:r>
            <w:r>
              <w:rPr>
                <w:rFonts w:ascii="Times New Roman" w:hAnsi="Times New Roman"/>
                <w:sz w:val="24"/>
                <w:szCs w:val="24"/>
              </w:rPr>
              <w:t>тия технологий и материалов, ис</w:t>
            </w:r>
            <w:r w:rsidRPr="00ED17C3">
              <w:rPr>
                <w:rFonts w:ascii="Times New Roman" w:hAnsi="Times New Roman"/>
                <w:sz w:val="24"/>
                <w:szCs w:val="24"/>
              </w:rPr>
              <w:t>пользуе</w:t>
            </w:r>
            <w:r>
              <w:rPr>
                <w:rFonts w:ascii="Times New Roman" w:hAnsi="Times New Roman"/>
                <w:sz w:val="24"/>
                <w:szCs w:val="24"/>
              </w:rPr>
              <w:t>мых в архитектуре и строитель</w:t>
            </w:r>
            <w:r w:rsidRPr="00ED17C3">
              <w:rPr>
                <w:rFonts w:ascii="Times New Roman" w:hAnsi="Times New Roman"/>
                <w:sz w:val="24"/>
                <w:szCs w:val="24"/>
              </w:rPr>
              <w:t>стве.</w:t>
            </w:r>
          </w:p>
          <w:p w:rsidR="00B6315D" w:rsidRPr="00ED17C3" w:rsidRDefault="00B6315D" w:rsidP="00B6315D">
            <w:pPr>
              <w:spacing w:after="0" w:line="240" w:lineRule="auto"/>
              <w:rPr>
                <w:rFonts w:ascii="Times New Roman" w:hAnsi="Times New Roman"/>
                <w:sz w:val="24"/>
                <w:szCs w:val="24"/>
              </w:rPr>
            </w:pPr>
            <w:r w:rsidRPr="00ED17C3">
              <w:rPr>
                <w:rFonts w:ascii="Times New Roman" w:hAnsi="Times New Roman"/>
                <w:b/>
                <w:sz w:val="24"/>
                <w:szCs w:val="24"/>
              </w:rPr>
              <w:t>Понимать</w:t>
            </w:r>
            <w:r>
              <w:rPr>
                <w:rFonts w:ascii="Times New Roman" w:hAnsi="Times New Roman"/>
                <w:sz w:val="24"/>
                <w:szCs w:val="24"/>
              </w:rPr>
              <w:t xml:space="preserve"> значение преемственнос</w:t>
            </w:r>
            <w:r w:rsidRPr="00ED17C3">
              <w:rPr>
                <w:rFonts w:ascii="Times New Roman" w:hAnsi="Times New Roman"/>
                <w:sz w:val="24"/>
                <w:szCs w:val="24"/>
              </w:rPr>
              <w:t>ти в искусстве архитектуры и искать</w:t>
            </w:r>
            <w:r>
              <w:rPr>
                <w:rFonts w:ascii="Times New Roman" w:hAnsi="Times New Roman"/>
                <w:sz w:val="24"/>
                <w:szCs w:val="24"/>
              </w:rPr>
              <w:t xml:space="preserve"> </w:t>
            </w:r>
            <w:r w:rsidRPr="00ED17C3">
              <w:rPr>
                <w:rFonts w:ascii="Times New Roman" w:hAnsi="Times New Roman"/>
                <w:sz w:val="24"/>
                <w:szCs w:val="24"/>
              </w:rPr>
              <w:t>собственный способ «примирения»</w:t>
            </w:r>
          </w:p>
          <w:p w:rsidR="00B6315D" w:rsidRPr="00ED17C3" w:rsidRDefault="00B6315D" w:rsidP="00B6315D">
            <w:pPr>
              <w:spacing w:after="0" w:line="240" w:lineRule="auto"/>
              <w:rPr>
                <w:rFonts w:ascii="Times New Roman" w:hAnsi="Times New Roman"/>
                <w:sz w:val="24"/>
                <w:szCs w:val="24"/>
              </w:rPr>
            </w:pPr>
            <w:r w:rsidRPr="00ED17C3">
              <w:rPr>
                <w:rFonts w:ascii="Times New Roman" w:hAnsi="Times New Roman"/>
                <w:sz w:val="24"/>
                <w:szCs w:val="24"/>
              </w:rPr>
              <w:t>прош</w:t>
            </w:r>
            <w:r>
              <w:rPr>
                <w:rFonts w:ascii="Times New Roman" w:hAnsi="Times New Roman"/>
                <w:sz w:val="24"/>
                <w:szCs w:val="24"/>
              </w:rPr>
              <w:t>лого и настоящего в процессе ре</w:t>
            </w:r>
            <w:r w:rsidRPr="00ED17C3">
              <w:rPr>
                <w:rFonts w:ascii="Times New Roman" w:hAnsi="Times New Roman"/>
                <w:sz w:val="24"/>
                <w:szCs w:val="24"/>
              </w:rPr>
              <w:t>конструкции городов.</w:t>
            </w:r>
          </w:p>
          <w:p w:rsidR="00B6315D" w:rsidRPr="002E5604" w:rsidRDefault="00B6315D" w:rsidP="00B6315D">
            <w:pPr>
              <w:spacing w:after="0" w:line="240" w:lineRule="auto"/>
              <w:rPr>
                <w:rFonts w:ascii="Times New Roman" w:hAnsi="Times New Roman"/>
                <w:sz w:val="24"/>
                <w:szCs w:val="24"/>
              </w:rPr>
            </w:pPr>
            <w:r w:rsidRPr="00B43951">
              <w:rPr>
                <w:rFonts w:ascii="Times New Roman" w:hAnsi="Times New Roman"/>
                <w:b/>
                <w:sz w:val="24"/>
                <w:szCs w:val="24"/>
              </w:rPr>
              <w:t>Выполнять</w:t>
            </w:r>
            <w:r>
              <w:rPr>
                <w:rFonts w:ascii="Times New Roman" w:hAnsi="Times New Roman"/>
                <w:sz w:val="24"/>
                <w:szCs w:val="24"/>
              </w:rPr>
              <w:t xml:space="preserve"> в материале разнохарак</w:t>
            </w:r>
            <w:r w:rsidRPr="00ED17C3">
              <w:rPr>
                <w:rFonts w:ascii="Times New Roman" w:hAnsi="Times New Roman"/>
                <w:sz w:val="24"/>
                <w:szCs w:val="24"/>
              </w:rPr>
              <w:t>терные практические творческие работы</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Default="00B6315D" w:rsidP="00B6315D">
            <w:pPr>
              <w:pStyle w:val="ac"/>
              <w:shd w:val="clear" w:color="auto" w:fill="FFFFFF"/>
              <w:spacing w:line="226" w:lineRule="exact"/>
            </w:pPr>
            <w:r>
              <w:t>культуры, развитие эстетического сознания</w:t>
            </w:r>
          </w:p>
          <w:p w:rsidR="00B6315D" w:rsidRPr="00255CC4"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B43951"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Архитектурная и градостроительная</w:t>
            </w:r>
          </w:p>
          <w:p w:rsidR="00B6315D" w:rsidRPr="00B43951"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ре</w:t>
            </w:r>
            <w:r>
              <w:rPr>
                <w:rFonts w:ascii="Times New Roman" w:hAnsi="Times New Roman"/>
                <w:sz w:val="24"/>
                <w:szCs w:val="24"/>
              </w:rPr>
              <w:t>волюция XX века. Её технологиче</w:t>
            </w:r>
            <w:r w:rsidRPr="00B43951">
              <w:rPr>
                <w:rFonts w:ascii="Times New Roman" w:hAnsi="Times New Roman"/>
                <w:sz w:val="24"/>
                <w:szCs w:val="24"/>
              </w:rPr>
              <w:t xml:space="preserve">ские </w:t>
            </w:r>
            <w:r>
              <w:rPr>
                <w:rFonts w:ascii="Times New Roman" w:hAnsi="Times New Roman"/>
                <w:sz w:val="24"/>
                <w:szCs w:val="24"/>
              </w:rPr>
              <w:t>и эстетические предпосылки и ис</w:t>
            </w:r>
            <w:r w:rsidRPr="00B43951">
              <w:rPr>
                <w:rFonts w:ascii="Times New Roman" w:hAnsi="Times New Roman"/>
                <w:sz w:val="24"/>
                <w:szCs w:val="24"/>
              </w:rPr>
              <w:t>ток</w:t>
            </w:r>
            <w:r>
              <w:rPr>
                <w:rFonts w:ascii="Times New Roman" w:hAnsi="Times New Roman"/>
                <w:sz w:val="24"/>
                <w:szCs w:val="24"/>
              </w:rPr>
              <w:t>и. Социальный аспект «перестрой</w:t>
            </w:r>
            <w:r w:rsidRPr="00B43951">
              <w:rPr>
                <w:rFonts w:ascii="Times New Roman" w:hAnsi="Times New Roman"/>
                <w:sz w:val="24"/>
                <w:szCs w:val="24"/>
              </w:rPr>
              <w:t xml:space="preserve">ки» в архитектуре. </w:t>
            </w:r>
            <w:r w:rsidR="004430D6">
              <w:rPr>
                <w:rFonts w:ascii="Times New Roman" w:hAnsi="Times New Roman"/>
                <w:sz w:val="24"/>
                <w:szCs w:val="24"/>
              </w:rPr>
              <w:t xml:space="preserve"> </w:t>
            </w:r>
            <w:r w:rsidRPr="00B43951">
              <w:rPr>
                <w:rFonts w:ascii="Times New Roman" w:hAnsi="Times New Roman"/>
                <w:sz w:val="24"/>
                <w:szCs w:val="24"/>
              </w:rPr>
              <w:t>Отрицание канонов и одновременно</w:t>
            </w:r>
          </w:p>
          <w:p w:rsidR="00B6315D" w:rsidRPr="00B43951"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 xml:space="preserve">использование наследия </w:t>
            </w:r>
            <w:r>
              <w:rPr>
                <w:rFonts w:ascii="Times New Roman" w:hAnsi="Times New Roman"/>
                <w:sz w:val="24"/>
                <w:szCs w:val="24"/>
              </w:rPr>
              <w:t>с учётом нового уровня материально-</w:t>
            </w:r>
            <w:r w:rsidRPr="00B43951">
              <w:rPr>
                <w:rFonts w:ascii="Times New Roman" w:hAnsi="Times New Roman"/>
                <w:sz w:val="24"/>
                <w:szCs w:val="24"/>
              </w:rPr>
              <w:t>строительной</w:t>
            </w:r>
          </w:p>
          <w:p w:rsidR="00B6315D" w:rsidRPr="00B43951"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техники. Приоритет функционализма.</w:t>
            </w:r>
          </w:p>
          <w:p w:rsidR="00B6315D" w:rsidRPr="00B43951"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 xml:space="preserve">Проблема урбанизации ландшафта, </w:t>
            </w:r>
            <w:r w:rsidRPr="00B43951">
              <w:rPr>
                <w:rFonts w:ascii="Times New Roman" w:hAnsi="Times New Roman"/>
                <w:sz w:val="24"/>
                <w:szCs w:val="24"/>
              </w:rPr>
              <w:t>безл</w:t>
            </w:r>
            <w:r>
              <w:rPr>
                <w:rFonts w:ascii="Times New Roman" w:hAnsi="Times New Roman"/>
                <w:sz w:val="24"/>
                <w:szCs w:val="24"/>
              </w:rPr>
              <w:t>икости и агрессивности среды со</w:t>
            </w:r>
            <w:r w:rsidRPr="00B43951">
              <w:rPr>
                <w:rFonts w:ascii="Times New Roman" w:hAnsi="Times New Roman"/>
                <w:sz w:val="24"/>
                <w:szCs w:val="24"/>
              </w:rPr>
              <w:t>временного города</w:t>
            </w:r>
            <w:r>
              <w:rPr>
                <w:rFonts w:ascii="Times New Roman" w:hAnsi="Times New Roman"/>
                <w:sz w:val="24"/>
                <w:szCs w:val="24"/>
              </w:rPr>
              <w:t xml:space="preserve"> Современные поиски новой эстети</w:t>
            </w:r>
            <w:r w:rsidRPr="00B43951">
              <w:rPr>
                <w:rFonts w:ascii="Times New Roman" w:hAnsi="Times New Roman"/>
                <w:sz w:val="24"/>
                <w:szCs w:val="24"/>
              </w:rPr>
              <w:t>ки</w:t>
            </w:r>
            <w:r>
              <w:rPr>
                <w:rFonts w:ascii="Times New Roman" w:hAnsi="Times New Roman"/>
                <w:sz w:val="24"/>
                <w:szCs w:val="24"/>
              </w:rPr>
              <w:t xml:space="preserve"> архитектурного решения в градо</w:t>
            </w:r>
            <w:r w:rsidRPr="00B43951">
              <w:rPr>
                <w:rFonts w:ascii="Times New Roman" w:hAnsi="Times New Roman"/>
                <w:sz w:val="24"/>
                <w:szCs w:val="24"/>
              </w:rPr>
              <w:t>строительстве.</w:t>
            </w:r>
          </w:p>
          <w:p w:rsidR="00B6315D" w:rsidRPr="00B43951"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Задания:</w:t>
            </w:r>
            <w:r>
              <w:rPr>
                <w:rFonts w:ascii="Times New Roman" w:hAnsi="Times New Roman"/>
                <w:sz w:val="24"/>
                <w:szCs w:val="24"/>
              </w:rPr>
              <w:t xml:space="preserve"> выполнение практ. </w:t>
            </w:r>
            <w:r w:rsidRPr="00B43951">
              <w:rPr>
                <w:rFonts w:ascii="Times New Roman" w:hAnsi="Times New Roman"/>
                <w:sz w:val="24"/>
                <w:szCs w:val="24"/>
              </w:rPr>
              <w:t>работ</w:t>
            </w:r>
            <w:r>
              <w:rPr>
                <w:rFonts w:ascii="Times New Roman" w:hAnsi="Times New Roman"/>
                <w:sz w:val="24"/>
                <w:szCs w:val="24"/>
              </w:rPr>
              <w:t xml:space="preserve"> по теме «Образ современного го</w:t>
            </w:r>
            <w:r w:rsidRPr="00B43951">
              <w:rPr>
                <w:rFonts w:ascii="Times New Roman" w:hAnsi="Times New Roman"/>
                <w:sz w:val="24"/>
                <w:szCs w:val="24"/>
              </w:rPr>
              <w:t>рода и</w:t>
            </w:r>
            <w:r>
              <w:rPr>
                <w:rFonts w:ascii="Times New Roman" w:hAnsi="Times New Roman"/>
                <w:sz w:val="24"/>
                <w:szCs w:val="24"/>
              </w:rPr>
              <w:t xml:space="preserve"> архитектурного стиля будущего» </w:t>
            </w:r>
            <w:r w:rsidRPr="00B43951">
              <w:rPr>
                <w:rFonts w:ascii="Times New Roman" w:hAnsi="Times New Roman"/>
                <w:sz w:val="24"/>
                <w:szCs w:val="24"/>
              </w:rPr>
              <w:t>(кол</w:t>
            </w:r>
            <w:r>
              <w:rPr>
                <w:rFonts w:ascii="Times New Roman" w:hAnsi="Times New Roman"/>
                <w:sz w:val="24"/>
                <w:szCs w:val="24"/>
              </w:rPr>
              <w:t>лаж; графическая фантазийная за</w:t>
            </w:r>
            <w:r w:rsidRPr="00B43951">
              <w:rPr>
                <w:rFonts w:ascii="Times New Roman" w:hAnsi="Times New Roman"/>
                <w:sz w:val="24"/>
                <w:szCs w:val="24"/>
              </w:rPr>
              <w:t>рисов</w:t>
            </w:r>
            <w:r>
              <w:rPr>
                <w:rFonts w:ascii="Times New Roman" w:hAnsi="Times New Roman"/>
                <w:sz w:val="24"/>
                <w:szCs w:val="24"/>
              </w:rPr>
              <w:t xml:space="preserve">ка города будущего; графическая </w:t>
            </w:r>
            <w:r w:rsidRPr="00B43951">
              <w:rPr>
                <w:rFonts w:ascii="Times New Roman" w:hAnsi="Times New Roman"/>
                <w:sz w:val="24"/>
                <w:szCs w:val="24"/>
              </w:rPr>
              <w:t>«визитная карточка» одной из столиц</w:t>
            </w:r>
          </w:p>
          <w:p w:rsidR="00B6315D"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мира).</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19</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Живое пространство</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города. Город, микрорайон, улица</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2680" w:type="dxa"/>
            <w:tcBorders>
              <w:top w:val="single" w:sz="4" w:space="0" w:color="000000"/>
              <w:left w:val="single" w:sz="4" w:space="0" w:color="000000"/>
              <w:bottom w:val="single" w:sz="4" w:space="0" w:color="000000"/>
            </w:tcBorders>
            <w:shd w:val="clear" w:color="auto" w:fill="auto"/>
          </w:tcPr>
          <w:p w:rsidR="00B6315D" w:rsidRPr="00B43951" w:rsidRDefault="00B6315D" w:rsidP="00B6315D">
            <w:pPr>
              <w:spacing w:after="0" w:line="240" w:lineRule="auto"/>
              <w:rPr>
                <w:rFonts w:ascii="Times New Roman" w:hAnsi="Times New Roman"/>
                <w:sz w:val="24"/>
                <w:szCs w:val="24"/>
              </w:rPr>
            </w:pPr>
            <w:r w:rsidRPr="00B43951">
              <w:rPr>
                <w:rFonts w:ascii="Times New Roman" w:hAnsi="Times New Roman"/>
                <w:b/>
                <w:sz w:val="24"/>
                <w:szCs w:val="24"/>
              </w:rPr>
              <w:t>Рассматривать и объяснять</w:t>
            </w:r>
            <w:r>
              <w:rPr>
                <w:rFonts w:ascii="Times New Roman" w:hAnsi="Times New Roman"/>
                <w:sz w:val="24"/>
                <w:szCs w:val="24"/>
              </w:rPr>
              <w:t xml:space="preserve"> пла</w:t>
            </w:r>
            <w:r w:rsidRPr="00B43951">
              <w:rPr>
                <w:rFonts w:ascii="Times New Roman" w:hAnsi="Times New Roman"/>
                <w:sz w:val="24"/>
                <w:szCs w:val="24"/>
              </w:rPr>
              <w:t>нир</w:t>
            </w:r>
            <w:r>
              <w:rPr>
                <w:rFonts w:ascii="Times New Roman" w:hAnsi="Times New Roman"/>
                <w:sz w:val="24"/>
                <w:szCs w:val="24"/>
              </w:rPr>
              <w:t>овку города как способ оптималь</w:t>
            </w:r>
            <w:r w:rsidRPr="00B43951">
              <w:rPr>
                <w:rFonts w:ascii="Times New Roman" w:hAnsi="Times New Roman"/>
                <w:sz w:val="24"/>
                <w:szCs w:val="24"/>
              </w:rPr>
              <w:t>ной организации образа жизни людей.</w:t>
            </w:r>
          </w:p>
          <w:p w:rsidR="00B6315D" w:rsidRPr="00B43951" w:rsidRDefault="00B6315D" w:rsidP="00B6315D">
            <w:pPr>
              <w:spacing w:after="0" w:line="240" w:lineRule="auto"/>
              <w:rPr>
                <w:rFonts w:ascii="Times New Roman" w:hAnsi="Times New Roman"/>
                <w:sz w:val="24"/>
                <w:szCs w:val="24"/>
              </w:rPr>
            </w:pPr>
            <w:r w:rsidRPr="00B43951">
              <w:rPr>
                <w:rFonts w:ascii="Times New Roman" w:hAnsi="Times New Roman"/>
                <w:b/>
                <w:sz w:val="24"/>
                <w:szCs w:val="24"/>
              </w:rPr>
              <w:t>Создавать</w:t>
            </w:r>
            <w:r>
              <w:rPr>
                <w:rFonts w:ascii="Times New Roman" w:hAnsi="Times New Roman"/>
                <w:sz w:val="24"/>
                <w:szCs w:val="24"/>
              </w:rPr>
              <w:t xml:space="preserve"> </w:t>
            </w:r>
            <w:r w:rsidRPr="00B43951">
              <w:rPr>
                <w:rFonts w:ascii="Times New Roman" w:hAnsi="Times New Roman"/>
                <w:sz w:val="24"/>
                <w:szCs w:val="24"/>
              </w:rPr>
              <w:t>практические творческие</w:t>
            </w:r>
          </w:p>
          <w:p w:rsidR="00B6315D" w:rsidRPr="002E5604" w:rsidRDefault="00B6315D" w:rsidP="00B6315D">
            <w:pPr>
              <w:spacing w:after="0" w:line="240" w:lineRule="auto"/>
              <w:rPr>
                <w:rFonts w:ascii="Times New Roman" w:hAnsi="Times New Roman"/>
                <w:sz w:val="24"/>
                <w:szCs w:val="24"/>
              </w:rPr>
            </w:pPr>
            <w:r w:rsidRPr="00B43951">
              <w:rPr>
                <w:rFonts w:ascii="Times New Roman" w:hAnsi="Times New Roman"/>
                <w:sz w:val="24"/>
                <w:szCs w:val="24"/>
              </w:rPr>
              <w:t>работы, развивать чувство композ</w:t>
            </w:r>
            <w:r>
              <w:rPr>
                <w:rFonts w:ascii="Times New Roman" w:hAnsi="Times New Roman"/>
                <w:sz w:val="24"/>
                <w:szCs w:val="24"/>
              </w:rPr>
              <w:t>иции.</w:t>
            </w:r>
          </w:p>
          <w:p w:rsidR="00B6315D" w:rsidRPr="002E5604" w:rsidRDefault="00B6315D" w:rsidP="00B6315D">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w:t>
            </w:r>
            <w:bookmarkStart w:id="0" w:name="_GoBack"/>
            <w:bookmarkEnd w:id="0"/>
            <w:r>
              <w:t>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Default="00B6315D" w:rsidP="00B6315D">
            <w:pPr>
              <w:pStyle w:val="ac"/>
              <w:shd w:val="clear" w:color="auto" w:fill="FFFFFF"/>
              <w:spacing w:line="226" w:lineRule="exact"/>
            </w:pPr>
            <w:r>
              <w:t>культуры, развитие эстетического сознания</w:t>
            </w:r>
          </w:p>
          <w:p w:rsidR="00B6315D" w:rsidRPr="00255CC4"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B43951"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 xml:space="preserve">Исторические формы планировки </w:t>
            </w:r>
            <w:r w:rsidRPr="00B43951">
              <w:rPr>
                <w:rFonts w:ascii="Times New Roman" w:hAnsi="Times New Roman"/>
                <w:sz w:val="24"/>
                <w:szCs w:val="24"/>
              </w:rPr>
              <w:t>городской среды и их связь с образом</w:t>
            </w:r>
          </w:p>
          <w:p w:rsidR="00B6315D" w:rsidRPr="00B43951"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жизни людей. Различные компози</w:t>
            </w:r>
            <w:r w:rsidRPr="00B43951">
              <w:rPr>
                <w:rFonts w:ascii="Times New Roman" w:hAnsi="Times New Roman"/>
                <w:sz w:val="24"/>
                <w:szCs w:val="24"/>
              </w:rPr>
              <w:t>ционные виды планировки города:</w:t>
            </w:r>
          </w:p>
          <w:p w:rsidR="00B6315D" w:rsidRPr="00B43951"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замкну</w:t>
            </w:r>
            <w:r>
              <w:rPr>
                <w:rFonts w:ascii="Times New Roman" w:hAnsi="Times New Roman"/>
                <w:sz w:val="24"/>
                <w:szCs w:val="24"/>
              </w:rPr>
              <w:t>тая, радиальная, кольцевая, свободно-разомкнутая, асимметричн.</w:t>
            </w:r>
            <w:r w:rsidRPr="00B43951">
              <w:rPr>
                <w:rFonts w:ascii="Times New Roman" w:hAnsi="Times New Roman"/>
                <w:sz w:val="24"/>
                <w:szCs w:val="24"/>
              </w:rPr>
              <w:t>,</w:t>
            </w:r>
          </w:p>
          <w:p w:rsidR="00B6315D" w:rsidRPr="00B43951"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прямоугольная и др. Схема-</w:t>
            </w:r>
            <w:r w:rsidRPr="00B43951">
              <w:rPr>
                <w:rFonts w:ascii="Times New Roman" w:hAnsi="Times New Roman"/>
                <w:sz w:val="24"/>
                <w:szCs w:val="24"/>
              </w:rPr>
              <w:t>планировка</w:t>
            </w:r>
            <w:r>
              <w:rPr>
                <w:rFonts w:ascii="Times New Roman" w:hAnsi="Times New Roman"/>
                <w:sz w:val="24"/>
                <w:szCs w:val="24"/>
              </w:rPr>
              <w:t xml:space="preserve"> и реальность. Организация пространственной среды в конст</w:t>
            </w:r>
            <w:r w:rsidRPr="00B43951">
              <w:rPr>
                <w:rFonts w:ascii="Times New Roman" w:hAnsi="Times New Roman"/>
                <w:sz w:val="24"/>
                <w:szCs w:val="24"/>
              </w:rPr>
              <w:t>руктивных искусствах. Роль цвета в</w:t>
            </w:r>
          </w:p>
          <w:p w:rsidR="00B6315D" w:rsidRPr="00B43951"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 xml:space="preserve">формир-и </w:t>
            </w:r>
            <w:r w:rsidRPr="00B43951">
              <w:rPr>
                <w:rFonts w:ascii="Times New Roman" w:hAnsi="Times New Roman"/>
                <w:sz w:val="24"/>
                <w:szCs w:val="24"/>
              </w:rPr>
              <w:t>пространства. Цветовая</w:t>
            </w:r>
            <w:r>
              <w:rPr>
                <w:rFonts w:ascii="Times New Roman" w:hAnsi="Times New Roman"/>
                <w:sz w:val="24"/>
                <w:szCs w:val="24"/>
              </w:rPr>
              <w:t xml:space="preserve"> среда. </w:t>
            </w:r>
            <w:r w:rsidR="004430D6">
              <w:rPr>
                <w:rFonts w:ascii="Times New Roman" w:hAnsi="Times New Roman"/>
                <w:sz w:val="24"/>
                <w:szCs w:val="24"/>
              </w:rPr>
              <w:t xml:space="preserve">      </w:t>
            </w:r>
            <w:r w:rsidRPr="00B43951">
              <w:rPr>
                <w:rFonts w:ascii="Times New Roman" w:hAnsi="Times New Roman"/>
                <w:sz w:val="24"/>
                <w:szCs w:val="24"/>
              </w:rPr>
              <w:t>Задания:</w:t>
            </w:r>
            <w:r>
              <w:rPr>
                <w:rFonts w:ascii="Times New Roman" w:hAnsi="Times New Roman"/>
                <w:sz w:val="24"/>
                <w:szCs w:val="24"/>
              </w:rPr>
              <w:t xml:space="preserve"> </w:t>
            </w:r>
            <w:r w:rsidRPr="00B43951">
              <w:rPr>
                <w:rFonts w:ascii="Times New Roman" w:hAnsi="Times New Roman"/>
                <w:sz w:val="24"/>
                <w:szCs w:val="24"/>
              </w:rPr>
              <w:t>прак</w:t>
            </w:r>
            <w:r w:rsidR="004430D6">
              <w:rPr>
                <w:rFonts w:ascii="Times New Roman" w:hAnsi="Times New Roman"/>
                <w:sz w:val="24"/>
                <w:szCs w:val="24"/>
              </w:rPr>
              <w:t>т</w:t>
            </w:r>
            <w:r>
              <w:rPr>
                <w:rFonts w:ascii="Times New Roman" w:hAnsi="Times New Roman"/>
                <w:sz w:val="24"/>
                <w:szCs w:val="24"/>
              </w:rPr>
              <w:t xml:space="preserve">. </w:t>
            </w:r>
            <w:r w:rsidRPr="00B43951">
              <w:rPr>
                <w:rFonts w:ascii="Times New Roman" w:hAnsi="Times New Roman"/>
                <w:sz w:val="24"/>
                <w:szCs w:val="24"/>
              </w:rPr>
              <w:t>раб</w:t>
            </w:r>
            <w:r>
              <w:rPr>
                <w:rFonts w:ascii="Times New Roman" w:hAnsi="Times New Roman"/>
                <w:sz w:val="24"/>
                <w:szCs w:val="24"/>
              </w:rPr>
              <w:t>от</w:t>
            </w:r>
            <w:r w:rsidR="004430D6">
              <w:rPr>
                <w:rFonts w:ascii="Times New Roman" w:hAnsi="Times New Roman"/>
                <w:sz w:val="24"/>
                <w:szCs w:val="24"/>
              </w:rPr>
              <w:t>ы</w:t>
            </w:r>
            <w:r>
              <w:rPr>
                <w:rFonts w:ascii="Times New Roman" w:hAnsi="Times New Roman"/>
                <w:sz w:val="24"/>
                <w:szCs w:val="24"/>
              </w:rPr>
              <w:t xml:space="preserve"> по теме «Композиционная орга</w:t>
            </w:r>
            <w:r w:rsidRPr="00B43951">
              <w:rPr>
                <w:rFonts w:ascii="Times New Roman" w:hAnsi="Times New Roman"/>
                <w:sz w:val="24"/>
                <w:szCs w:val="24"/>
              </w:rPr>
              <w:t>низаци</w:t>
            </w:r>
            <w:r>
              <w:rPr>
                <w:rFonts w:ascii="Times New Roman" w:hAnsi="Times New Roman"/>
                <w:sz w:val="24"/>
                <w:szCs w:val="24"/>
              </w:rPr>
              <w:t>я городского пространства» (соз</w:t>
            </w:r>
            <w:r w:rsidRPr="00B43951">
              <w:rPr>
                <w:rFonts w:ascii="Times New Roman" w:hAnsi="Times New Roman"/>
                <w:sz w:val="24"/>
                <w:szCs w:val="24"/>
              </w:rPr>
              <w:t>дан</w:t>
            </w:r>
            <w:r>
              <w:rPr>
                <w:rFonts w:ascii="Times New Roman" w:hAnsi="Times New Roman"/>
                <w:sz w:val="24"/>
                <w:szCs w:val="24"/>
              </w:rPr>
              <w:t>ие макетной или графической схе</w:t>
            </w:r>
            <w:r w:rsidRPr="00B43951">
              <w:rPr>
                <w:rFonts w:ascii="Times New Roman" w:hAnsi="Times New Roman"/>
                <w:sz w:val="24"/>
                <w:szCs w:val="24"/>
              </w:rPr>
              <w:t>мы организации городского</w:t>
            </w:r>
            <w:r w:rsidR="004430D6">
              <w:rPr>
                <w:rFonts w:ascii="Times New Roman" w:hAnsi="Times New Roman"/>
                <w:sz w:val="24"/>
                <w:szCs w:val="24"/>
              </w:rPr>
              <w:t xml:space="preserve"> </w:t>
            </w:r>
            <w:r w:rsidRPr="00B43951">
              <w:rPr>
                <w:rFonts w:ascii="Times New Roman" w:hAnsi="Times New Roman"/>
                <w:sz w:val="24"/>
                <w:szCs w:val="24"/>
              </w:rPr>
              <w:t>пространства; соз</w:t>
            </w:r>
            <w:r>
              <w:rPr>
                <w:rFonts w:ascii="Times New Roman" w:hAnsi="Times New Roman"/>
                <w:sz w:val="24"/>
                <w:szCs w:val="24"/>
              </w:rPr>
              <w:t>дание проекта современного здания в исто</w:t>
            </w:r>
            <w:r w:rsidRPr="00B43951">
              <w:rPr>
                <w:rFonts w:ascii="Times New Roman" w:hAnsi="Times New Roman"/>
                <w:sz w:val="24"/>
                <w:szCs w:val="24"/>
              </w:rPr>
              <w:t>рически сложившейся городской среде;</w:t>
            </w:r>
          </w:p>
          <w:p w:rsidR="00B6315D" w:rsidRPr="00B43951"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созда</w:t>
            </w:r>
            <w:r>
              <w:rPr>
                <w:rFonts w:ascii="Times New Roman" w:hAnsi="Times New Roman"/>
                <w:sz w:val="24"/>
                <w:szCs w:val="24"/>
              </w:rPr>
              <w:t>ние макета небольшой части горо</w:t>
            </w:r>
            <w:r w:rsidRPr="00B43951">
              <w:rPr>
                <w:rFonts w:ascii="Times New Roman" w:hAnsi="Times New Roman"/>
                <w:sz w:val="24"/>
                <w:szCs w:val="24"/>
              </w:rPr>
              <w:t xml:space="preserve">да, подчинение </w:t>
            </w:r>
            <w:r>
              <w:rPr>
                <w:rFonts w:ascii="Times New Roman" w:hAnsi="Times New Roman"/>
                <w:sz w:val="24"/>
                <w:szCs w:val="24"/>
              </w:rPr>
              <w:t>его элементов какому-</w:t>
            </w:r>
          </w:p>
          <w:p w:rsidR="00B6315D" w:rsidRDefault="00B6315D" w:rsidP="00B6315D">
            <w:pPr>
              <w:snapToGrid w:val="0"/>
              <w:spacing w:after="0" w:line="240" w:lineRule="auto"/>
              <w:rPr>
                <w:rFonts w:ascii="Times New Roman" w:hAnsi="Times New Roman"/>
                <w:sz w:val="24"/>
                <w:szCs w:val="24"/>
              </w:rPr>
            </w:pPr>
            <w:r w:rsidRPr="00B43951">
              <w:rPr>
                <w:rFonts w:ascii="Times New Roman" w:hAnsi="Times New Roman"/>
                <w:sz w:val="24"/>
                <w:szCs w:val="24"/>
              </w:rPr>
              <w:t>либо главному объекту).</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20</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Вещь в городе и дома. Городской дизайн.</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vMerge w:val="restart"/>
            <w:tcBorders>
              <w:top w:val="single" w:sz="4" w:space="0" w:color="000000"/>
              <w:left w:val="single" w:sz="4" w:space="0" w:color="000000"/>
            </w:tcBorders>
            <w:shd w:val="clear" w:color="auto" w:fill="auto"/>
          </w:tcPr>
          <w:p w:rsidR="00B6315D" w:rsidRPr="00375CE2" w:rsidRDefault="00B6315D" w:rsidP="00B6315D">
            <w:pPr>
              <w:pStyle w:val="11"/>
              <w:rPr>
                <w:rFonts w:ascii="Times New Roman" w:hAnsi="Times New Roman"/>
                <w:bCs/>
                <w:sz w:val="24"/>
                <w:szCs w:val="24"/>
              </w:rPr>
            </w:pPr>
            <w:r w:rsidRPr="00375CE2">
              <w:rPr>
                <w:rFonts w:ascii="Times New Roman" w:hAnsi="Times New Roman"/>
                <w:b/>
                <w:bCs/>
                <w:sz w:val="24"/>
                <w:szCs w:val="24"/>
              </w:rPr>
              <w:t>Осознавать и объяснять</w:t>
            </w:r>
            <w:r>
              <w:rPr>
                <w:rFonts w:ascii="Times New Roman" w:hAnsi="Times New Roman"/>
                <w:bCs/>
                <w:sz w:val="24"/>
                <w:szCs w:val="24"/>
              </w:rPr>
              <w:t xml:space="preserve"> роль ма</w:t>
            </w:r>
            <w:r w:rsidRPr="00375CE2">
              <w:rPr>
                <w:rFonts w:ascii="Times New Roman" w:hAnsi="Times New Roman"/>
                <w:bCs/>
                <w:sz w:val="24"/>
                <w:szCs w:val="24"/>
              </w:rPr>
              <w:t>лой архитектуры и архитектурн</w:t>
            </w:r>
            <w:r>
              <w:rPr>
                <w:rFonts w:ascii="Times New Roman" w:hAnsi="Times New Roman"/>
                <w:bCs/>
                <w:sz w:val="24"/>
                <w:szCs w:val="24"/>
              </w:rPr>
              <w:t>ого ди</w:t>
            </w:r>
            <w:r w:rsidRPr="00375CE2">
              <w:rPr>
                <w:rFonts w:ascii="Times New Roman" w:hAnsi="Times New Roman"/>
                <w:bCs/>
                <w:sz w:val="24"/>
                <w:szCs w:val="24"/>
              </w:rPr>
              <w:t>зайна</w:t>
            </w:r>
            <w:r>
              <w:rPr>
                <w:rFonts w:ascii="Times New Roman" w:hAnsi="Times New Roman"/>
                <w:bCs/>
                <w:sz w:val="24"/>
                <w:szCs w:val="24"/>
              </w:rPr>
              <w:t xml:space="preserve"> в установке связи между челове</w:t>
            </w:r>
            <w:r w:rsidRPr="00375CE2">
              <w:rPr>
                <w:rFonts w:ascii="Times New Roman" w:hAnsi="Times New Roman"/>
                <w:bCs/>
                <w:sz w:val="24"/>
                <w:szCs w:val="24"/>
              </w:rPr>
              <w:t>ком и архитектурой, в проживании</w:t>
            </w:r>
          </w:p>
          <w:p w:rsidR="00B6315D" w:rsidRPr="00375CE2" w:rsidRDefault="00B6315D" w:rsidP="00B6315D">
            <w:pPr>
              <w:pStyle w:val="11"/>
              <w:rPr>
                <w:rFonts w:ascii="Times New Roman" w:hAnsi="Times New Roman"/>
                <w:bCs/>
                <w:sz w:val="24"/>
                <w:szCs w:val="24"/>
              </w:rPr>
            </w:pPr>
            <w:r w:rsidRPr="00375CE2">
              <w:rPr>
                <w:rFonts w:ascii="Times New Roman" w:hAnsi="Times New Roman"/>
                <w:bCs/>
                <w:sz w:val="24"/>
                <w:szCs w:val="24"/>
              </w:rPr>
              <w:t xml:space="preserve">городского пространства. </w:t>
            </w:r>
          </w:p>
          <w:p w:rsidR="00B6315D" w:rsidRPr="00375CE2" w:rsidRDefault="00B6315D" w:rsidP="00B6315D">
            <w:pPr>
              <w:pStyle w:val="11"/>
              <w:rPr>
                <w:rFonts w:ascii="Times New Roman" w:hAnsi="Times New Roman"/>
                <w:bCs/>
                <w:sz w:val="24"/>
                <w:szCs w:val="24"/>
              </w:rPr>
            </w:pPr>
            <w:r w:rsidRPr="00375CE2">
              <w:rPr>
                <w:rFonts w:ascii="Times New Roman" w:hAnsi="Times New Roman"/>
                <w:b/>
                <w:bCs/>
                <w:sz w:val="24"/>
                <w:szCs w:val="24"/>
              </w:rPr>
              <w:t>Иметь представление</w:t>
            </w:r>
            <w:r>
              <w:rPr>
                <w:rFonts w:ascii="Times New Roman" w:hAnsi="Times New Roman"/>
                <w:bCs/>
                <w:sz w:val="24"/>
                <w:szCs w:val="24"/>
              </w:rPr>
              <w:t xml:space="preserve"> об историч</w:t>
            </w:r>
            <w:r w:rsidRPr="00375CE2">
              <w:rPr>
                <w:rFonts w:ascii="Times New Roman" w:hAnsi="Times New Roman"/>
                <w:bCs/>
                <w:sz w:val="24"/>
                <w:szCs w:val="24"/>
              </w:rPr>
              <w:t>ности и социальности интерьеро</w:t>
            </w:r>
            <w:r>
              <w:rPr>
                <w:rFonts w:ascii="Times New Roman" w:hAnsi="Times New Roman"/>
                <w:bCs/>
                <w:sz w:val="24"/>
                <w:szCs w:val="24"/>
              </w:rPr>
              <w:t>в прошлого.</w:t>
            </w:r>
            <w:r>
              <w:t xml:space="preserve"> </w:t>
            </w:r>
            <w:r w:rsidRPr="00375CE2">
              <w:rPr>
                <w:rFonts w:ascii="Times New Roman" w:hAnsi="Times New Roman"/>
                <w:b/>
                <w:bCs/>
                <w:sz w:val="24"/>
                <w:szCs w:val="24"/>
              </w:rPr>
              <w:t xml:space="preserve">Создавать </w:t>
            </w:r>
            <w:r w:rsidRPr="00375CE2">
              <w:rPr>
                <w:rFonts w:ascii="Times New Roman" w:hAnsi="Times New Roman"/>
                <w:bCs/>
                <w:sz w:val="24"/>
                <w:szCs w:val="24"/>
              </w:rPr>
              <w:t>практические творческие</w:t>
            </w:r>
          </w:p>
          <w:p w:rsidR="00B6315D" w:rsidRPr="00375CE2" w:rsidRDefault="00B6315D" w:rsidP="00B6315D">
            <w:pPr>
              <w:pStyle w:val="11"/>
              <w:rPr>
                <w:rFonts w:ascii="Times New Roman" w:hAnsi="Times New Roman"/>
                <w:bCs/>
                <w:sz w:val="24"/>
                <w:szCs w:val="24"/>
              </w:rPr>
            </w:pPr>
            <w:r w:rsidRPr="00375CE2">
              <w:rPr>
                <w:rFonts w:ascii="Times New Roman" w:hAnsi="Times New Roman"/>
                <w:bCs/>
                <w:sz w:val="24"/>
                <w:szCs w:val="24"/>
              </w:rPr>
              <w:t>ра</w:t>
            </w:r>
            <w:r>
              <w:rPr>
                <w:rFonts w:ascii="Times New Roman" w:hAnsi="Times New Roman"/>
                <w:bCs/>
                <w:sz w:val="24"/>
                <w:szCs w:val="24"/>
              </w:rPr>
              <w:t>боты в техниках коллажа, дизайн-</w:t>
            </w:r>
          </w:p>
          <w:p w:rsidR="00B6315D" w:rsidRPr="00375CE2" w:rsidRDefault="00B6315D" w:rsidP="00B6315D">
            <w:pPr>
              <w:pStyle w:val="11"/>
              <w:rPr>
                <w:rFonts w:ascii="Times New Roman" w:hAnsi="Times New Roman"/>
                <w:bCs/>
                <w:sz w:val="24"/>
                <w:szCs w:val="24"/>
              </w:rPr>
            </w:pPr>
            <w:r w:rsidRPr="00375CE2">
              <w:rPr>
                <w:rFonts w:ascii="Times New Roman" w:hAnsi="Times New Roman"/>
                <w:bCs/>
                <w:sz w:val="24"/>
                <w:szCs w:val="24"/>
              </w:rPr>
              <w:t>проектов.</w:t>
            </w:r>
          </w:p>
          <w:p w:rsidR="00B6315D" w:rsidRPr="00375CE2" w:rsidRDefault="00B6315D" w:rsidP="00B6315D">
            <w:pPr>
              <w:pStyle w:val="11"/>
              <w:rPr>
                <w:rFonts w:ascii="Times New Roman" w:hAnsi="Times New Roman"/>
                <w:bCs/>
                <w:sz w:val="24"/>
                <w:szCs w:val="24"/>
              </w:rPr>
            </w:pPr>
            <w:r w:rsidRPr="00375CE2">
              <w:rPr>
                <w:rFonts w:ascii="Times New Roman" w:hAnsi="Times New Roman"/>
                <w:b/>
                <w:bCs/>
                <w:sz w:val="24"/>
                <w:szCs w:val="24"/>
              </w:rPr>
              <w:t xml:space="preserve">Проявлять </w:t>
            </w:r>
            <w:r w:rsidRPr="00375CE2">
              <w:rPr>
                <w:rFonts w:ascii="Times New Roman" w:hAnsi="Times New Roman"/>
                <w:bCs/>
                <w:sz w:val="24"/>
                <w:szCs w:val="24"/>
              </w:rPr>
              <w:t>творческую фантазию,</w:t>
            </w:r>
          </w:p>
          <w:p w:rsidR="00B6315D" w:rsidRPr="00375CE2" w:rsidRDefault="00B6315D" w:rsidP="00B6315D">
            <w:pPr>
              <w:pStyle w:val="11"/>
              <w:rPr>
                <w:rFonts w:ascii="Times New Roman" w:hAnsi="Times New Roman"/>
                <w:bCs/>
                <w:sz w:val="24"/>
                <w:szCs w:val="24"/>
              </w:rPr>
            </w:pPr>
            <w:r w:rsidRPr="00375CE2">
              <w:rPr>
                <w:rFonts w:ascii="Times New Roman" w:hAnsi="Times New Roman"/>
                <w:bCs/>
                <w:sz w:val="24"/>
                <w:szCs w:val="24"/>
              </w:rPr>
              <w:t>выд</w:t>
            </w:r>
            <w:r>
              <w:rPr>
                <w:rFonts w:ascii="Times New Roman" w:hAnsi="Times New Roman"/>
                <w:bCs/>
                <w:sz w:val="24"/>
                <w:szCs w:val="24"/>
              </w:rPr>
              <w:t>умку, находчивость, умение адек</w:t>
            </w:r>
            <w:r w:rsidRPr="00375CE2">
              <w:rPr>
                <w:rFonts w:ascii="Times New Roman" w:hAnsi="Times New Roman"/>
                <w:bCs/>
                <w:sz w:val="24"/>
                <w:szCs w:val="24"/>
              </w:rPr>
              <w:t>ватно оценивать ситуацию в процессе</w:t>
            </w:r>
          </w:p>
          <w:p w:rsidR="00B6315D" w:rsidRPr="00974DF6" w:rsidRDefault="00B6315D" w:rsidP="00B6315D">
            <w:pPr>
              <w:pStyle w:val="11"/>
              <w:rPr>
                <w:rFonts w:ascii="Times New Roman" w:hAnsi="Times New Roman"/>
                <w:bCs/>
                <w:sz w:val="24"/>
                <w:szCs w:val="24"/>
              </w:rPr>
            </w:pPr>
            <w:r w:rsidRPr="00375CE2">
              <w:rPr>
                <w:rFonts w:ascii="Times New Roman" w:hAnsi="Times New Roman"/>
                <w:bCs/>
                <w:sz w:val="24"/>
                <w:szCs w:val="24"/>
              </w:rPr>
              <w:t>работ</w:t>
            </w:r>
            <w:r>
              <w:rPr>
                <w:rFonts w:ascii="Times New Roman" w:hAnsi="Times New Roman"/>
                <w:bCs/>
                <w:sz w:val="24"/>
                <w:szCs w:val="24"/>
              </w:rPr>
              <w:t>ы.</w:t>
            </w:r>
          </w:p>
          <w:p w:rsidR="00B6315D" w:rsidRPr="002E5604" w:rsidRDefault="00B6315D" w:rsidP="00B6315D">
            <w:pPr>
              <w:snapToGrid w:val="0"/>
              <w:spacing w:after="0" w:line="240" w:lineRule="auto"/>
              <w:jc w:val="center"/>
              <w:rPr>
                <w:rFonts w:ascii="Times New Roman" w:hAnsi="Times New Roman"/>
                <w:sz w:val="24"/>
                <w:szCs w:val="24"/>
              </w:rPr>
            </w:pPr>
          </w:p>
          <w:p w:rsidR="00B6315D" w:rsidRPr="002E5604" w:rsidRDefault="00B6315D" w:rsidP="00B6315D">
            <w:pPr>
              <w:snapToGrid w:val="0"/>
              <w:spacing w:after="0" w:line="240" w:lineRule="auto"/>
              <w:jc w:val="center"/>
              <w:rPr>
                <w:rFonts w:ascii="Times New Roman" w:hAnsi="Times New Roman"/>
                <w:sz w:val="24"/>
                <w:szCs w:val="24"/>
              </w:rPr>
            </w:pPr>
          </w:p>
          <w:p w:rsidR="00B6315D" w:rsidRPr="002E5604" w:rsidRDefault="00B6315D" w:rsidP="00B6315D">
            <w:pPr>
              <w:snapToGrid w:val="0"/>
              <w:spacing w:after="0" w:line="240" w:lineRule="auto"/>
              <w:jc w:val="center"/>
              <w:rPr>
                <w:rFonts w:ascii="Times New Roman" w:hAnsi="Times New Roman"/>
                <w:sz w:val="24"/>
                <w:szCs w:val="24"/>
              </w:rPr>
            </w:pPr>
          </w:p>
          <w:p w:rsidR="00B6315D" w:rsidRPr="00974DF6"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Default="00B6315D" w:rsidP="00B6315D">
            <w:pPr>
              <w:pStyle w:val="ac"/>
              <w:shd w:val="clear" w:color="auto" w:fill="FFFFFF"/>
              <w:spacing w:line="226" w:lineRule="exact"/>
            </w:pPr>
            <w:r>
              <w:t>культуры, развитие эстетического сознания</w:t>
            </w:r>
          </w:p>
          <w:p w:rsidR="00B6315D" w:rsidRPr="00255CC4" w:rsidRDefault="00B6315D" w:rsidP="00B6315D">
            <w:pPr>
              <w:pStyle w:val="ac"/>
              <w:shd w:val="clear" w:color="auto" w:fill="FFFFFF"/>
              <w:spacing w:line="226" w:lineRule="exact"/>
            </w:pP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vMerge w:val="restart"/>
            <w:tcBorders>
              <w:top w:val="single" w:sz="4" w:space="0" w:color="000000"/>
              <w:left w:val="single" w:sz="4" w:space="0" w:color="000000"/>
              <w:right w:val="single" w:sz="4" w:space="0" w:color="000000"/>
            </w:tcBorders>
            <w:shd w:val="clear" w:color="auto" w:fill="auto"/>
          </w:tcPr>
          <w:p w:rsidR="00B6315D" w:rsidRPr="00375CE2" w:rsidRDefault="00B6315D" w:rsidP="00B6315D">
            <w:pPr>
              <w:pStyle w:val="11"/>
              <w:rPr>
                <w:rFonts w:ascii="Times New Roman" w:hAnsi="Times New Roman"/>
                <w:sz w:val="24"/>
                <w:szCs w:val="24"/>
              </w:rPr>
            </w:pPr>
            <w:r>
              <w:rPr>
                <w:rFonts w:ascii="Times New Roman" w:hAnsi="Times New Roman"/>
                <w:sz w:val="24"/>
                <w:szCs w:val="24"/>
              </w:rPr>
              <w:t xml:space="preserve"> Неповторимость старинных кварта</w:t>
            </w:r>
            <w:r w:rsidRPr="00375CE2">
              <w:rPr>
                <w:rFonts w:ascii="Times New Roman" w:hAnsi="Times New Roman"/>
                <w:sz w:val="24"/>
                <w:szCs w:val="24"/>
              </w:rPr>
              <w:t xml:space="preserve">лов и </w:t>
            </w:r>
            <w:r>
              <w:rPr>
                <w:rFonts w:ascii="Times New Roman" w:hAnsi="Times New Roman"/>
                <w:sz w:val="24"/>
                <w:szCs w:val="24"/>
              </w:rPr>
              <w:t>кварталы жилья. Роль малой архи</w:t>
            </w:r>
            <w:r w:rsidRPr="00375CE2">
              <w:rPr>
                <w:rFonts w:ascii="Times New Roman" w:hAnsi="Times New Roman"/>
                <w:sz w:val="24"/>
                <w:szCs w:val="24"/>
              </w:rPr>
              <w:t>тектур</w:t>
            </w:r>
            <w:r>
              <w:rPr>
                <w:rFonts w:ascii="Times New Roman" w:hAnsi="Times New Roman"/>
                <w:sz w:val="24"/>
                <w:szCs w:val="24"/>
              </w:rPr>
              <w:t>ы и архитектурного дизайна в эс</w:t>
            </w:r>
            <w:r w:rsidRPr="00375CE2">
              <w:rPr>
                <w:rFonts w:ascii="Times New Roman" w:hAnsi="Times New Roman"/>
                <w:sz w:val="24"/>
                <w:szCs w:val="24"/>
              </w:rPr>
              <w:t>тет</w:t>
            </w:r>
            <w:r>
              <w:rPr>
                <w:rFonts w:ascii="Times New Roman" w:hAnsi="Times New Roman"/>
                <w:sz w:val="24"/>
                <w:szCs w:val="24"/>
              </w:rPr>
              <w:t>изации и индивидуализации город</w:t>
            </w:r>
            <w:r w:rsidRPr="00375CE2">
              <w:rPr>
                <w:rFonts w:ascii="Times New Roman" w:hAnsi="Times New Roman"/>
                <w:sz w:val="24"/>
                <w:szCs w:val="24"/>
              </w:rPr>
              <w:t>ской среды, в установке связи между</w:t>
            </w:r>
          </w:p>
          <w:p w:rsidR="00B6315D" w:rsidRPr="00375CE2" w:rsidRDefault="00B6315D" w:rsidP="00B6315D">
            <w:pPr>
              <w:pStyle w:val="11"/>
              <w:rPr>
                <w:rFonts w:ascii="Times New Roman" w:hAnsi="Times New Roman"/>
                <w:sz w:val="24"/>
                <w:szCs w:val="24"/>
              </w:rPr>
            </w:pPr>
            <w:r w:rsidRPr="00375CE2">
              <w:rPr>
                <w:rFonts w:ascii="Times New Roman" w:hAnsi="Times New Roman"/>
                <w:sz w:val="24"/>
                <w:szCs w:val="24"/>
              </w:rPr>
              <w:t>чел</w:t>
            </w:r>
            <w:r>
              <w:rPr>
                <w:rFonts w:ascii="Times New Roman" w:hAnsi="Times New Roman"/>
                <w:sz w:val="24"/>
                <w:szCs w:val="24"/>
              </w:rPr>
              <w:t xml:space="preserve">овеком и архитектурой. Создание </w:t>
            </w:r>
            <w:r w:rsidRPr="00375CE2">
              <w:rPr>
                <w:rFonts w:ascii="Times New Roman" w:hAnsi="Times New Roman"/>
                <w:sz w:val="24"/>
                <w:szCs w:val="24"/>
              </w:rPr>
              <w:t>информативного комфорта городской</w:t>
            </w:r>
          </w:p>
          <w:p w:rsidR="00B6315D" w:rsidRPr="00375CE2" w:rsidRDefault="00B6315D" w:rsidP="00B6315D">
            <w:pPr>
              <w:pStyle w:val="11"/>
              <w:rPr>
                <w:rFonts w:ascii="Times New Roman" w:hAnsi="Times New Roman"/>
                <w:sz w:val="24"/>
                <w:szCs w:val="24"/>
              </w:rPr>
            </w:pPr>
            <w:r w:rsidRPr="00375CE2">
              <w:rPr>
                <w:rFonts w:ascii="Times New Roman" w:hAnsi="Times New Roman"/>
                <w:sz w:val="24"/>
                <w:szCs w:val="24"/>
              </w:rPr>
              <w:t>среды: устройство пешеходных з</w:t>
            </w:r>
            <w:r>
              <w:rPr>
                <w:rFonts w:ascii="Times New Roman" w:hAnsi="Times New Roman"/>
                <w:sz w:val="24"/>
                <w:szCs w:val="24"/>
              </w:rPr>
              <w:t xml:space="preserve">он в </w:t>
            </w:r>
            <w:r w:rsidRPr="00375CE2">
              <w:rPr>
                <w:rFonts w:ascii="Times New Roman" w:hAnsi="Times New Roman"/>
                <w:sz w:val="24"/>
                <w:szCs w:val="24"/>
              </w:rPr>
              <w:t>горо</w:t>
            </w:r>
            <w:r>
              <w:rPr>
                <w:rFonts w:ascii="Times New Roman" w:hAnsi="Times New Roman"/>
                <w:sz w:val="24"/>
                <w:szCs w:val="24"/>
              </w:rPr>
              <w:t xml:space="preserve">дах, установка городской мебели </w:t>
            </w:r>
            <w:r w:rsidRPr="00375CE2">
              <w:rPr>
                <w:rFonts w:ascii="Times New Roman" w:hAnsi="Times New Roman"/>
                <w:sz w:val="24"/>
                <w:szCs w:val="24"/>
              </w:rPr>
              <w:t>(скамьи, «</w:t>
            </w:r>
            <w:r>
              <w:rPr>
                <w:rFonts w:ascii="Times New Roman" w:hAnsi="Times New Roman"/>
                <w:sz w:val="24"/>
                <w:szCs w:val="24"/>
              </w:rPr>
              <w:t>диваны» и пр.), киосков, ин</w:t>
            </w:r>
            <w:r w:rsidRPr="00375CE2">
              <w:rPr>
                <w:rFonts w:ascii="Times New Roman" w:hAnsi="Times New Roman"/>
                <w:sz w:val="24"/>
                <w:szCs w:val="24"/>
              </w:rPr>
              <w:t>фор</w:t>
            </w:r>
            <w:r>
              <w:rPr>
                <w:rFonts w:ascii="Times New Roman" w:hAnsi="Times New Roman"/>
                <w:sz w:val="24"/>
                <w:szCs w:val="24"/>
              </w:rPr>
              <w:t>мационных блоков, блоков локаль</w:t>
            </w:r>
            <w:r w:rsidRPr="00375CE2">
              <w:rPr>
                <w:rFonts w:ascii="Times New Roman" w:hAnsi="Times New Roman"/>
                <w:sz w:val="24"/>
                <w:szCs w:val="24"/>
              </w:rPr>
              <w:t>ного озеленения и т. д.</w:t>
            </w:r>
          </w:p>
          <w:p w:rsidR="00B6315D" w:rsidRPr="00375CE2" w:rsidRDefault="00B6315D" w:rsidP="00B6315D">
            <w:pPr>
              <w:pStyle w:val="11"/>
              <w:rPr>
                <w:rFonts w:ascii="Times New Roman" w:hAnsi="Times New Roman"/>
                <w:sz w:val="24"/>
                <w:szCs w:val="24"/>
              </w:rPr>
            </w:pPr>
            <w:r w:rsidRPr="00375CE2">
              <w:rPr>
                <w:rFonts w:ascii="Times New Roman" w:hAnsi="Times New Roman"/>
                <w:sz w:val="24"/>
                <w:szCs w:val="24"/>
              </w:rPr>
              <w:t>Задания:</w:t>
            </w:r>
            <w:r>
              <w:rPr>
                <w:rFonts w:ascii="Times New Roman" w:hAnsi="Times New Roman"/>
                <w:sz w:val="24"/>
                <w:szCs w:val="24"/>
              </w:rPr>
              <w:t xml:space="preserve"> </w:t>
            </w:r>
            <w:r w:rsidRPr="00375CE2">
              <w:rPr>
                <w:rFonts w:ascii="Times New Roman" w:hAnsi="Times New Roman"/>
                <w:sz w:val="24"/>
                <w:szCs w:val="24"/>
              </w:rPr>
              <w:t>выполнение практических</w:t>
            </w:r>
          </w:p>
          <w:p w:rsidR="00B6315D" w:rsidRPr="00375CE2" w:rsidRDefault="00B6315D" w:rsidP="00B6315D">
            <w:pPr>
              <w:pStyle w:val="11"/>
              <w:rPr>
                <w:rFonts w:ascii="Times New Roman" w:hAnsi="Times New Roman"/>
                <w:sz w:val="24"/>
                <w:szCs w:val="24"/>
              </w:rPr>
            </w:pPr>
            <w:r w:rsidRPr="00375CE2">
              <w:rPr>
                <w:rFonts w:ascii="Times New Roman" w:hAnsi="Times New Roman"/>
                <w:sz w:val="24"/>
                <w:szCs w:val="24"/>
              </w:rPr>
              <w:t>рабо</w:t>
            </w:r>
            <w:r>
              <w:rPr>
                <w:rFonts w:ascii="Times New Roman" w:hAnsi="Times New Roman"/>
                <w:sz w:val="24"/>
                <w:szCs w:val="24"/>
              </w:rPr>
              <w:t>т по теме «Проектирование дизай</w:t>
            </w:r>
            <w:r w:rsidRPr="00375CE2">
              <w:rPr>
                <w:rFonts w:ascii="Times New Roman" w:hAnsi="Times New Roman"/>
                <w:sz w:val="24"/>
                <w:szCs w:val="24"/>
              </w:rPr>
              <w:t>на о</w:t>
            </w:r>
            <w:r>
              <w:rPr>
                <w:rFonts w:ascii="Times New Roman" w:hAnsi="Times New Roman"/>
                <w:sz w:val="24"/>
                <w:szCs w:val="24"/>
              </w:rPr>
              <w:t xml:space="preserve">бъектов городской среды» (создание  коллажно-графической композиции и дизайн-проекта </w:t>
            </w:r>
            <w:r w:rsidRPr="00375CE2">
              <w:rPr>
                <w:rFonts w:ascii="Times New Roman" w:hAnsi="Times New Roman"/>
                <w:sz w:val="24"/>
                <w:szCs w:val="24"/>
              </w:rPr>
              <w:t>оформления</w:t>
            </w:r>
            <w:r w:rsidR="004430D6">
              <w:rPr>
                <w:rFonts w:ascii="Times New Roman" w:hAnsi="Times New Roman"/>
                <w:sz w:val="24"/>
                <w:szCs w:val="24"/>
              </w:rPr>
              <w:t xml:space="preserve"> </w:t>
            </w:r>
            <w:r w:rsidRPr="00375CE2">
              <w:rPr>
                <w:rFonts w:ascii="Times New Roman" w:hAnsi="Times New Roman"/>
                <w:sz w:val="24"/>
                <w:szCs w:val="24"/>
              </w:rPr>
              <w:t>витрины магазина).</w:t>
            </w:r>
          </w:p>
          <w:p w:rsidR="00B6315D" w:rsidRDefault="00B6315D" w:rsidP="00B6315D">
            <w:pPr>
              <w:pStyle w:val="1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Вещь в городе и дома. Городской дизайн.</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vMerge/>
            <w:tcBorders>
              <w:left w:val="single" w:sz="4" w:space="0" w:color="000000"/>
              <w:bottom w:val="single" w:sz="4" w:space="0" w:color="000000"/>
            </w:tcBorders>
            <w:shd w:val="clear" w:color="auto" w:fill="auto"/>
          </w:tcPr>
          <w:p w:rsidR="00B6315D" w:rsidRPr="002E5604"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Default="00B6315D" w:rsidP="00B6315D">
            <w:pPr>
              <w:pStyle w:val="ac"/>
              <w:shd w:val="clear" w:color="auto" w:fill="FFFFFF"/>
              <w:spacing w:line="226" w:lineRule="exact"/>
            </w:pPr>
            <w:r>
              <w:t>культуры, развитие эстетического сознания</w:t>
            </w:r>
          </w:p>
          <w:p w:rsidR="00B6315D" w:rsidRPr="00255CC4" w:rsidRDefault="00B6315D" w:rsidP="00B6315D">
            <w:pPr>
              <w:pStyle w:val="ac"/>
              <w:shd w:val="clear" w:color="auto" w:fill="FFFFFF"/>
              <w:spacing w:line="226" w:lineRule="exact"/>
            </w:pPr>
          </w:p>
          <w:p w:rsidR="00B6315D" w:rsidRDefault="00B6315D" w:rsidP="004430D6">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r w:rsidR="004430D6">
              <w:t>.</w:t>
            </w:r>
          </w:p>
        </w:tc>
        <w:tc>
          <w:tcPr>
            <w:tcW w:w="3118" w:type="dxa"/>
            <w:vMerge/>
            <w:tcBorders>
              <w:left w:val="single" w:sz="4" w:space="0" w:color="000000"/>
              <w:bottom w:val="single" w:sz="4" w:space="0" w:color="000000"/>
              <w:right w:val="single" w:sz="4" w:space="0" w:color="000000"/>
            </w:tcBorders>
            <w:shd w:val="clear" w:color="auto" w:fill="auto"/>
          </w:tcPr>
          <w:p w:rsidR="00B6315D" w:rsidRDefault="00B6315D" w:rsidP="00B6315D">
            <w:pPr>
              <w:pStyle w:val="1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22</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Интерьер и вещь в доме. Дизайн пространственно-вещной среды</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Интерьера.</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tcBorders>
              <w:top w:val="single" w:sz="4" w:space="0" w:color="000000"/>
              <w:left w:val="single" w:sz="4" w:space="0" w:color="000000"/>
              <w:bottom w:val="single" w:sz="4" w:space="0" w:color="000000"/>
            </w:tcBorders>
            <w:shd w:val="clear" w:color="auto" w:fill="auto"/>
          </w:tcPr>
          <w:p w:rsidR="00B6315D" w:rsidRPr="009D2D85" w:rsidRDefault="00B6315D" w:rsidP="00B6315D">
            <w:pPr>
              <w:pStyle w:val="11"/>
              <w:rPr>
                <w:rFonts w:ascii="Times New Roman" w:hAnsi="Times New Roman"/>
                <w:sz w:val="24"/>
                <w:szCs w:val="24"/>
              </w:rPr>
            </w:pPr>
            <w:r w:rsidRPr="009D2D85">
              <w:rPr>
                <w:rFonts w:ascii="Times New Roman" w:hAnsi="Times New Roman"/>
                <w:b/>
                <w:sz w:val="24"/>
                <w:szCs w:val="24"/>
              </w:rPr>
              <w:t>Учиться понимать</w:t>
            </w:r>
            <w:r>
              <w:rPr>
                <w:rFonts w:ascii="Times New Roman" w:hAnsi="Times New Roman"/>
                <w:sz w:val="24"/>
                <w:szCs w:val="24"/>
              </w:rPr>
              <w:t xml:space="preserve"> роль цвета, факт</w:t>
            </w:r>
            <w:r w:rsidRPr="009D2D85">
              <w:rPr>
                <w:rFonts w:ascii="Times New Roman" w:hAnsi="Times New Roman"/>
                <w:sz w:val="24"/>
                <w:szCs w:val="24"/>
              </w:rPr>
              <w:t xml:space="preserve">ур </w:t>
            </w:r>
            <w:r>
              <w:rPr>
                <w:rFonts w:ascii="Times New Roman" w:hAnsi="Times New Roman"/>
                <w:sz w:val="24"/>
                <w:szCs w:val="24"/>
              </w:rPr>
              <w:t>и вещного наполнения интерьерно</w:t>
            </w:r>
            <w:r w:rsidRPr="009D2D85">
              <w:rPr>
                <w:rFonts w:ascii="Times New Roman" w:hAnsi="Times New Roman"/>
                <w:sz w:val="24"/>
                <w:szCs w:val="24"/>
              </w:rPr>
              <w:t>го пространства общественных мест</w:t>
            </w:r>
          </w:p>
          <w:p w:rsidR="00B6315D" w:rsidRPr="009D2D85" w:rsidRDefault="00B6315D" w:rsidP="00B6315D">
            <w:pPr>
              <w:pStyle w:val="11"/>
              <w:rPr>
                <w:rFonts w:ascii="Times New Roman" w:hAnsi="Times New Roman"/>
                <w:sz w:val="24"/>
                <w:szCs w:val="24"/>
              </w:rPr>
            </w:pPr>
            <w:r w:rsidRPr="009D2D85">
              <w:rPr>
                <w:rFonts w:ascii="Times New Roman" w:hAnsi="Times New Roman"/>
                <w:sz w:val="24"/>
                <w:szCs w:val="24"/>
              </w:rPr>
              <w:t>(те</w:t>
            </w:r>
            <w:r>
              <w:rPr>
                <w:rFonts w:ascii="Times New Roman" w:hAnsi="Times New Roman"/>
                <w:sz w:val="24"/>
                <w:szCs w:val="24"/>
              </w:rPr>
              <w:t xml:space="preserve">атр, кафе, вокзал, офис, школа </w:t>
            </w:r>
            <w:r w:rsidRPr="009D2D85">
              <w:rPr>
                <w:rFonts w:ascii="Times New Roman" w:hAnsi="Times New Roman"/>
                <w:sz w:val="24"/>
                <w:szCs w:val="24"/>
              </w:rPr>
              <w:t>и пр</w:t>
            </w:r>
            <w:r>
              <w:rPr>
                <w:rFonts w:ascii="Times New Roman" w:hAnsi="Times New Roman"/>
                <w:sz w:val="24"/>
                <w:szCs w:val="24"/>
              </w:rPr>
              <w:t>.), а также индивидуальных поме</w:t>
            </w:r>
            <w:r w:rsidRPr="009D2D85">
              <w:rPr>
                <w:rFonts w:ascii="Times New Roman" w:hAnsi="Times New Roman"/>
                <w:sz w:val="24"/>
                <w:szCs w:val="24"/>
              </w:rPr>
              <w:t>щений.</w:t>
            </w:r>
          </w:p>
          <w:p w:rsidR="00B6315D" w:rsidRPr="009D2D85" w:rsidRDefault="00B6315D" w:rsidP="00B6315D">
            <w:pPr>
              <w:pStyle w:val="11"/>
              <w:rPr>
                <w:rFonts w:ascii="Times New Roman" w:hAnsi="Times New Roman"/>
                <w:sz w:val="24"/>
                <w:szCs w:val="24"/>
              </w:rPr>
            </w:pPr>
            <w:r w:rsidRPr="009D2D85">
              <w:rPr>
                <w:rFonts w:ascii="Times New Roman" w:hAnsi="Times New Roman"/>
                <w:b/>
                <w:sz w:val="24"/>
                <w:szCs w:val="24"/>
              </w:rPr>
              <w:t xml:space="preserve">Создавать </w:t>
            </w:r>
            <w:r w:rsidRPr="009D2D85">
              <w:rPr>
                <w:rFonts w:ascii="Times New Roman" w:hAnsi="Times New Roman"/>
                <w:sz w:val="24"/>
                <w:szCs w:val="24"/>
              </w:rPr>
              <w:t>практические творческие</w:t>
            </w:r>
          </w:p>
          <w:p w:rsidR="00B6315D" w:rsidRDefault="00B6315D" w:rsidP="00B6315D">
            <w:pPr>
              <w:pStyle w:val="11"/>
              <w:rPr>
                <w:rFonts w:ascii="Times New Roman" w:hAnsi="Times New Roman"/>
                <w:sz w:val="24"/>
                <w:szCs w:val="24"/>
              </w:rPr>
            </w:pPr>
            <w:r w:rsidRPr="009D2D85">
              <w:rPr>
                <w:rFonts w:ascii="Times New Roman" w:hAnsi="Times New Roman"/>
                <w:sz w:val="24"/>
                <w:szCs w:val="24"/>
              </w:rPr>
              <w:t>раб</w:t>
            </w:r>
            <w:r>
              <w:rPr>
                <w:rFonts w:ascii="Times New Roman" w:hAnsi="Times New Roman"/>
                <w:sz w:val="24"/>
                <w:szCs w:val="24"/>
              </w:rPr>
              <w:t>оты с опорой на собственное чув</w:t>
            </w:r>
            <w:r w:rsidRPr="009D2D85">
              <w:rPr>
                <w:rFonts w:ascii="Times New Roman" w:hAnsi="Times New Roman"/>
                <w:sz w:val="24"/>
                <w:szCs w:val="24"/>
              </w:rPr>
              <w:t>ство</w:t>
            </w:r>
            <w:r>
              <w:rPr>
                <w:rFonts w:ascii="Times New Roman" w:hAnsi="Times New Roman"/>
                <w:sz w:val="24"/>
                <w:szCs w:val="24"/>
              </w:rPr>
              <w:t xml:space="preserve"> композиции и стиля, а также на </w:t>
            </w:r>
            <w:r w:rsidRPr="009D2D85">
              <w:rPr>
                <w:rFonts w:ascii="Times New Roman" w:hAnsi="Times New Roman"/>
                <w:sz w:val="24"/>
                <w:szCs w:val="24"/>
              </w:rPr>
              <w:t>уме</w:t>
            </w:r>
            <w:r>
              <w:rPr>
                <w:rFonts w:ascii="Times New Roman" w:hAnsi="Times New Roman"/>
                <w:sz w:val="24"/>
                <w:szCs w:val="24"/>
              </w:rPr>
              <w:t>ние владеть различными художест</w:t>
            </w:r>
            <w:r w:rsidRPr="009D2D85">
              <w:rPr>
                <w:rFonts w:ascii="Times New Roman" w:hAnsi="Times New Roman"/>
                <w:sz w:val="24"/>
                <w:szCs w:val="24"/>
              </w:rPr>
              <w:t>венными материалами</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9D2D85" w:rsidRDefault="00B6315D" w:rsidP="00B6315D">
            <w:pPr>
              <w:pStyle w:val="11"/>
              <w:snapToGrid w:val="0"/>
              <w:rPr>
                <w:rFonts w:ascii="Times New Roman" w:hAnsi="Times New Roman"/>
                <w:sz w:val="24"/>
                <w:szCs w:val="24"/>
              </w:rPr>
            </w:pPr>
            <w:r w:rsidRPr="009D2D85">
              <w:rPr>
                <w:rFonts w:ascii="Times New Roman" w:hAnsi="Times New Roman"/>
                <w:sz w:val="24"/>
                <w:szCs w:val="24"/>
              </w:rPr>
              <w:t>А</w:t>
            </w:r>
            <w:r>
              <w:rPr>
                <w:rFonts w:ascii="Times New Roman" w:hAnsi="Times New Roman"/>
                <w:sz w:val="24"/>
                <w:szCs w:val="24"/>
              </w:rPr>
              <w:t xml:space="preserve">рхитектурный «остов» интерьера.               </w:t>
            </w:r>
            <w:r w:rsidRPr="009D2D85">
              <w:rPr>
                <w:rFonts w:ascii="Times New Roman" w:hAnsi="Times New Roman"/>
                <w:sz w:val="24"/>
                <w:szCs w:val="24"/>
              </w:rPr>
              <w:t>Историчность и социальность интерьера.</w:t>
            </w:r>
          </w:p>
          <w:p w:rsidR="00B6315D" w:rsidRPr="009D2D85" w:rsidRDefault="00B6315D" w:rsidP="00B6315D">
            <w:pPr>
              <w:pStyle w:val="11"/>
              <w:snapToGrid w:val="0"/>
              <w:rPr>
                <w:rFonts w:ascii="Times New Roman" w:hAnsi="Times New Roman"/>
                <w:sz w:val="24"/>
                <w:szCs w:val="24"/>
              </w:rPr>
            </w:pPr>
            <w:r>
              <w:rPr>
                <w:rFonts w:ascii="Times New Roman" w:hAnsi="Times New Roman"/>
                <w:sz w:val="24"/>
                <w:szCs w:val="24"/>
              </w:rPr>
              <w:t xml:space="preserve">Отделочные материалы, введение </w:t>
            </w:r>
            <w:r w:rsidRPr="009D2D85">
              <w:rPr>
                <w:rFonts w:ascii="Times New Roman" w:hAnsi="Times New Roman"/>
                <w:sz w:val="24"/>
                <w:szCs w:val="24"/>
              </w:rPr>
              <w:t>факту</w:t>
            </w:r>
            <w:r>
              <w:rPr>
                <w:rFonts w:ascii="Times New Roman" w:hAnsi="Times New Roman"/>
                <w:sz w:val="24"/>
                <w:szCs w:val="24"/>
              </w:rPr>
              <w:t>ры и цвета в интерьер. От унифи</w:t>
            </w:r>
            <w:r w:rsidRPr="009D2D85">
              <w:rPr>
                <w:rFonts w:ascii="Times New Roman" w:hAnsi="Times New Roman"/>
                <w:sz w:val="24"/>
                <w:szCs w:val="24"/>
              </w:rPr>
              <w:t>кации к индивидуализации подбора</w:t>
            </w:r>
          </w:p>
          <w:p w:rsidR="00B6315D" w:rsidRPr="009D2D85" w:rsidRDefault="00B6315D" w:rsidP="00B6315D">
            <w:pPr>
              <w:pStyle w:val="11"/>
              <w:snapToGrid w:val="0"/>
              <w:rPr>
                <w:rFonts w:ascii="Times New Roman" w:hAnsi="Times New Roman"/>
                <w:sz w:val="24"/>
                <w:szCs w:val="24"/>
              </w:rPr>
            </w:pPr>
            <w:r w:rsidRPr="009D2D85">
              <w:rPr>
                <w:rFonts w:ascii="Times New Roman" w:hAnsi="Times New Roman"/>
                <w:sz w:val="24"/>
                <w:szCs w:val="24"/>
              </w:rPr>
              <w:t xml:space="preserve">вещного наполнения интерьера. </w:t>
            </w:r>
          </w:p>
          <w:p w:rsidR="00B6315D" w:rsidRPr="009D2D85" w:rsidRDefault="00B6315D" w:rsidP="00B6315D">
            <w:pPr>
              <w:pStyle w:val="11"/>
              <w:snapToGrid w:val="0"/>
              <w:rPr>
                <w:rFonts w:ascii="Times New Roman" w:hAnsi="Times New Roman"/>
                <w:sz w:val="24"/>
                <w:szCs w:val="24"/>
              </w:rPr>
            </w:pPr>
            <w:r w:rsidRPr="009D2D85">
              <w:rPr>
                <w:rFonts w:ascii="Times New Roman" w:hAnsi="Times New Roman"/>
                <w:sz w:val="24"/>
                <w:szCs w:val="24"/>
              </w:rPr>
              <w:t>М</w:t>
            </w:r>
            <w:r>
              <w:rPr>
                <w:rFonts w:ascii="Times New Roman" w:hAnsi="Times New Roman"/>
                <w:sz w:val="24"/>
                <w:szCs w:val="24"/>
              </w:rPr>
              <w:t xml:space="preserve">ебель и архитектура: гармония и </w:t>
            </w:r>
            <w:r w:rsidRPr="009D2D85">
              <w:rPr>
                <w:rFonts w:ascii="Times New Roman" w:hAnsi="Times New Roman"/>
                <w:sz w:val="24"/>
                <w:szCs w:val="24"/>
              </w:rPr>
              <w:t>контр</w:t>
            </w:r>
            <w:r>
              <w:rPr>
                <w:rFonts w:ascii="Times New Roman" w:hAnsi="Times New Roman"/>
                <w:sz w:val="24"/>
                <w:szCs w:val="24"/>
              </w:rPr>
              <w:t>аст. Дизайнерские детали интерь</w:t>
            </w:r>
            <w:r w:rsidRPr="009D2D85">
              <w:rPr>
                <w:rFonts w:ascii="Times New Roman" w:hAnsi="Times New Roman"/>
                <w:sz w:val="24"/>
                <w:szCs w:val="24"/>
              </w:rPr>
              <w:t xml:space="preserve">ера. </w:t>
            </w:r>
          </w:p>
          <w:p w:rsidR="00B6315D" w:rsidRPr="009D2D85" w:rsidRDefault="00B6315D" w:rsidP="00B6315D">
            <w:pPr>
              <w:pStyle w:val="11"/>
              <w:snapToGrid w:val="0"/>
              <w:rPr>
                <w:rFonts w:ascii="Times New Roman" w:hAnsi="Times New Roman"/>
                <w:sz w:val="24"/>
                <w:szCs w:val="24"/>
              </w:rPr>
            </w:pPr>
            <w:r w:rsidRPr="009D2D85">
              <w:rPr>
                <w:rFonts w:ascii="Times New Roman" w:hAnsi="Times New Roman"/>
                <w:sz w:val="24"/>
                <w:szCs w:val="24"/>
              </w:rPr>
              <w:t>З</w:t>
            </w:r>
            <w:r>
              <w:rPr>
                <w:rFonts w:ascii="Times New Roman" w:hAnsi="Times New Roman"/>
                <w:sz w:val="24"/>
                <w:szCs w:val="24"/>
              </w:rPr>
              <w:t xml:space="preserve">онирование интерьера. Интерьеры </w:t>
            </w:r>
            <w:r w:rsidRPr="009D2D85">
              <w:rPr>
                <w:rFonts w:ascii="Times New Roman" w:hAnsi="Times New Roman"/>
                <w:sz w:val="24"/>
                <w:szCs w:val="24"/>
              </w:rPr>
              <w:t>обще</w:t>
            </w:r>
            <w:r>
              <w:rPr>
                <w:rFonts w:ascii="Times New Roman" w:hAnsi="Times New Roman"/>
                <w:sz w:val="24"/>
                <w:szCs w:val="24"/>
              </w:rPr>
              <w:t>ственных мест (театр, кафе, вок</w:t>
            </w:r>
            <w:r w:rsidRPr="009D2D85">
              <w:rPr>
                <w:rFonts w:ascii="Times New Roman" w:hAnsi="Times New Roman"/>
                <w:sz w:val="24"/>
                <w:szCs w:val="24"/>
              </w:rPr>
              <w:t>зал, офис, школа и пр.)</w:t>
            </w:r>
            <w:r>
              <w:rPr>
                <w:rFonts w:ascii="Times New Roman" w:hAnsi="Times New Roman"/>
                <w:sz w:val="24"/>
                <w:szCs w:val="24"/>
              </w:rPr>
              <w:t>.</w:t>
            </w:r>
            <w:r>
              <w:t xml:space="preserve"> </w:t>
            </w:r>
            <w:r w:rsidRPr="009D2D85">
              <w:rPr>
                <w:rFonts w:ascii="Times New Roman" w:hAnsi="Times New Roman"/>
                <w:sz w:val="24"/>
                <w:szCs w:val="24"/>
              </w:rPr>
              <w:t>Задания:</w:t>
            </w:r>
            <w:r>
              <w:rPr>
                <w:rFonts w:ascii="Times New Roman" w:hAnsi="Times New Roman"/>
                <w:sz w:val="24"/>
                <w:szCs w:val="24"/>
              </w:rPr>
              <w:t xml:space="preserve"> выполнение практической </w:t>
            </w:r>
            <w:r w:rsidRPr="009D2D85">
              <w:rPr>
                <w:rFonts w:ascii="Times New Roman" w:hAnsi="Times New Roman"/>
                <w:sz w:val="24"/>
                <w:szCs w:val="24"/>
              </w:rPr>
              <w:t>и ан</w:t>
            </w:r>
            <w:r>
              <w:rPr>
                <w:rFonts w:ascii="Times New Roman" w:hAnsi="Times New Roman"/>
                <w:sz w:val="24"/>
                <w:szCs w:val="24"/>
              </w:rPr>
              <w:t xml:space="preserve">алитической работ по теме «Роль </w:t>
            </w:r>
            <w:r w:rsidRPr="009D2D85">
              <w:rPr>
                <w:rFonts w:ascii="Times New Roman" w:hAnsi="Times New Roman"/>
                <w:sz w:val="24"/>
                <w:szCs w:val="24"/>
              </w:rPr>
              <w:t>вещи в образно</w:t>
            </w:r>
            <w:r>
              <w:rPr>
                <w:rFonts w:ascii="Times New Roman" w:hAnsi="Times New Roman"/>
                <w:sz w:val="24"/>
                <w:szCs w:val="24"/>
              </w:rPr>
              <w:t>-стилевом решении интерьера» (создание образно-</w:t>
            </w:r>
            <w:r w:rsidRPr="009D2D85">
              <w:rPr>
                <w:rFonts w:ascii="Times New Roman" w:hAnsi="Times New Roman"/>
                <w:sz w:val="24"/>
                <w:szCs w:val="24"/>
              </w:rPr>
              <w:t>коллажной</w:t>
            </w:r>
          </w:p>
          <w:p w:rsidR="00B6315D" w:rsidRPr="009D2D85" w:rsidRDefault="00B6315D" w:rsidP="00B6315D">
            <w:pPr>
              <w:pStyle w:val="11"/>
              <w:snapToGrid w:val="0"/>
              <w:rPr>
                <w:rFonts w:ascii="Times New Roman" w:hAnsi="Times New Roman"/>
                <w:sz w:val="24"/>
                <w:szCs w:val="24"/>
              </w:rPr>
            </w:pPr>
            <w:r w:rsidRPr="009D2D85">
              <w:rPr>
                <w:rFonts w:ascii="Times New Roman" w:hAnsi="Times New Roman"/>
                <w:sz w:val="24"/>
                <w:szCs w:val="24"/>
              </w:rPr>
              <w:t>композиции или подготовка реферата;</w:t>
            </w:r>
            <w:r>
              <w:rPr>
                <w:rFonts w:ascii="Times New Roman" w:hAnsi="Times New Roman"/>
                <w:sz w:val="24"/>
                <w:szCs w:val="24"/>
              </w:rPr>
              <w:t xml:space="preserve"> </w:t>
            </w:r>
            <w:r w:rsidRPr="009D2D85">
              <w:rPr>
                <w:rFonts w:ascii="Times New Roman" w:hAnsi="Times New Roman"/>
                <w:sz w:val="24"/>
                <w:szCs w:val="24"/>
              </w:rPr>
              <w:t>созд</w:t>
            </w:r>
            <w:r>
              <w:rPr>
                <w:rFonts w:ascii="Times New Roman" w:hAnsi="Times New Roman"/>
                <w:sz w:val="24"/>
                <w:szCs w:val="24"/>
              </w:rPr>
              <w:t>ание конструктивного или декоративно-</w:t>
            </w:r>
            <w:r w:rsidRPr="009D2D85">
              <w:rPr>
                <w:rFonts w:ascii="Times New Roman" w:hAnsi="Times New Roman"/>
                <w:sz w:val="24"/>
                <w:szCs w:val="24"/>
              </w:rPr>
              <w:t>цветового решения элемента</w:t>
            </w:r>
          </w:p>
          <w:p w:rsidR="00B6315D" w:rsidRDefault="00B6315D" w:rsidP="00B6315D">
            <w:pPr>
              <w:pStyle w:val="11"/>
              <w:snapToGrid w:val="0"/>
              <w:rPr>
                <w:rFonts w:ascii="Times New Roman" w:hAnsi="Times New Roman"/>
                <w:sz w:val="24"/>
                <w:szCs w:val="24"/>
              </w:rPr>
            </w:pPr>
            <w:r w:rsidRPr="009D2D85">
              <w:rPr>
                <w:rFonts w:ascii="Times New Roman" w:hAnsi="Times New Roman"/>
                <w:sz w:val="24"/>
                <w:szCs w:val="24"/>
              </w:rPr>
              <w:t>сервиза по аналогии c остальными предметами).</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23</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Природа и архитектура. Организация архитектурно-ландшафтного пространства.</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vMerge w:val="restart"/>
            <w:tcBorders>
              <w:top w:val="single" w:sz="4" w:space="0" w:color="000000"/>
              <w:left w:val="single" w:sz="4" w:space="0" w:color="000000"/>
            </w:tcBorders>
            <w:shd w:val="clear" w:color="auto" w:fill="auto"/>
          </w:tcPr>
          <w:p w:rsidR="00B6315D" w:rsidRPr="009D2D85" w:rsidRDefault="00B6315D" w:rsidP="00B6315D">
            <w:pPr>
              <w:snapToGrid w:val="0"/>
              <w:spacing w:after="0" w:line="240" w:lineRule="auto"/>
              <w:rPr>
                <w:rFonts w:ascii="Times New Roman" w:hAnsi="Times New Roman"/>
                <w:bCs/>
                <w:sz w:val="24"/>
                <w:szCs w:val="24"/>
              </w:rPr>
            </w:pPr>
            <w:r w:rsidRPr="009D2D85">
              <w:rPr>
                <w:rFonts w:ascii="Times New Roman" w:hAnsi="Times New Roman"/>
                <w:b/>
                <w:bCs/>
                <w:sz w:val="24"/>
                <w:szCs w:val="24"/>
              </w:rPr>
              <w:t>Понимать</w:t>
            </w:r>
            <w:r>
              <w:rPr>
                <w:rFonts w:ascii="Times New Roman" w:hAnsi="Times New Roman"/>
                <w:bCs/>
                <w:sz w:val="24"/>
                <w:szCs w:val="24"/>
              </w:rPr>
              <w:t xml:space="preserve"> эстетическое и экологи</w:t>
            </w:r>
            <w:r w:rsidRPr="009D2D85">
              <w:rPr>
                <w:rFonts w:ascii="Times New Roman" w:hAnsi="Times New Roman"/>
                <w:bCs/>
                <w:sz w:val="24"/>
                <w:szCs w:val="24"/>
              </w:rPr>
              <w:t>ческ</w:t>
            </w:r>
            <w:r>
              <w:rPr>
                <w:rFonts w:ascii="Times New Roman" w:hAnsi="Times New Roman"/>
                <w:bCs/>
                <w:sz w:val="24"/>
                <w:szCs w:val="24"/>
              </w:rPr>
              <w:t>ое взаимное существование приро</w:t>
            </w:r>
            <w:r w:rsidRPr="009D2D85">
              <w:rPr>
                <w:rFonts w:ascii="Times New Roman" w:hAnsi="Times New Roman"/>
                <w:bCs/>
                <w:sz w:val="24"/>
                <w:szCs w:val="24"/>
              </w:rPr>
              <w:t>ды и архитектуры.</w:t>
            </w:r>
          </w:p>
          <w:p w:rsidR="00B6315D" w:rsidRPr="009D2D85" w:rsidRDefault="00B6315D" w:rsidP="00B6315D">
            <w:pPr>
              <w:snapToGrid w:val="0"/>
              <w:spacing w:after="0" w:line="240" w:lineRule="auto"/>
              <w:rPr>
                <w:rFonts w:ascii="Times New Roman" w:hAnsi="Times New Roman"/>
                <w:bCs/>
                <w:sz w:val="24"/>
                <w:szCs w:val="24"/>
              </w:rPr>
            </w:pPr>
            <w:r w:rsidRPr="009D2D85">
              <w:rPr>
                <w:rFonts w:ascii="Times New Roman" w:hAnsi="Times New Roman"/>
                <w:b/>
                <w:bCs/>
                <w:sz w:val="24"/>
                <w:szCs w:val="24"/>
              </w:rPr>
              <w:t xml:space="preserve">Приобретать </w:t>
            </w:r>
            <w:r w:rsidRPr="009D2D85">
              <w:rPr>
                <w:rFonts w:ascii="Times New Roman" w:hAnsi="Times New Roman"/>
                <w:bCs/>
                <w:sz w:val="24"/>
                <w:szCs w:val="24"/>
              </w:rPr>
              <w:t>общее представление</w:t>
            </w:r>
          </w:p>
          <w:p w:rsidR="00B6315D" w:rsidRPr="009D2D85" w:rsidRDefault="00B6315D" w:rsidP="00B6315D">
            <w:pPr>
              <w:snapToGrid w:val="0"/>
              <w:spacing w:after="0" w:line="240" w:lineRule="auto"/>
              <w:rPr>
                <w:rFonts w:ascii="Times New Roman" w:hAnsi="Times New Roman"/>
                <w:bCs/>
                <w:sz w:val="24"/>
                <w:szCs w:val="24"/>
              </w:rPr>
            </w:pPr>
            <w:r>
              <w:rPr>
                <w:rFonts w:ascii="Times New Roman" w:hAnsi="Times New Roman"/>
                <w:bCs/>
                <w:sz w:val="24"/>
                <w:szCs w:val="24"/>
              </w:rPr>
              <w:t>о традициях ландшафтно-парковой ар</w:t>
            </w:r>
            <w:r w:rsidRPr="009D2D85">
              <w:rPr>
                <w:rFonts w:ascii="Times New Roman" w:hAnsi="Times New Roman"/>
                <w:bCs/>
                <w:sz w:val="24"/>
                <w:szCs w:val="24"/>
              </w:rPr>
              <w:t xml:space="preserve">хитектуры. </w:t>
            </w:r>
          </w:p>
          <w:p w:rsidR="00B6315D" w:rsidRPr="009D2D85" w:rsidRDefault="00B6315D" w:rsidP="00B6315D">
            <w:pPr>
              <w:snapToGrid w:val="0"/>
              <w:spacing w:after="0" w:line="240" w:lineRule="auto"/>
              <w:rPr>
                <w:rFonts w:ascii="Times New Roman" w:hAnsi="Times New Roman"/>
                <w:bCs/>
                <w:sz w:val="24"/>
                <w:szCs w:val="24"/>
              </w:rPr>
            </w:pPr>
            <w:r w:rsidRPr="009D2D85">
              <w:rPr>
                <w:rFonts w:ascii="Times New Roman" w:hAnsi="Times New Roman"/>
                <w:b/>
                <w:bCs/>
                <w:sz w:val="24"/>
                <w:szCs w:val="24"/>
              </w:rPr>
              <w:t>Использовать</w:t>
            </w:r>
            <w:r>
              <w:rPr>
                <w:rFonts w:ascii="Times New Roman" w:hAnsi="Times New Roman"/>
                <w:bCs/>
                <w:sz w:val="24"/>
                <w:szCs w:val="24"/>
              </w:rPr>
              <w:t xml:space="preserve"> </w:t>
            </w:r>
            <w:r w:rsidRPr="009D2D85">
              <w:rPr>
                <w:rFonts w:ascii="Times New Roman" w:hAnsi="Times New Roman"/>
                <w:bCs/>
                <w:sz w:val="24"/>
                <w:szCs w:val="24"/>
              </w:rPr>
              <w:t>старые и осваивать</w:t>
            </w:r>
          </w:p>
          <w:p w:rsidR="00B6315D" w:rsidRPr="002E5604" w:rsidRDefault="00B6315D" w:rsidP="00B6315D">
            <w:pPr>
              <w:snapToGrid w:val="0"/>
              <w:spacing w:after="0" w:line="240" w:lineRule="auto"/>
              <w:rPr>
                <w:rFonts w:ascii="Times New Roman" w:hAnsi="Times New Roman"/>
                <w:bCs/>
                <w:sz w:val="24"/>
                <w:szCs w:val="24"/>
              </w:rPr>
            </w:pPr>
            <w:r w:rsidRPr="009D2D85">
              <w:rPr>
                <w:rFonts w:ascii="Times New Roman" w:hAnsi="Times New Roman"/>
                <w:bCs/>
                <w:sz w:val="24"/>
                <w:szCs w:val="24"/>
              </w:rPr>
              <w:t>нов</w:t>
            </w:r>
            <w:r>
              <w:rPr>
                <w:rFonts w:ascii="Times New Roman" w:hAnsi="Times New Roman"/>
                <w:bCs/>
                <w:sz w:val="24"/>
                <w:szCs w:val="24"/>
              </w:rPr>
              <w:t>ые приёмы работы с бумагой, при</w:t>
            </w:r>
            <w:r w:rsidRPr="009D2D85">
              <w:rPr>
                <w:rFonts w:ascii="Times New Roman" w:hAnsi="Times New Roman"/>
                <w:bCs/>
                <w:sz w:val="24"/>
                <w:szCs w:val="24"/>
              </w:rPr>
              <w:t>ро</w:t>
            </w:r>
            <w:r>
              <w:rPr>
                <w:rFonts w:ascii="Times New Roman" w:hAnsi="Times New Roman"/>
                <w:bCs/>
                <w:sz w:val="24"/>
                <w:szCs w:val="24"/>
              </w:rPr>
              <w:t>дными материалами в процессе макетирования архитектурно-</w:t>
            </w:r>
            <w:r w:rsidRPr="009D2D85">
              <w:rPr>
                <w:rFonts w:ascii="Times New Roman" w:hAnsi="Times New Roman"/>
                <w:bCs/>
                <w:sz w:val="24"/>
                <w:szCs w:val="24"/>
              </w:rPr>
              <w:t>ландшафтных об</w:t>
            </w:r>
            <w:r>
              <w:rPr>
                <w:rFonts w:ascii="Times New Roman" w:hAnsi="Times New Roman"/>
                <w:bCs/>
                <w:sz w:val="24"/>
                <w:szCs w:val="24"/>
              </w:rPr>
              <w:t>ъектов (лес, водоём, дорога, га</w:t>
            </w:r>
            <w:r w:rsidRPr="009D2D85">
              <w:rPr>
                <w:rFonts w:ascii="Times New Roman" w:hAnsi="Times New Roman"/>
                <w:bCs/>
                <w:sz w:val="24"/>
                <w:szCs w:val="24"/>
              </w:rPr>
              <w:t>зон и т. д</w:t>
            </w:r>
            <w:r>
              <w:rPr>
                <w:rFonts w:ascii="Times New Roman" w:hAnsi="Times New Roman"/>
                <w:bCs/>
                <w:sz w:val="24"/>
                <w:szCs w:val="24"/>
              </w:rPr>
              <w:t>.).</w:t>
            </w:r>
          </w:p>
          <w:p w:rsidR="00B6315D" w:rsidRPr="002E5604" w:rsidRDefault="00B6315D" w:rsidP="00B6315D">
            <w:pPr>
              <w:snapToGrid w:val="0"/>
              <w:spacing w:after="0" w:line="240" w:lineRule="auto"/>
              <w:rPr>
                <w:rFonts w:ascii="Times New Roman" w:hAnsi="Times New Roman"/>
                <w:bCs/>
                <w:sz w:val="24"/>
                <w:szCs w:val="24"/>
              </w:rPr>
            </w:pPr>
          </w:p>
          <w:p w:rsidR="00B6315D" w:rsidRPr="002E5604" w:rsidRDefault="00B6315D" w:rsidP="00B6315D">
            <w:pPr>
              <w:snapToGrid w:val="0"/>
              <w:spacing w:after="0" w:line="240" w:lineRule="auto"/>
              <w:jc w:val="center"/>
              <w:rPr>
                <w:rFonts w:ascii="Times New Roman" w:hAnsi="Times New Roman"/>
                <w:bCs/>
                <w:sz w:val="24"/>
                <w:szCs w:val="24"/>
              </w:rPr>
            </w:pPr>
          </w:p>
          <w:p w:rsidR="00B6315D" w:rsidRPr="002E5604" w:rsidRDefault="00B6315D" w:rsidP="00B6315D">
            <w:pPr>
              <w:snapToGrid w:val="0"/>
              <w:spacing w:after="0" w:line="240" w:lineRule="auto"/>
              <w:jc w:val="center"/>
              <w:rPr>
                <w:rFonts w:ascii="Times New Roman" w:hAnsi="Times New Roman"/>
                <w:sz w:val="24"/>
                <w:szCs w:val="24"/>
              </w:rPr>
            </w:pPr>
          </w:p>
          <w:p w:rsidR="00B6315D" w:rsidRPr="002E5604" w:rsidRDefault="00B6315D" w:rsidP="00B6315D">
            <w:pPr>
              <w:snapToGrid w:val="0"/>
              <w:spacing w:after="0" w:line="240" w:lineRule="auto"/>
              <w:jc w:val="center"/>
              <w:rPr>
                <w:rFonts w:ascii="Times New Roman" w:hAnsi="Times New Roman"/>
                <w:sz w:val="24"/>
                <w:szCs w:val="24"/>
              </w:rPr>
            </w:pPr>
          </w:p>
          <w:p w:rsidR="00B6315D" w:rsidRPr="002E5604"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vMerge w:val="restart"/>
            <w:tcBorders>
              <w:top w:val="single" w:sz="4" w:space="0" w:color="000000"/>
              <w:left w:val="single" w:sz="4" w:space="0" w:color="000000"/>
              <w:right w:val="single" w:sz="4" w:space="0" w:color="000000"/>
            </w:tcBorders>
            <w:shd w:val="clear" w:color="auto" w:fill="auto"/>
          </w:tcPr>
          <w:p w:rsidR="00B6315D" w:rsidRPr="009D2D85" w:rsidRDefault="00B6315D" w:rsidP="00B6315D">
            <w:pPr>
              <w:pStyle w:val="11"/>
              <w:rPr>
                <w:rFonts w:ascii="Times New Roman" w:hAnsi="Times New Roman"/>
                <w:sz w:val="24"/>
                <w:szCs w:val="24"/>
              </w:rPr>
            </w:pPr>
            <w:r w:rsidRPr="009D2D85">
              <w:rPr>
                <w:rFonts w:ascii="Times New Roman" w:hAnsi="Times New Roman"/>
                <w:sz w:val="24"/>
                <w:szCs w:val="24"/>
              </w:rPr>
              <w:t xml:space="preserve">Город в единстве с </w:t>
            </w:r>
            <w:r>
              <w:rPr>
                <w:rFonts w:ascii="Times New Roman" w:hAnsi="Times New Roman"/>
                <w:sz w:val="24"/>
                <w:szCs w:val="24"/>
              </w:rPr>
              <w:t>ландшафтно-</w:t>
            </w:r>
            <w:r w:rsidRPr="009D2D85">
              <w:rPr>
                <w:rFonts w:ascii="Times New Roman" w:hAnsi="Times New Roman"/>
                <w:sz w:val="24"/>
                <w:szCs w:val="24"/>
              </w:rPr>
              <w:t>пар</w:t>
            </w:r>
            <w:r>
              <w:rPr>
                <w:rFonts w:ascii="Times New Roman" w:hAnsi="Times New Roman"/>
                <w:sz w:val="24"/>
                <w:szCs w:val="24"/>
              </w:rPr>
              <w:t>ковой средой. Развитие пространственно-</w:t>
            </w:r>
            <w:r w:rsidRPr="009D2D85">
              <w:rPr>
                <w:rFonts w:ascii="Times New Roman" w:hAnsi="Times New Roman"/>
                <w:sz w:val="24"/>
                <w:szCs w:val="24"/>
              </w:rPr>
              <w:t>конструктивного мышления.</w:t>
            </w:r>
          </w:p>
          <w:p w:rsidR="00B6315D" w:rsidRPr="009D2D85" w:rsidRDefault="00B6315D" w:rsidP="00B6315D">
            <w:pPr>
              <w:pStyle w:val="11"/>
              <w:rPr>
                <w:rFonts w:ascii="Times New Roman" w:hAnsi="Times New Roman"/>
                <w:sz w:val="24"/>
                <w:szCs w:val="24"/>
              </w:rPr>
            </w:pPr>
            <w:r w:rsidRPr="009D2D85">
              <w:rPr>
                <w:rFonts w:ascii="Times New Roman" w:hAnsi="Times New Roman"/>
                <w:sz w:val="24"/>
                <w:szCs w:val="24"/>
              </w:rPr>
              <w:t>Тех</w:t>
            </w:r>
            <w:r>
              <w:rPr>
                <w:rFonts w:ascii="Times New Roman" w:hAnsi="Times New Roman"/>
                <w:sz w:val="24"/>
                <w:szCs w:val="24"/>
              </w:rPr>
              <w:t>нология макетирования путём вве</w:t>
            </w:r>
            <w:r w:rsidRPr="009D2D85">
              <w:rPr>
                <w:rFonts w:ascii="Times New Roman" w:hAnsi="Times New Roman"/>
                <w:sz w:val="24"/>
                <w:szCs w:val="24"/>
              </w:rPr>
              <w:t>ден</w:t>
            </w:r>
            <w:r>
              <w:rPr>
                <w:rFonts w:ascii="Times New Roman" w:hAnsi="Times New Roman"/>
                <w:sz w:val="24"/>
                <w:szCs w:val="24"/>
              </w:rPr>
              <w:t xml:space="preserve">ия в технику бумагопластики различных материалов и фактур </w:t>
            </w:r>
            <w:r w:rsidRPr="009D2D85">
              <w:rPr>
                <w:rFonts w:ascii="Times New Roman" w:hAnsi="Times New Roman"/>
                <w:sz w:val="24"/>
                <w:szCs w:val="24"/>
              </w:rPr>
              <w:t>(ткань,</w:t>
            </w:r>
            <w:r>
              <w:rPr>
                <w:rFonts w:ascii="Times New Roman" w:hAnsi="Times New Roman"/>
                <w:sz w:val="24"/>
                <w:szCs w:val="24"/>
              </w:rPr>
              <w:t xml:space="preserve"> </w:t>
            </w:r>
            <w:r w:rsidRPr="009D2D85">
              <w:rPr>
                <w:rFonts w:ascii="Times New Roman" w:hAnsi="Times New Roman"/>
                <w:sz w:val="24"/>
                <w:szCs w:val="24"/>
              </w:rPr>
              <w:t>проволока, фольга, древесина, стекло</w:t>
            </w:r>
            <w:r>
              <w:rPr>
                <w:rFonts w:ascii="Times New Roman" w:hAnsi="Times New Roman"/>
                <w:sz w:val="24"/>
                <w:szCs w:val="24"/>
              </w:rPr>
              <w:t xml:space="preserve"> </w:t>
            </w:r>
            <w:r w:rsidRPr="009D2D85">
              <w:rPr>
                <w:rFonts w:ascii="Times New Roman" w:hAnsi="Times New Roman"/>
                <w:sz w:val="24"/>
                <w:szCs w:val="24"/>
              </w:rPr>
              <w:t>и т</w:t>
            </w:r>
            <w:r>
              <w:rPr>
                <w:rFonts w:ascii="Times New Roman" w:hAnsi="Times New Roman"/>
                <w:sz w:val="24"/>
                <w:szCs w:val="24"/>
              </w:rPr>
              <w:t>. д.) для создания архитектурно-</w:t>
            </w:r>
          </w:p>
          <w:p w:rsidR="00B6315D" w:rsidRPr="009D2D85" w:rsidRDefault="00B6315D" w:rsidP="00B6315D">
            <w:pPr>
              <w:pStyle w:val="11"/>
              <w:rPr>
                <w:rFonts w:ascii="Times New Roman" w:hAnsi="Times New Roman"/>
                <w:sz w:val="24"/>
                <w:szCs w:val="24"/>
              </w:rPr>
            </w:pPr>
            <w:r w:rsidRPr="009D2D85">
              <w:rPr>
                <w:rFonts w:ascii="Times New Roman" w:hAnsi="Times New Roman"/>
                <w:sz w:val="24"/>
                <w:szCs w:val="24"/>
              </w:rPr>
              <w:t>ландшафтных объектов (лес, водоём,</w:t>
            </w:r>
            <w:r>
              <w:rPr>
                <w:rFonts w:ascii="Times New Roman" w:hAnsi="Times New Roman"/>
                <w:sz w:val="24"/>
                <w:szCs w:val="24"/>
              </w:rPr>
              <w:t xml:space="preserve"> </w:t>
            </w:r>
            <w:r w:rsidRPr="009D2D85">
              <w:rPr>
                <w:rFonts w:ascii="Times New Roman" w:hAnsi="Times New Roman"/>
                <w:sz w:val="24"/>
                <w:szCs w:val="24"/>
              </w:rPr>
              <w:t>дорога, газон и т. д.)</w:t>
            </w:r>
            <w:r>
              <w:rPr>
                <w:rFonts w:ascii="Times New Roman" w:hAnsi="Times New Roman"/>
                <w:sz w:val="24"/>
                <w:szCs w:val="24"/>
              </w:rPr>
              <w:t xml:space="preserve">.                            </w:t>
            </w:r>
            <w:r>
              <w:t xml:space="preserve"> </w:t>
            </w:r>
            <w:r>
              <w:rPr>
                <w:rFonts w:ascii="Times New Roman" w:hAnsi="Times New Roman"/>
                <w:sz w:val="24"/>
                <w:szCs w:val="24"/>
              </w:rPr>
              <w:t>Задания: выполнение аналитиче</w:t>
            </w:r>
            <w:r w:rsidRPr="009D2D85">
              <w:rPr>
                <w:rFonts w:ascii="Times New Roman" w:hAnsi="Times New Roman"/>
                <w:sz w:val="24"/>
                <w:szCs w:val="24"/>
              </w:rPr>
              <w:t>ской и практической работ по теме</w:t>
            </w:r>
          </w:p>
          <w:p w:rsidR="00B6315D" w:rsidRPr="009D2D85" w:rsidRDefault="00B6315D" w:rsidP="00B6315D">
            <w:pPr>
              <w:pStyle w:val="11"/>
              <w:rPr>
                <w:rFonts w:ascii="Times New Roman" w:hAnsi="Times New Roman"/>
                <w:sz w:val="24"/>
                <w:szCs w:val="24"/>
              </w:rPr>
            </w:pPr>
            <w:r>
              <w:rPr>
                <w:rFonts w:ascii="Times New Roman" w:hAnsi="Times New Roman"/>
                <w:sz w:val="24"/>
                <w:szCs w:val="24"/>
              </w:rPr>
              <w:t>«Композиция архитектурно-</w:t>
            </w:r>
            <w:r w:rsidRPr="009D2D85">
              <w:rPr>
                <w:rFonts w:ascii="Times New Roman" w:hAnsi="Times New Roman"/>
                <w:sz w:val="24"/>
                <w:szCs w:val="24"/>
              </w:rPr>
              <w:t>ла</w:t>
            </w:r>
            <w:r>
              <w:rPr>
                <w:rFonts w:ascii="Times New Roman" w:hAnsi="Times New Roman"/>
                <w:sz w:val="24"/>
                <w:szCs w:val="24"/>
              </w:rPr>
              <w:t>ндшафтного макета» (выполнение анали</w:t>
            </w:r>
            <w:r w:rsidRPr="009D2D85">
              <w:rPr>
                <w:rFonts w:ascii="Times New Roman" w:hAnsi="Times New Roman"/>
                <w:sz w:val="24"/>
                <w:szCs w:val="24"/>
              </w:rPr>
              <w:t>ти</w:t>
            </w:r>
            <w:r>
              <w:rPr>
                <w:rFonts w:ascii="Times New Roman" w:hAnsi="Times New Roman"/>
                <w:sz w:val="24"/>
                <w:szCs w:val="24"/>
              </w:rPr>
              <w:t>ческого упражнения, создание фо</w:t>
            </w:r>
            <w:r w:rsidRPr="009D2D85">
              <w:rPr>
                <w:rFonts w:ascii="Times New Roman" w:hAnsi="Times New Roman"/>
                <w:sz w:val="24"/>
                <w:szCs w:val="24"/>
              </w:rPr>
              <w:t>тоизобразительного монтажа «Русская</w:t>
            </w:r>
          </w:p>
          <w:p w:rsidR="00B6315D" w:rsidRPr="009D2D85" w:rsidRDefault="00B6315D" w:rsidP="00B6315D">
            <w:pPr>
              <w:pStyle w:val="11"/>
              <w:rPr>
                <w:rFonts w:ascii="Times New Roman" w:hAnsi="Times New Roman"/>
                <w:sz w:val="24"/>
                <w:szCs w:val="24"/>
              </w:rPr>
            </w:pPr>
            <w:r w:rsidRPr="009D2D85">
              <w:rPr>
                <w:rFonts w:ascii="Times New Roman" w:hAnsi="Times New Roman"/>
                <w:sz w:val="24"/>
                <w:szCs w:val="24"/>
              </w:rPr>
              <w:t>усадьб</w:t>
            </w:r>
            <w:r>
              <w:rPr>
                <w:rFonts w:ascii="Times New Roman" w:hAnsi="Times New Roman"/>
                <w:sz w:val="24"/>
                <w:szCs w:val="24"/>
              </w:rPr>
              <w:t xml:space="preserve">а», создание макета ландшафта с </w:t>
            </w:r>
            <w:r w:rsidRPr="009D2D85">
              <w:rPr>
                <w:rFonts w:ascii="Times New Roman" w:hAnsi="Times New Roman"/>
                <w:sz w:val="24"/>
                <w:szCs w:val="24"/>
              </w:rPr>
              <w:t>простейшим архитектурным объектом</w:t>
            </w:r>
          </w:p>
          <w:p w:rsidR="00B6315D" w:rsidRDefault="00B6315D" w:rsidP="00B6315D">
            <w:pPr>
              <w:pStyle w:val="11"/>
              <w:rPr>
                <w:rFonts w:ascii="Times New Roman" w:hAnsi="Times New Roman"/>
                <w:sz w:val="24"/>
                <w:szCs w:val="24"/>
              </w:rPr>
            </w:pPr>
            <w:r w:rsidRPr="009D2D85">
              <w:rPr>
                <w:rFonts w:ascii="Times New Roman" w:hAnsi="Times New Roman"/>
                <w:sz w:val="24"/>
                <w:szCs w:val="24"/>
              </w:rPr>
              <w:t>(беседка, мостик и т. д.).</w:t>
            </w:r>
            <w:r>
              <w:rPr>
                <w:rFonts w:ascii="Times New Roman" w:hAnsi="Times New Roman"/>
                <w:sz w:val="24"/>
                <w:szCs w:val="24"/>
              </w:rPr>
              <w:t xml:space="preserve">  </w:t>
            </w:r>
          </w:p>
          <w:p w:rsidR="00B6315D" w:rsidRDefault="00B6315D" w:rsidP="00B6315D">
            <w:pPr>
              <w:pStyle w:val="1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24</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Природа и архитектура. Организация архитектурно-ландшафтного пространства.</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2680" w:type="dxa"/>
            <w:vMerge/>
            <w:tcBorders>
              <w:left w:val="single" w:sz="4" w:space="0" w:color="000000"/>
              <w:bottom w:val="single" w:sz="4" w:space="0" w:color="000000"/>
            </w:tcBorders>
            <w:shd w:val="clear" w:color="auto" w:fill="auto"/>
          </w:tcPr>
          <w:p w:rsidR="00B6315D" w:rsidRPr="002E5604"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4430D6">
            <w:pPr>
              <w:snapToGrid w:val="0"/>
              <w:spacing w:after="0" w:line="240" w:lineRule="auto"/>
              <w:rPr>
                <w:rFonts w:ascii="Times New Roman" w:hAnsi="Times New Roman"/>
                <w:sz w:val="24"/>
                <w:szCs w:val="24"/>
              </w:rPr>
            </w:pPr>
          </w:p>
        </w:tc>
        <w:tc>
          <w:tcPr>
            <w:tcW w:w="3118" w:type="dxa"/>
            <w:vMerge/>
            <w:tcBorders>
              <w:left w:val="single" w:sz="4" w:space="0" w:color="000000"/>
              <w:bottom w:val="single" w:sz="4" w:space="0" w:color="000000"/>
              <w:right w:val="single" w:sz="4" w:space="0" w:color="000000"/>
            </w:tcBorders>
            <w:shd w:val="clear" w:color="auto" w:fill="auto"/>
          </w:tcPr>
          <w:p w:rsidR="00B6315D" w:rsidRDefault="00B6315D" w:rsidP="00B6315D">
            <w:pPr>
              <w:pStyle w:val="1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25</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Ты — архитектор!</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Замысел архитектурного проекта и его осуществление.</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vMerge w:val="restart"/>
            <w:tcBorders>
              <w:top w:val="single" w:sz="4" w:space="0" w:color="000000"/>
              <w:left w:val="single" w:sz="4" w:space="0" w:color="000000"/>
            </w:tcBorders>
            <w:shd w:val="clear" w:color="auto" w:fill="auto"/>
          </w:tcPr>
          <w:p w:rsidR="00B6315D" w:rsidRPr="001F6C36" w:rsidRDefault="00B6315D" w:rsidP="00B6315D">
            <w:pPr>
              <w:snapToGrid w:val="0"/>
              <w:spacing w:after="0" w:line="240" w:lineRule="auto"/>
              <w:rPr>
                <w:rFonts w:ascii="Times New Roman" w:hAnsi="Times New Roman"/>
                <w:sz w:val="24"/>
                <w:szCs w:val="24"/>
              </w:rPr>
            </w:pPr>
            <w:r>
              <w:rPr>
                <w:rFonts w:ascii="Times New Roman" w:hAnsi="Times New Roman"/>
                <w:bCs/>
                <w:sz w:val="24"/>
                <w:szCs w:val="24"/>
              </w:rPr>
              <w:t xml:space="preserve"> </w:t>
            </w:r>
            <w:r w:rsidRPr="001F6C36">
              <w:rPr>
                <w:rFonts w:ascii="Times New Roman" w:hAnsi="Times New Roman"/>
                <w:b/>
                <w:sz w:val="24"/>
                <w:szCs w:val="24"/>
              </w:rPr>
              <w:t xml:space="preserve">Совершенствовать </w:t>
            </w:r>
            <w:r>
              <w:rPr>
                <w:rFonts w:ascii="Times New Roman" w:hAnsi="Times New Roman"/>
                <w:sz w:val="24"/>
                <w:szCs w:val="24"/>
              </w:rPr>
              <w:t>навыки коллек</w:t>
            </w:r>
            <w:r w:rsidRPr="001F6C36">
              <w:rPr>
                <w:rFonts w:ascii="Times New Roman" w:hAnsi="Times New Roman"/>
                <w:sz w:val="24"/>
                <w:szCs w:val="24"/>
              </w:rPr>
              <w:t>тивной работы на</w:t>
            </w:r>
            <w:r>
              <w:rPr>
                <w:rFonts w:ascii="Times New Roman" w:hAnsi="Times New Roman"/>
                <w:sz w:val="24"/>
                <w:szCs w:val="24"/>
              </w:rPr>
              <w:t>д объёмно-простран</w:t>
            </w:r>
            <w:r w:rsidRPr="001F6C36">
              <w:rPr>
                <w:rFonts w:ascii="Times New Roman" w:hAnsi="Times New Roman"/>
                <w:sz w:val="24"/>
                <w:szCs w:val="24"/>
              </w:rPr>
              <w:t>ственной композицией.</w:t>
            </w:r>
          </w:p>
          <w:p w:rsidR="00B6315D" w:rsidRPr="001F6C36" w:rsidRDefault="00B6315D" w:rsidP="00B6315D">
            <w:pPr>
              <w:snapToGrid w:val="0"/>
              <w:spacing w:after="0" w:line="240" w:lineRule="auto"/>
              <w:rPr>
                <w:rFonts w:ascii="Times New Roman" w:hAnsi="Times New Roman"/>
                <w:sz w:val="24"/>
                <w:szCs w:val="24"/>
              </w:rPr>
            </w:pPr>
            <w:r w:rsidRPr="001F6C36">
              <w:rPr>
                <w:rFonts w:ascii="Times New Roman" w:hAnsi="Times New Roman"/>
                <w:b/>
                <w:sz w:val="24"/>
                <w:szCs w:val="24"/>
              </w:rPr>
              <w:t>Развивать и реализовывать</w:t>
            </w:r>
            <w:r>
              <w:rPr>
                <w:rFonts w:ascii="Times New Roman" w:hAnsi="Times New Roman"/>
                <w:sz w:val="24"/>
                <w:szCs w:val="24"/>
              </w:rPr>
              <w:t xml:space="preserve"> в ма</w:t>
            </w:r>
            <w:r w:rsidRPr="001F6C36">
              <w:rPr>
                <w:rFonts w:ascii="Times New Roman" w:hAnsi="Times New Roman"/>
                <w:sz w:val="24"/>
                <w:szCs w:val="24"/>
              </w:rPr>
              <w:t>кете с</w:t>
            </w:r>
            <w:r>
              <w:rPr>
                <w:rFonts w:ascii="Times New Roman" w:hAnsi="Times New Roman"/>
                <w:sz w:val="24"/>
                <w:szCs w:val="24"/>
              </w:rPr>
              <w:t>воё чувство красоты, а также ху</w:t>
            </w:r>
            <w:r w:rsidRPr="001F6C36">
              <w:rPr>
                <w:rFonts w:ascii="Times New Roman" w:hAnsi="Times New Roman"/>
                <w:sz w:val="24"/>
                <w:szCs w:val="24"/>
              </w:rPr>
              <w:t>дожественную фантазию в сочетании с</w:t>
            </w:r>
          </w:p>
          <w:p w:rsidR="00B6315D" w:rsidRPr="002E5604"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архитектурно-</w:t>
            </w:r>
            <w:r w:rsidRPr="001F6C36">
              <w:rPr>
                <w:rFonts w:ascii="Times New Roman" w:hAnsi="Times New Roman"/>
                <w:sz w:val="24"/>
                <w:szCs w:val="24"/>
              </w:rPr>
              <w:t>смысловой логикой.</w:t>
            </w:r>
          </w:p>
          <w:p w:rsidR="00B6315D" w:rsidRDefault="00B6315D" w:rsidP="00B6315D">
            <w:pPr>
              <w:pStyle w:val="11"/>
              <w:rPr>
                <w:rFonts w:ascii="Times New Roman" w:hAnsi="Times New Roman"/>
                <w:sz w:val="24"/>
                <w:szCs w:val="24"/>
              </w:rPr>
            </w:pPr>
          </w:p>
        </w:tc>
        <w:tc>
          <w:tcPr>
            <w:tcW w:w="1701" w:type="dxa"/>
            <w:vMerge w:val="restart"/>
            <w:tcBorders>
              <w:top w:val="single" w:sz="4" w:space="0" w:color="000000"/>
              <w:left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vMerge w:val="restart"/>
            <w:tcBorders>
              <w:top w:val="single" w:sz="4" w:space="0" w:color="000000"/>
              <w:left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vMerge w:val="restart"/>
            <w:tcBorders>
              <w:top w:val="single" w:sz="4" w:space="0" w:color="000000"/>
              <w:left w:val="single" w:sz="4" w:space="0" w:color="000000"/>
              <w:right w:val="single" w:sz="4" w:space="0" w:color="000000"/>
            </w:tcBorders>
            <w:shd w:val="clear" w:color="auto" w:fill="auto"/>
          </w:tcPr>
          <w:p w:rsidR="00B6315D" w:rsidRPr="001F6C36" w:rsidRDefault="00B6315D" w:rsidP="00B6315D">
            <w:pPr>
              <w:pStyle w:val="11"/>
              <w:rPr>
                <w:rFonts w:ascii="Times New Roman" w:hAnsi="Times New Roman"/>
                <w:sz w:val="24"/>
                <w:szCs w:val="24"/>
              </w:rPr>
            </w:pPr>
            <w:r w:rsidRPr="001F6C36">
              <w:rPr>
                <w:rFonts w:ascii="Times New Roman" w:hAnsi="Times New Roman"/>
                <w:sz w:val="24"/>
                <w:szCs w:val="24"/>
              </w:rPr>
              <w:t>Е</w:t>
            </w:r>
            <w:r>
              <w:rPr>
                <w:rFonts w:ascii="Times New Roman" w:hAnsi="Times New Roman"/>
                <w:sz w:val="24"/>
                <w:szCs w:val="24"/>
              </w:rPr>
              <w:t>динство эстетического и функционального в объёмно-</w:t>
            </w:r>
            <w:r w:rsidRPr="001F6C36">
              <w:rPr>
                <w:rFonts w:ascii="Times New Roman" w:hAnsi="Times New Roman"/>
                <w:sz w:val="24"/>
                <w:szCs w:val="24"/>
              </w:rPr>
              <w:t>пространственной</w:t>
            </w:r>
          </w:p>
          <w:p w:rsidR="00B6315D" w:rsidRPr="001F6C36" w:rsidRDefault="00B6315D" w:rsidP="00B6315D">
            <w:pPr>
              <w:pStyle w:val="11"/>
              <w:rPr>
                <w:rFonts w:ascii="Times New Roman" w:hAnsi="Times New Roman"/>
                <w:sz w:val="24"/>
                <w:szCs w:val="24"/>
              </w:rPr>
            </w:pPr>
            <w:r w:rsidRPr="001F6C36">
              <w:rPr>
                <w:rFonts w:ascii="Times New Roman" w:hAnsi="Times New Roman"/>
                <w:sz w:val="24"/>
                <w:szCs w:val="24"/>
              </w:rPr>
              <w:t>организации среды жизнедеятельности</w:t>
            </w:r>
            <w:r>
              <w:rPr>
                <w:rFonts w:ascii="Times New Roman" w:hAnsi="Times New Roman"/>
                <w:sz w:val="24"/>
                <w:szCs w:val="24"/>
              </w:rPr>
              <w:t xml:space="preserve"> </w:t>
            </w:r>
            <w:r w:rsidRPr="001F6C36">
              <w:rPr>
                <w:rFonts w:ascii="Times New Roman" w:hAnsi="Times New Roman"/>
                <w:sz w:val="24"/>
                <w:szCs w:val="24"/>
              </w:rPr>
              <w:t xml:space="preserve">людей. </w:t>
            </w:r>
          </w:p>
          <w:p w:rsidR="00B6315D" w:rsidRPr="001F6C36" w:rsidRDefault="00B6315D" w:rsidP="00B6315D">
            <w:pPr>
              <w:pStyle w:val="11"/>
              <w:rPr>
                <w:rFonts w:ascii="Times New Roman" w:hAnsi="Times New Roman"/>
                <w:sz w:val="24"/>
                <w:szCs w:val="24"/>
              </w:rPr>
            </w:pPr>
            <w:r>
              <w:rPr>
                <w:rFonts w:ascii="Times New Roman" w:hAnsi="Times New Roman"/>
                <w:sz w:val="24"/>
                <w:szCs w:val="24"/>
              </w:rPr>
              <w:t>Природно-экологические, историко-</w:t>
            </w:r>
            <w:r w:rsidRPr="001F6C36">
              <w:rPr>
                <w:rFonts w:ascii="Times New Roman" w:hAnsi="Times New Roman"/>
                <w:sz w:val="24"/>
                <w:szCs w:val="24"/>
              </w:rPr>
              <w:t>соц</w:t>
            </w:r>
            <w:r>
              <w:rPr>
                <w:rFonts w:ascii="Times New Roman" w:hAnsi="Times New Roman"/>
                <w:sz w:val="24"/>
                <w:szCs w:val="24"/>
              </w:rPr>
              <w:t>иальные и иные параметры, влияю</w:t>
            </w:r>
            <w:r w:rsidRPr="001F6C36">
              <w:rPr>
                <w:rFonts w:ascii="Times New Roman" w:hAnsi="Times New Roman"/>
                <w:sz w:val="24"/>
                <w:szCs w:val="24"/>
              </w:rPr>
              <w:t>щ</w:t>
            </w:r>
            <w:r>
              <w:rPr>
                <w:rFonts w:ascii="Times New Roman" w:hAnsi="Times New Roman"/>
                <w:sz w:val="24"/>
                <w:szCs w:val="24"/>
              </w:rPr>
              <w:t xml:space="preserve">ие на композиционную планировку </w:t>
            </w:r>
            <w:r w:rsidRPr="001F6C36">
              <w:rPr>
                <w:rFonts w:ascii="Times New Roman" w:hAnsi="Times New Roman"/>
                <w:sz w:val="24"/>
                <w:szCs w:val="24"/>
              </w:rPr>
              <w:t>город</w:t>
            </w:r>
            <w:r>
              <w:rPr>
                <w:rFonts w:ascii="Times New Roman" w:hAnsi="Times New Roman"/>
                <w:sz w:val="24"/>
                <w:szCs w:val="24"/>
              </w:rPr>
              <w:t>а. Реализация в процессе коллек</w:t>
            </w:r>
            <w:r w:rsidRPr="001F6C36">
              <w:rPr>
                <w:rFonts w:ascii="Times New Roman" w:hAnsi="Times New Roman"/>
                <w:sz w:val="24"/>
                <w:szCs w:val="24"/>
              </w:rPr>
              <w:t>тивн</w:t>
            </w:r>
            <w:r>
              <w:rPr>
                <w:rFonts w:ascii="Times New Roman" w:hAnsi="Times New Roman"/>
                <w:sz w:val="24"/>
                <w:szCs w:val="24"/>
              </w:rPr>
              <w:t>ого макетирования чувства красоты и архитектурно-</w:t>
            </w:r>
            <w:r w:rsidRPr="001F6C36">
              <w:rPr>
                <w:rFonts w:ascii="Times New Roman" w:hAnsi="Times New Roman"/>
                <w:sz w:val="24"/>
                <w:szCs w:val="24"/>
              </w:rPr>
              <w:t>смысловой логики.</w:t>
            </w:r>
          </w:p>
          <w:p w:rsidR="00B6315D" w:rsidRPr="001F6C36" w:rsidRDefault="00B6315D" w:rsidP="00B6315D">
            <w:pPr>
              <w:pStyle w:val="11"/>
              <w:rPr>
                <w:rFonts w:ascii="Times New Roman" w:hAnsi="Times New Roman"/>
                <w:sz w:val="24"/>
                <w:szCs w:val="24"/>
              </w:rPr>
            </w:pPr>
            <w:r w:rsidRPr="001F6C36">
              <w:rPr>
                <w:rFonts w:ascii="Times New Roman" w:hAnsi="Times New Roman"/>
                <w:sz w:val="24"/>
                <w:szCs w:val="24"/>
              </w:rPr>
              <w:t>Задание:</w:t>
            </w:r>
            <w:r>
              <w:rPr>
                <w:rFonts w:ascii="Times New Roman" w:hAnsi="Times New Roman"/>
                <w:sz w:val="24"/>
                <w:szCs w:val="24"/>
              </w:rPr>
              <w:t xml:space="preserve"> </w:t>
            </w:r>
            <w:r w:rsidRPr="001F6C36">
              <w:rPr>
                <w:rFonts w:ascii="Times New Roman" w:hAnsi="Times New Roman"/>
                <w:sz w:val="24"/>
                <w:szCs w:val="24"/>
              </w:rPr>
              <w:t>выполнение практической</w:t>
            </w:r>
          </w:p>
          <w:p w:rsidR="00B6315D" w:rsidRDefault="00B6315D" w:rsidP="00B6315D">
            <w:pPr>
              <w:snapToGrid w:val="0"/>
              <w:spacing w:after="0" w:line="240" w:lineRule="auto"/>
              <w:rPr>
                <w:rFonts w:ascii="Times New Roman" w:hAnsi="Times New Roman"/>
                <w:sz w:val="24"/>
                <w:szCs w:val="24"/>
              </w:rPr>
            </w:pPr>
            <w:r w:rsidRPr="001F6C36">
              <w:rPr>
                <w:rFonts w:ascii="Times New Roman" w:hAnsi="Times New Roman"/>
                <w:sz w:val="24"/>
                <w:szCs w:val="24"/>
              </w:rPr>
              <w:t>творч</w:t>
            </w:r>
            <w:r>
              <w:rPr>
                <w:rFonts w:ascii="Times New Roman" w:hAnsi="Times New Roman"/>
                <w:sz w:val="24"/>
                <w:szCs w:val="24"/>
              </w:rPr>
              <w:t>еской коллективной работы по те</w:t>
            </w:r>
            <w:r w:rsidRPr="001F6C36">
              <w:rPr>
                <w:rFonts w:ascii="Times New Roman" w:hAnsi="Times New Roman"/>
                <w:sz w:val="24"/>
                <w:szCs w:val="24"/>
              </w:rPr>
              <w:t>ме</w:t>
            </w:r>
            <w:r>
              <w:rPr>
                <w:rFonts w:ascii="Times New Roman" w:hAnsi="Times New Roman"/>
                <w:sz w:val="24"/>
                <w:szCs w:val="24"/>
              </w:rPr>
              <w:t xml:space="preserve"> «Проектирование архитектурного </w:t>
            </w:r>
            <w:r w:rsidRPr="001F6C36">
              <w:rPr>
                <w:rFonts w:ascii="Times New Roman" w:hAnsi="Times New Roman"/>
                <w:sz w:val="24"/>
                <w:szCs w:val="24"/>
              </w:rPr>
              <w:t>образа</w:t>
            </w:r>
            <w:r>
              <w:rPr>
                <w:rFonts w:ascii="Times New Roman" w:hAnsi="Times New Roman"/>
                <w:sz w:val="24"/>
                <w:szCs w:val="24"/>
              </w:rPr>
              <w:t xml:space="preserve"> города» («Исторический город», </w:t>
            </w:r>
            <w:r w:rsidRPr="001F6C36">
              <w:rPr>
                <w:rFonts w:ascii="Times New Roman" w:hAnsi="Times New Roman"/>
                <w:sz w:val="24"/>
                <w:szCs w:val="24"/>
              </w:rPr>
              <w:t>«Сказочный город», «Город будущего»)</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26</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Ты — архитектор!</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Замысел архитектурного проекта и его осуществление.</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vMerge/>
            <w:tcBorders>
              <w:left w:val="single" w:sz="4" w:space="0" w:color="000000"/>
            </w:tcBorders>
            <w:shd w:val="clear" w:color="auto" w:fill="auto"/>
          </w:tcPr>
          <w:p w:rsidR="00B6315D" w:rsidRDefault="00B6315D" w:rsidP="00B6315D">
            <w:pPr>
              <w:pStyle w:val="11"/>
              <w:rPr>
                <w:rFonts w:ascii="Times New Roman" w:hAnsi="Times New Roman"/>
                <w:sz w:val="24"/>
                <w:szCs w:val="24"/>
              </w:rPr>
            </w:pPr>
          </w:p>
        </w:tc>
        <w:tc>
          <w:tcPr>
            <w:tcW w:w="1701" w:type="dxa"/>
            <w:vMerge/>
            <w:tcBorders>
              <w:left w:val="single" w:sz="4" w:space="0" w:color="000000"/>
            </w:tcBorders>
            <w:shd w:val="clear" w:color="auto" w:fill="auto"/>
          </w:tcPr>
          <w:p w:rsidR="00B6315D" w:rsidRDefault="00B6315D" w:rsidP="00B6315D">
            <w:pPr>
              <w:pStyle w:val="ac"/>
              <w:shd w:val="clear" w:color="auto" w:fill="FFFFFF"/>
              <w:spacing w:line="226" w:lineRule="exact"/>
            </w:pPr>
          </w:p>
        </w:tc>
        <w:tc>
          <w:tcPr>
            <w:tcW w:w="1701" w:type="dxa"/>
            <w:vMerge/>
            <w:tcBorders>
              <w:left w:val="single" w:sz="4" w:space="0" w:color="000000"/>
            </w:tcBorders>
            <w:shd w:val="clear" w:color="auto" w:fill="auto"/>
          </w:tcPr>
          <w:p w:rsidR="00B6315D" w:rsidRDefault="00B6315D" w:rsidP="00B6315D">
            <w:pPr>
              <w:pStyle w:val="ac"/>
              <w:shd w:val="clear" w:color="auto" w:fill="FFFFFF"/>
              <w:spacing w:line="226" w:lineRule="exact"/>
            </w:pPr>
          </w:p>
        </w:tc>
        <w:tc>
          <w:tcPr>
            <w:tcW w:w="3118" w:type="dxa"/>
            <w:vMerge/>
            <w:tcBorders>
              <w:left w:val="single" w:sz="4" w:space="0" w:color="000000"/>
              <w:right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27</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Ты — архитектор!</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Замысел архитектурного проекта и его осуществление.</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B6315D">
            <w:pPr>
              <w:spacing w:after="0" w:line="240" w:lineRule="auto"/>
              <w:rPr>
                <w:rFonts w:ascii="Times New Roman" w:hAnsi="Times New Roman"/>
                <w:sz w:val="24"/>
                <w:szCs w:val="24"/>
              </w:rPr>
            </w:pPr>
          </w:p>
          <w:p w:rsidR="00B6315D" w:rsidRDefault="00B6315D" w:rsidP="00B6315D">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80" w:type="dxa"/>
            <w:vMerge/>
            <w:tcBorders>
              <w:left w:val="single" w:sz="4" w:space="0" w:color="000000"/>
              <w:bottom w:val="single" w:sz="4" w:space="0" w:color="000000"/>
            </w:tcBorders>
            <w:shd w:val="clear" w:color="auto" w:fill="auto"/>
          </w:tcPr>
          <w:p w:rsidR="00B6315D" w:rsidRDefault="00B6315D" w:rsidP="00B6315D">
            <w:pPr>
              <w:pStyle w:val="11"/>
              <w:rPr>
                <w:rFonts w:ascii="Times New Roman" w:hAnsi="Times New Roman"/>
                <w:sz w:val="24"/>
                <w:szCs w:val="24"/>
              </w:rPr>
            </w:pPr>
          </w:p>
        </w:tc>
        <w:tc>
          <w:tcPr>
            <w:tcW w:w="1701"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p>
        </w:tc>
        <w:tc>
          <w:tcPr>
            <w:tcW w:w="1701" w:type="dxa"/>
            <w:vMerge/>
            <w:tcBorders>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p>
        </w:tc>
        <w:tc>
          <w:tcPr>
            <w:tcW w:w="3118" w:type="dxa"/>
            <w:vMerge/>
            <w:tcBorders>
              <w:left w:val="single" w:sz="4" w:space="0" w:color="000000"/>
              <w:bottom w:val="single" w:sz="4" w:space="0" w:color="000000"/>
              <w:right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bl>
    <w:p w:rsidR="00B6315D" w:rsidRDefault="00B6315D" w:rsidP="00B6315D"/>
    <w:p w:rsidR="00B6315D" w:rsidRDefault="00B6315D" w:rsidP="00B6315D">
      <w:pPr>
        <w:pStyle w:val="11"/>
        <w:pageBreakBefore/>
        <w:jc w:val="center"/>
        <w:rPr>
          <w:rFonts w:ascii="Times New Roman" w:hAnsi="Times New Roman"/>
          <w:b/>
          <w:bCs/>
          <w:i/>
          <w:sz w:val="28"/>
          <w:szCs w:val="28"/>
        </w:rPr>
      </w:pPr>
      <w:r w:rsidRPr="004A56B7">
        <w:rPr>
          <w:rFonts w:ascii="Times New Roman" w:hAnsi="Times New Roman"/>
          <w:b/>
          <w:sz w:val="28"/>
          <w:szCs w:val="28"/>
          <w:u w:val="single"/>
        </w:rPr>
        <w:lastRenderedPageBreak/>
        <w:t>Раздел 4.</w:t>
      </w:r>
      <w:r>
        <w:rPr>
          <w:rFonts w:ascii="Times New Roman" w:hAnsi="Times New Roman"/>
          <w:sz w:val="28"/>
          <w:szCs w:val="28"/>
        </w:rPr>
        <w:t xml:space="preserve"> </w:t>
      </w:r>
      <w:r w:rsidRPr="000112BB">
        <w:rPr>
          <w:rFonts w:ascii="Times New Roman" w:hAnsi="Times New Roman"/>
          <w:b/>
          <w:i/>
          <w:sz w:val="28"/>
          <w:szCs w:val="28"/>
        </w:rPr>
        <w:t>Образ человека и индивидуальное проектирование</w:t>
      </w:r>
      <w:r w:rsidRPr="000112BB">
        <w:rPr>
          <w:rFonts w:ascii="Times New Roman" w:hAnsi="Times New Roman"/>
          <w:sz w:val="28"/>
          <w:szCs w:val="28"/>
        </w:rPr>
        <w:t xml:space="preserve"> </w:t>
      </w:r>
      <w:r>
        <w:rPr>
          <w:rFonts w:ascii="Times New Roman" w:hAnsi="Times New Roman"/>
          <w:b/>
          <w:bCs/>
          <w:i/>
          <w:sz w:val="28"/>
          <w:szCs w:val="28"/>
        </w:rPr>
        <w:t>(7 часов)</w:t>
      </w:r>
    </w:p>
    <w:p w:rsidR="00B6315D" w:rsidRPr="001F6C36" w:rsidRDefault="00B6315D" w:rsidP="00B6315D">
      <w:pPr>
        <w:pStyle w:val="11"/>
        <w:jc w:val="both"/>
        <w:rPr>
          <w:rFonts w:ascii="Times New Roman" w:hAnsi="Times New Roman"/>
          <w:bCs/>
          <w:sz w:val="24"/>
          <w:szCs w:val="24"/>
        </w:rPr>
      </w:pPr>
      <w:r>
        <w:rPr>
          <w:rFonts w:ascii="Times New Roman" w:hAnsi="Times New Roman"/>
          <w:bCs/>
          <w:sz w:val="24"/>
          <w:szCs w:val="24"/>
        </w:rPr>
        <w:t xml:space="preserve">         </w:t>
      </w:r>
    </w:p>
    <w:tbl>
      <w:tblPr>
        <w:tblW w:w="15451" w:type="dxa"/>
        <w:tblInd w:w="-459" w:type="dxa"/>
        <w:tblLayout w:type="fixed"/>
        <w:tblLook w:val="0000"/>
      </w:tblPr>
      <w:tblGrid>
        <w:gridCol w:w="567"/>
        <w:gridCol w:w="1701"/>
        <w:gridCol w:w="851"/>
        <w:gridCol w:w="850"/>
        <w:gridCol w:w="2694"/>
        <w:gridCol w:w="1701"/>
        <w:gridCol w:w="1701"/>
        <w:gridCol w:w="3118"/>
        <w:gridCol w:w="1134"/>
        <w:gridCol w:w="1134"/>
      </w:tblGrid>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694"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jc w:val="center"/>
              <w:rPr>
                <w:rFonts w:ascii="Times New Roman" w:hAnsi="Times New Roman"/>
                <w:sz w:val="24"/>
                <w:szCs w:val="24"/>
              </w:rPr>
            </w:pPr>
            <w:r>
              <w:rPr>
                <w:rFonts w:ascii="Times New Roman" w:hAnsi="Times New Roman"/>
                <w:sz w:val="24"/>
                <w:szCs w:val="24"/>
              </w:rPr>
              <w:t>10</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28</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Мой дом — мой образ жизни.</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tcBorders>
            <w:shd w:val="clear" w:color="auto" w:fill="auto"/>
          </w:tcPr>
          <w:p w:rsidR="00B6315D" w:rsidRPr="001F6C36" w:rsidRDefault="00B6315D" w:rsidP="00B6315D">
            <w:pPr>
              <w:pStyle w:val="11"/>
              <w:rPr>
                <w:rFonts w:ascii="Times New Roman" w:hAnsi="Times New Roman"/>
                <w:bCs/>
                <w:sz w:val="24"/>
                <w:szCs w:val="24"/>
              </w:rPr>
            </w:pPr>
            <w:r w:rsidRPr="001F6C36">
              <w:rPr>
                <w:rFonts w:ascii="Times New Roman" w:hAnsi="Times New Roman"/>
                <w:b/>
                <w:bCs/>
                <w:sz w:val="24"/>
                <w:szCs w:val="24"/>
              </w:rPr>
              <w:t>Осуществлять в с</w:t>
            </w:r>
            <w:r>
              <w:rPr>
                <w:rFonts w:ascii="Times New Roman" w:hAnsi="Times New Roman"/>
                <w:bCs/>
                <w:sz w:val="24"/>
                <w:szCs w:val="24"/>
              </w:rPr>
              <w:t>обственном архитектурно-дизайнерском проекте как ре</w:t>
            </w:r>
            <w:r w:rsidRPr="001F6C36">
              <w:rPr>
                <w:rFonts w:ascii="Times New Roman" w:hAnsi="Times New Roman"/>
                <w:bCs/>
                <w:sz w:val="24"/>
                <w:szCs w:val="24"/>
              </w:rPr>
              <w:t>альны</w:t>
            </w:r>
            <w:r>
              <w:rPr>
                <w:rFonts w:ascii="Times New Roman" w:hAnsi="Times New Roman"/>
                <w:bCs/>
                <w:sz w:val="24"/>
                <w:szCs w:val="24"/>
              </w:rPr>
              <w:t>е, так и фантазийные представле</w:t>
            </w:r>
            <w:r w:rsidRPr="001F6C36">
              <w:rPr>
                <w:rFonts w:ascii="Times New Roman" w:hAnsi="Times New Roman"/>
                <w:bCs/>
                <w:sz w:val="24"/>
                <w:szCs w:val="24"/>
              </w:rPr>
              <w:t>ния о своём будущем жилище.</w:t>
            </w:r>
          </w:p>
          <w:p w:rsidR="00B6315D" w:rsidRPr="001F6C36" w:rsidRDefault="00B6315D" w:rsidP="00B6315D">
            <w:pPr>
              <w:pStyle w:val="11"/>
              <w:rPr>
                <w:rFonts w:ascii="Times New Roman" w:hAnsi="Times New Roman"/>
                <w:bCs/>
                <w:sz w:val="24"/>
                <w:szCs w:val="24"/>
              </w:rPr>
            </w:pPr>
            <w:r w:rsidRPr="001F6C36">
              <w:rPr>
                <w:rFonts w:ascii="Times New Roman" w:hAnsi="Times New Roman"/>
                <w:b/>
                <w:bCs/>
                <w:sz w:val="24"/>
                <w:szCs w:val="24"/>
              </w:rPr>
              <w:t>Учитывать</w:t>
            </w:r>
            <w:r>
              <w:rPr>
                <w:rFonts w:ascii="Times New Roman" w:hAnsi="Times New Roman"/>
                <w:bCs/>
                <w:sz w:val="24"/>
                <w:szCs w:val="24"/>
              </w:rPr>
              <w:t xml:space="preserve"> в проекте инженерно-</w:t>
            </w:r>
          </w:p>
          <w:p w:rsidR="00B6315D" w:rsidRPr="001F6C36" w:rsidRDefault="00B6315D" w:rsidP="00B6315D">
            <w:pPr>
              <w:pStyle w:val="11"/>
              <w:rPr>
                <w:rFonts w:ascii="Times New Roman" w:hAnsi="Times New Roman"/>
                <w:bCs/>
                <w:sz w:val="24"/>
                <w:szCs w:val="24"/>
              </w:rPr>
            </w:pPr>
            <w:r>
              <w:rPr>
                <w:rFonts w:ascii="Times New Roman" w:hAnsi="Times New Roman"/>
                <w:bCs/>
                <w:sz w:val="24"/>
                <w:szCs w:val="24"/>
              </w:rPr>
              <w:t>бытовые и санитарно-технические за</w:t>
            </w:r>
            <w:r w:rsidRPr="001F6C36">
              <w:rPr>
                <w:rFonts w:ascii="Times New Roman" w:hAnsi="Times New Roman"/>
                <w:bCs/>
                <w:sz w:val="24"/>
                <w:szCs w:val="24"/>
              </w:rPr>
              <w:t>дачи.</w:t>
            </w:r>
          </w:p>
          <w:p w:rsidR="00B6315D" w:rsidRPr="002E5604" w:rsidRDefault="00B6315D" w:rsidP="00B6315D">
            <w:pPr>
              <w:spacing w:after="0" w:line="240" w:lineRule="auto"/>
              <w:rPr>
                <w:rFonts w:ascii="Times New Roman" w:hAnsi="Times New Roman"/>
                <w:bCs/>
                <w:sz w:val="24"/>
                <w:szCs w:val="24"/>
              </w:rPr>
            </w:pPr>
            <w:r w:rsidRPr="001F6C36">
              <w:rPr>
                <w:rFonts w:ascii="Times New Roman" w:hAnsi="Times New Roman"/>
                <w:b/>
                <w:bCs/>
                <w:sz w:val="24"/>
                <w:szCs w:val="24"/>
              </w:rPr>
              <w:t>Проявлять</w:t>
            </w:r>
            <w:r>
              <w:rPr>
                <w:rFonts w:ascii="Times New Roman" w:hAnsi="Times New Roman"/>
                <w:bCs/>
                <w:sz w:val="24"/>
                <w:szCs w:val="24"/>
              </w:rPr>
              <w:t xml:space="preserve"> знание законов компо</w:t>
            </w:r>
            <w:r w:rsidRPr="001F6C36">
              <w:rPr>
                <w:rFonts w:ascii="Times New Roman" w:hAnsi="Times New Roman"/>
                <w:bCs/>
                <w:sz w:val="24"/>
                <w:szCs w:val="24"/>
              </w:rPr>
              <w:t>зиц</w:t>
            </w:r>
            <w:r>
              <w:rPr>
                <w:rFonts w:ascii="Times New Roman" w:hAnsi="Times New Roman"/>
                <w:bCs/>
                <w:sz w:val="24"/>
                <w:szCs w:val="24"/>
              </w:rPr>
              <w:t>ии и умение владеть художествен</w:t>
            </w:r>
            <w:r w:rsidRPr="001F6C36">
              <w:rPr>
                <w:rFonts w:ascii="Times New Roman" w:hAnsi="Times New Roman"/>
                <w:bCs/>
                <w:sz w:val="24"/>
                <w:szCs w:val="24"/>
              </w:rPr>
              <w:t>ными материалами.</w:t>
            </w:r>
          </w:p>
          <w:p w:rsidR="00B6315D" w:rsidRPr="002E5604" w:rsidRDefault="00B6315D" w:rsidP="00B6315D">
            <w:pPr>
              <w:spacing w:after="0" w:line="240" w:lineRule="auto"/>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255CC4" w:rsidRDefault="00B6315D" w:rsidP="00B6315D">
            <w:pPr>
              <w:pStyle w:val="ac"/>
              <w:jc w:val="both"/>
            </w:pPr>
            <w:r>
              <w:t>Самостоятель</w:t>
            </w:r>
          </w:p>
          <w:p w:rsidR="00B6315D" w:rsidRDefault="00B6315D" w:rsidP="00B6315D">
            <w:pPr>
              <w:pStyle w:val="ac"/>
              <w:jc w:val="both"/>
            </w:pPr>
            <w:r>
              <w:t>ное определение</w:t>
            </w:r>
          </w:p>
          <w:p w:rsidR="00B6315D" w:rsidRDefault="00B6315D" w:rsidP="00B6315D">
            <w:pPr>
              <w:pStyle w:val="ac"/>
              <w:jc w:val="both"/>
            </w:pPr>
            <w:r>
              <w:t xml:space="preserve">цели  своего обучения, постановка и формулировка </w:t>
            </w:r>
          </w:p>
          <w:p w:rsidR="00B6315D" w:rsidRDefault="00B6315D" w:rsidP="00B6315D">
            <w:pPr>
              <w:pStyle w:val="ac"/>
              <w:jc w:val="both"/>
            </w:pPr>
            <w:r>
              <w:t>для себя новых задач в учёбе и познавательной</w:t>
            </w:r>
          </w:p>
          <w:p w:rsidR="00B6315D" w:rsidRDefault="00B6315D" w:rsidP="00B6315D">
            <w:pPr>
              <w:pStyle w:val="ac"/>
              <w:shd w:val="clear" w:color="auto" w:fill="FFFFFF"/>
              <w:spacing w:line="226" w:lineRule="exact"/>
            </w:pPr>
            <w:r>
              <w:t>деятельности.</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974DF6" w:rsidRDefault="00B6315D" w:rsidP="00B6315D">
            <w:pPr>
              <w:snapToGrid w:val="0"/>
              <w:spacing w:after="0" w:line="240" w:lineRule="auto"/>
              <w:rPr>
                <w:rFonts w:ascii="Times New Roman" w:hAnsi="Times New Roman"/>
                <w:sz w:val="24"/>
                <w:szCs w:val="24"/>
              </w:rPr>
            </w:pPr>
            <w:r w:rsidRPr="00974DF6">
              <w:rPr>
                <w:rFonts w:ascii="Times New Roman" w:hAnsi="Times New Roman"/>
              </w:rPr>
              <w:t>Формирование готовности и способности к саморазвитию и  самообразованию на основе мотивации к обучению и познанию</w:t>
            </w:r>
            <w:r>
              <w:rPr>
                <w:rFonts w:ascii="Times New Roman" w:hAnsi="Times New Roman"/>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1F6C36" w:rsidRDefault="00B6315D" w:rsidP="00B6315D">
            <w:pPr>
              <w:pStyle w:val="11"/>
              <w:snapToGrid w:val="0"/>
              <w:rPr>
                <w:rFonts w:ascii="Times New Roman" w:hAnsi="Times New Roman"/>
                <w:sz w:val="24"/>
                <w:szCs w:val="24"/>
              </w:rPr>
            </w:pPr>
            <w:r w:rsidRPr="001F6C36">
              <w:rPr>
                <w:rFonts w:ascii="Times New Roman" w:hAnsi="Times New Roman"/>
                <w:sz w:val="24"/>
                <w:szCs w:val="24"/>
              </w:rPr>
              <w:t>М</w:t>
            </w:r>
            <w:r>
              <w:rPr>
                <w:rFonts w:ascii="Times New Roman" w:hAnsi="Times New Roman"/>
                <w:sz w:val="24"/>
                <w:szCs w:val="24"/>
              </w:rPr>
              <w:t>ечты и представления о своём бу</w:t>
            </w:r>
            <w:r w:rsidRPr="001F6C36">
              <w:rPr>
                <w:rFonts w:ascii="Times New Roman" w:hAnsi="Times New Roman"/>
                <w:sz w:val="24"/>
                <w:szCs w:val="24"/>
              </w:rPr>
              <w:t>дущ</w:t>
            </w:r>
            <w:r>
              <w:rPr>
                <w:rFonts w:ascii="Times New Roman" w:hAnsi="Times New Roman"/>
                <w:sz w:val="24"/>
                <w:szCs w:val="24"/>
              </w:rPr>
              <w:t>ем жилище, реализующиеся в архитектурно-</w:t>
            </w:r>
            <w:r w:rsidRPr="001F6C36">
              <w:rPr>
                <w:rFonts w:ascii="Times New Roman" w:hAnsi="Times New Roman"/>
                <w:sz w:val="24"/>
                <w:szCs w:val="24"/>
              </w:rPr>
              <w:t xml:space="preserve">дизайнерских проектах. </w:t>
            </w:r>
          </w:p>
          <w:p w:rsidR="00B6315D" w:rsidRPr="001F6C36" w:rsidRDefault="00B6315D" w:rsidP="00B6315D">
            <w:pPr>
              <w:pStyle w:val="11"/>
              <w:snapToGrid w:val="0"/>
              <w:rPr>
                <w:rFonts w:ascii="Times New Roman" w:hAnsi="Times New Roman"/>
                <w:sz w:val="24"/>
                <w:szCs w:val="24"/>
              </w:rPr>
            </w:pPr>
            <w:r>
              <w:rPr>
                <w:rFonts w:ascii="Times New Roman" w:hAnsi="Times New Roman"/>
                <w:sz w:val="24"/>
                <w:szCs w:val="24"/>
              </w:rPr>
              <w:t xml:space="preserve">Принципы организации и членения </w:t>
            </w:r>
            <w:r w:rsidRPr="001F6C36">
              <w:rPr>
                <w:rFonts w:ascii="Times New Roman" w:hAnsi="Times New Roman"/>
                <w:sz w:val="24"/>
                <w:szCs w:val="24"/>
              </w:rPr>
              <w:t>пр</w:t>
            </w:r>
            <w:r>
              <w:rPr>
                <w:rFonts w:ascii="Times New Roman" w:hAnsi="Times New Roman"/>
                <w:sz w:val="24"/>
                <w:szCs w:val="24"/>
              </w:rPr>
              <w:t>остранства на различн. функцио</w:t>
            </w:r>
            <w:r w:rsidRPr="001F6C36">
              <w:rPr>
                <w:rFonts w:ascii="Times New Roman" w:hAnsi="Times New Roman"/>
                <w:sz w:val="24"/>
                <w:szCs w:val="24"/>
              </w:rPr>
              <w:t>на</w:t>
            </w:r>
            <w:r>
              <w:rPr>
                <w:rFonts w:ascii="Times New Roman" w:hAnsi="Times New Roman"/>
                <w:sz w:val="24"/>
                <w:szCs w:val="24"/>
              </w:rPr>
              <w:t xml:space="preserve">льные зоны: для работы, отдыха, </w:t>
            </w:r>
            <w:r w:rsidRPr="001F6C36">
              <w:rPr>
                <w:rFonts w:ascii="Times New Roman" w:hAnsi="Times New Roman"/>
                <w:sz w:val="24"/>
                <w:szCs w:val="24"/>
              </w:rPr>
              <w:t>спорта, хозяйства, для детей и т. д.</w:t>
            </w:r>
          </w:p>
          <w:p w:rsidR="00B6315D" w:rsidRPr="007B0F9F" w:rsidRDefault="00B6315D" w:rsidP="00B6315D">
            <w:pPr>
              <w:pStyle w:val="11"/>
              <w:snapToGrid w:val="0"/>
              <w:rPr>
                <w:rFonts w:ascii="Times New Roman" w:hAnsi="Times New Roman"/>
                <w:sz w:val="24"/>
                <w:szCs w:val="24"/>
              </w:rPr>
            </w:pPr>
            <w:r w:rsidRPr="001F6C36">
              <w:rPr>
                <w:rFonts w:ascii="Times New Roman" w:hAnsi="Times New Roman"/>
                <w:sz w:val="24"/>
                <w:szCs w:val="24"/>
              </w:rPr>
              <w:t>Мо</w:t>
            </w:r>
            <w:r>
              <w:rPr>
                <w:rFonts w:ascii="Times New Roman" w:hAnsi="Times New Roman"/>
                <w:sz w:val="24"/>
                <w:szCs w:val="24"/>
              </w:rPr>
              <w:t xml:space="preserve">й дом — мой образ жизни. Учёт в </w:t>
            </w:r>
            <w:r w:rsidRPr="001F6C36">
              <w:rPr>
                <w:rFonts w:ascii="Times New Roman" w:hAnsi="Times New Roman"/>
                <w:sz w:val="24"/>
                <w:szCs w:val="24"/>
              </w:rPr>
              <w:t>проекте инженерно</w:t>
            </w:r>
            <w:r>
              <w:rPr>
                <w:rFonts w:ascii="Times New Roman" w:hAnsi="Times New Roman"/>
                <w:sz w:val="24"/>
                <w:szCs w:val="24"/>
              </w:rPr>
              <w:t>-бытовых и сан-</w:t>
            </w:r>
            <w:r w:rsidRPr="001F6C36">
              <w:rPr>
                <w:rFonts w:ascii="Times New Roman" w:hAnsi="Times New Roman"/>
                <w:sz w:val="24"/>
                <w:szCs w:val="24"/>
              </w:rPr>
              <w:t>технических задач</w:t>
            </w:r>
            <w:r>
              <w:rPr>
                <w:rFonts w:ascii="Times New Roman" w:hAnsi="Times New Roman"/>
                <w:sz w:val="24"/>
                <w:szCs w:val="24"/>
              </w:rPr>
              <w:t>.                        Задания: выполнение аналитиче</w:t>
            </w:r>
            <w:r w:rsidR="004430D6">
              <w:rPr>
                <w:rFonts w:ascii="Times New Roman" w:hAnsi="Times New Roman"/>
                <w:sz w:val="24"/>
                <w:szCs w:val="24"/>
              </w:rPr>
              <w:t>ской и практ.</w:t>
            </w:r>
            <w:r w:rsidRPr="007B0F9F">
              <w:rPr>
                <w:rFonts w:ascii="Times New Roman" w:hAnsi="Times New Roman"/>
                <w:sz w:val="24"/>
                <w:szCs w:val="24"/>
              </w:rPr>
              <w:t xml:space="preserve"> работ по теме</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w:t>
            </w:r>
            <w:r>
              <w:rPr>
                <w:rFonts w:ascii="Times New Roman" w:hAnsi="Times New Roman"/>
                <w:sz w:val="24"/>
                <w:szCs w:val="24"/>
              </w:rPr>
              <w:t xml:space="preserve"> Создание плана-проекта «Дом моей мечты» </w:t>
            </w:r>
            <w:r w:rsidRPr="007B0F9F">
              <w:rPr>
                <w:rFonts w:ascii="Times New Roman" w:hAnsi="Times New Roman"/>
                <w:sz w:val="24"/>
                <w:szCs w:val="24"/>
              </w:rPr>
              <w:t>(выполнение проектного задания с</w:t>
            </w:r>
          </w:p>
          <w:p w:rsidR="00B6315D" w:rsidRDefault="00B6315D" w:rsidP="00B6315D">
            <w:pPr>
              <w:pStyle w:val="11"/>
              <w:snapToGrid w:val="0"/>
              <w:rPr>
                <w:rFonts w:ascii="Times New Roman" w:hAnsi="Times New Roman"/>
                <w:sz w:val="24"/>
                <w:szCs w:val="24"/>
              </w:rPr>
            </w:pPr>
            <w:r w:rsidRPr="007B0F9F">
              <w:rPr>
                <w:rFonts w:ascii="Times New Roman" w:hAnsi="Times New Roman"/>
                <w:sz w:val="24"/>
                <w:szCs w:val="24"/>
              </w:rPr>
              <w:t>обо</w:t>
            </w:r>
            <w:r>
              <w:rPr>
                <w:rFonts w:ascii="Times New Roman" w:hAnsi="Times New Roman"/>
                <w:sz w:val="24"/>
                <w:szCs w:val="24"/>
              </w:rPr>
              <w:t>снованием планировки собственно</w:t>
            </w:r>
            <w:r w:rsidRPr="007B0F9F">
              <w:rPr>
                <w:rFonts w:ascii="Times New Roman" w:hAnsi="Times New Roman"/>
                <w:sz w:val="24"/>
                <w:szCs w:val="24"/>
              </w:rPr>
              <w:t>го дома,</w:t>
            </w:r>
            <w:r>
              <w:rPr>
                <w:rFonts w:ascii="Times New Roman" w:hAnsi="Times New Roman"/>
                <w:sz w:val="24"/>
                <w:szCs w:val="24"/>
              </w:rPr>
              <w:t xml:space="preserve"> выполнение графического (по</w:t>
            </w:r>
            <w:r w:rsidRPr="007B0F9F">
              <w:rPr>
                <w:rFonts w:ascii="Times New Roman" w:hAnsi="Times New Roman"/>
                <w:sz w:val="24"/>
                <w:szCs w:val="24"/>
              </w:rPr>
              <w:t>этажного) плана дома или квартиры,</w:t>
            </w:r>
            <w:r>
              <w:rPr>
                <w:rFonts w:ascii="Times New Roman" w:hAnsi="Times New Roman"/>
                <w:sz w:val="24"/>
                <w:szCs w:val="24"/>
              </w:rPr>
              <w:t xml:space="preserve"> </w:t>
            </w:r>
            <w:r w:rsidRPr="007B0F9F">
              <w:rPr>
                <w:rFonts w:ascii="Times New Roman" w:hAnsi="Times New Roman"/>
                <w:sz w:val="24"/>
                <w:szCs w:val="24"/>
              </w:rPr>
              <w:t xml:space="preserve">набросок </w:t>
            </w:r>
            <w:r>
              <w:rPr>
                <w:rFonts w:ascii="Times New Roman" w:hAnsi="Times New Roman"/>
                <w:sz w:val="24"/>
                <w:szCs w:val="24"/>
              </w:rPr>
              <w:t>внешнего вида дома и приле</w:t>
            </w:r>
            <w:r w:rsidRPr="007B0F9F">
              <w:rPr>
                <w:rFonts w:ascii="Times New Roman" w:hAnsi="Times New Roman"/>
                <w:sz w:val="24"/>
                <w:szCs w:val="24"/>
              </w:rPr>
              <w:t>гающей территории)</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29</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pacing w:after="0" w:line="240" w:lineRule="auto"/>
              <w:rPr>
                <w:rFonts w:ascii="Times New Roman" w:hAnsi="Times New Roman"/>
                <w:b/>
                <w:sz w:val="24"/>
                <w:szCs w:val="24"/>
              </w:rPr>
            </w:pPr>
            <w:r w:rsidRPr="006B525D">
              <w:rPr>
                <w:rFonts w:ascii="Times New Roman" w:hAnsi="Times New Roman"/>
                <w:b/>
                <w:sz w:val="24"/>
                <w:szCs w:val="24"/>
              </w:rPr>
              <w:t>Интерьер, который мы создаем.</w:t>
            </w:r>
          </w:p>
          <w:p w:rsidR="00B6315D" w:rsidRPr="006B525D" w:rsidRDefault="00B6315D" w:rsidP="00B6315D">
            <w:pPr>
              <w:spacing w:after="0" w:line="240" w:lineRule="auto"/>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tcBorders>
            <w:shd w:val="clear" w:color="auto" w:fill="auto"/>
          </w:tcPr>
          <w:p w:rsidR="00B6315D" w:rsidRPr="007B0F9F" w:rsidRDefault="00B6315D" w:rsidP="00B6315D">
            <w:pPr>
              <w:pStyle w:val="11"/>
              <w:rPr>
                <w:rFonts w:ascii="Times New Roman" w:hAnsi="Times New Roman"/>
                <w:bCs/>
                <w:sz w:val="24"/>
                <w:szCs w:val="24"/>
              </w:rPr>
            </w:pPr>
            <w:r w:rsidRPr="007B0F9F">
              <w:rPr>
                <w:rFonts w:ascii="Times New Roman" w:hAnsi="Times New Roman"/>
                <w:b/>
                <w:bCs/>
                <w:sz w:val="24"/>
                <w:szCs w:val="24"/>
              </w:rPr>
              <w:t>Понимать</w:t>
            </w:r>
            <w:r>
              <w:rPr>
                <w:rFonts w:ascii="Times New Roman" w:hAnsi="Times New Roman"/>
                <w:bCs/>
                <w:sz w:val="24"/>
                <w:szCs w:val="24"/>
              </w:rPr>
              <w:t xml:space="preserve"> </w:t>
            </w:r>
            <w:r w:rsidRPr="007B0F9F">
              <w:rPr>
                <w:rFonts w:ascii="Times New Roman" w:hAnsi="Times New Roman"/>
                <w:b/>
                <w:bCs/>
                <w:sz w:val="24"/>
                <w:szCs w:val="24"/>
              </w:rPr>
              <w:t>и объяснять</w:t>
            </w:r>
            <w:r>
              <w:rPr>
                <w:rFonts w:ascii="Times New Roman" w:hAnsi="Times New Roman"/>
                <w:bCs/>
                <w:sz w:val="24"/>
                <w:szCs w:val="24"/>
              </w:rPr>
              <w:t xml:space="preserve"> задачи зо</w:t>
            </w:r>
            <w:r w:rsidRPr="007B0F9F">
              <w:rPr>
                <w:rFonts w:ascii="Times New Roman" w:hAnsi="Times New Roman"/>
                <w:bCs/>
                <w:sz w:val="24"/>
                <w:szCs w:val="24"/>
              </w:rPr>
              <w:t>ни</w:t>
            </w:r>
            <w:r>
              <w:rPr>
                <w:rFonts w:ascii="Times New Roman" w:hAnsi="Times New Roman"/>
                <w:bCs/>
                <w:sz w:val="24"/>
                <w:szCs w:val="24"/>
              </w:rPr>
              <w:t xml:space="preserve">рования помещения и уметь найти </w:t>
            </w:r>
            <w:r w:rsidRPr="007B0F9F">
              <w:rPr>
                <w:rFonts w:ascii="Times New Roman" w:hAnsi="Times New Roman"/>
                <w:bCs/>
                <w:sz w:val="24"/>
                <w:szCs w:val="24"/>
              </w:rPr>
              <w:t>способ зонирования.</w:t>
            </w:r>
          </w:p>
          <w:p w:rsidR="00B6315D" w:rsidRPr="001F6C36" w:rsidRDefault="00B6315D" w:rsidP="00B6315D">
            <w:pPr>
              <w:pStyle w:val="11"/>
              <w:rPr>
                <w:rFonts w:ascii="Times New Roman" w:hAnsi="Times New Roman"/>
                <w:bCs/>
                <w:sz w:val="24"/>
                <w:szCs w:val="24"/>
              </w:rPr>
            </w:pPr>
            <w:r w:rsidRPr="007B0F9F">
              <w:rPr>
                <w:rFonts w:ascii="Times New Roman" w:hAnsi="Times New Roman"/>
                <w:b/>
                <w:bCs/>
                <w:sz w:val="24"/>
                <w:szCs w:val="24"/>
              </w:rPr>
              <w:t>Отражать</w:t>
            </w:r>
            <w:r>
              <w:rPr>
                <w:rFonts w:ascii="Times New Roman" w:hAnsi="Times New Roman"/>
                <w:bCs/>
                <w:sz w:val="24"/>
                <w:szCs w:val="24"/>
              </w:rPr>
              <w:t xml:space="preserve"> в эскизном проекте ди</w:t>
            </w:r>
            <w:r w:rsidRPr="007B0F9F">
              <w:rPr>
                <w:rFonts w:ascii="Times New Roman" w:hAnsi="Times New Roman"/>
                <w:bCs/>
                <w:sz w:val="24"/>
                <w:szCs w:val="24"/>
              </w:rPr>
              <w:t>за</w:t>
            </w:r>
            <w:r>
              <w:rPr>
                <w:rFonts w:ascii="Times New Roman" w:hAnsi="Times New Roman"/>
                <w:bCs/>
                <w:sz w:val="24"/>
                <w:szCs w:val="24"/>
              </w:rPr>
              <w:t>йна интерьера своей собственной комнаты или квартиры образно-архи</w:t>
            </w:r>
            <w:r w:rsidRPr="007B0F9F">
              <w:rPr>
                <w:rFonts w:ascii="Times New Roman" w:hAnsi="Times New Roman"/>
                <w:bCs/>
                <w:sz w:val="24"/>
                <w:szCs w:val="24"/>
              </w:rPr>
              <w:t>тектурный композиционный замысе</w:t>
            </w:r>
            <w:r>
              <w:rPr>
                <w:rFonts w:ascii="Times New Roman" w:hAnsi="Times New Roman"/>
                <w:bCs/>
                <w:sz w:val="24"/>
                <w:szCs w:val="24"/>
              </w:rPr>
              <w:t>л.</w:t>
            </w:r>
          </w:p>
          <w:p w:rsidR="00B6315D" w:rsidRPr="002E5604" w:rsidRDefault="00B6315D" w:rsidP="00B6315D">
            <w:pPr>
              <w:pStyle w:val="11"/>
              <w:rPr>
                <w:rFonts w:ascii="Times New Roman" w:hAnsi="Times New Roman"/>
                <w:b/>
                <w:bCs/>
                <w:sz w:val="24"/>
                <w:szCs w:val="24"/>
              </w:rPr>
            </w:pPr>
          </w:p>
          <w:p w:rsidR="00B6315D" w:rsidRPr="002E5604" w:rsidRDefault="00B6315D" w:rsidP="00B6315D">
            <w:pPr>
              <w:pStyle w:val="11"/>
              <w:rPr>
                <w:rFonts w:ascii="Times New Roman" w:hAnsi="Times New Roman"/>
                <w:b/>
                <w:bCs/>
                <w:sz w:val="24"/>
                <w:szCs w:val="24"/>
              </w:rPr>
            </w:pPr>
          </w:p>
          <w:p w:rsidR="00B6315D" w:rsidRPr="002E5604" w:rsidRDefault="00B6315D" w:rsidP="00B6315D">
            <w:pPr>
              <w:pStyle w:val="11"/>
              <w:rPr>
                <w:rFonts w:ascii="Times New Roman" w:hAnsi="Times New Roman"/>
                <w:b/>
                <w:bCs/>
                <w:sz w:val="24"/>
                <w:szCs w:val="24"/>
              </w:rPr>
            </w:pPr>
          </w:p>
          <w:p w:rsidR="00B6315D" w:rsidRPr="002E5604" w:rsidRDefault="00B6315D" w:rsidP="00B6315D">
            <w:pPr>
              <w:pStyle w:val="11"/>
              <w:rPr>
                <w:rFonts w:ascii="Times New Roman" w:hAnsi="Times New Roman"/>
                <w:b/>
                <w:bCs/>
                <w:sz w:val="24"/>
                <w:szCs w:val="24"/>
              </w:rPr>
            </w:pPr>
          </w:p>
          <w:p w:rsidR="00B6315D" w:rsidRPr="002E5604" w:rsidRDefault="00B6315D" w:rsidP="00B6315D">
            <w:pPr>
              <w:pStyle w:val="11"/>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Выбор для решения задач различных источников информации</w:t>
            </w:r>
          </w:p>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Диз</w:t>
            </w:r>
            <w:r>
              <w:rPr>
                <w:rFonts w:ascii="Times New Roman" w:hAnsi="Times New Roman"/>
                <w:sz w:val="24"/>
                <w:szCs w:val="24"/>
              </w:rPr>
              <w:t xml:space="preserve">айн интерьера. Роль материалов, </w:t>
            </w:r>
            <w:r w:rsidRPr="007B0F9F">
              <w:rPr>
                <w:rFonts w:ascii="Times New Roman" w:hAnsi="Times New Roman"/>
                <w:sz w:val="24"/>
                <w:szCs w:val="24"/>
              </w:rPr>
              <w:t>факт</w:t>
            </w:r>
            <w:r>
              <w:rPr>
                <w:rFonts w:ascii="Times New Roman" w:hAnsi="Times New Roman"/>
                <w:sz w:val="24"/>
                <w:szCs w:val="24"/>
              </w:rPr>
              <w:t>ур и цветовой гаммы. Стиль и эк</w:t>
            </w:r>
            <w:r w:rsidRPr="007B0F9F">
              <w:rPr>
                <w:rFonts w:ascii="Times New Roman" w:hAnsi="Times New Roman"/>
                <w:sz w:val="24"/>
                <w:szCs w:val="24"/>
              </w:rPr>
              <w:t xml:space="preserve">лектика. </w:t>
            </w:r>
          </w:p>
          <w:p w:rsidR="00B6315D" w:rsidRPr="007B0F9F" w:rsidRDefault="00B6315D" w:rsidP="00B6315D">
            <w:pPr>
              <w:pStyle w:val="11"/>
              <w:snapToGrid w:val="0"/>
              <w:rPr>
                <w:rFonts w:ascii="Times New Roman" w:hAnsi="Times New Roman"/>
                <w:sz w:val="24"/>
                <w:szCs w:val="24"/>
              </w:rPr>
            </w:pPr>
            <w:r>
              <w:rPr>
                <w:rFonts w:ascii="Times New Roman" w:hAnsi="Times New Roman"/>
                <w:sz w:val="24"/>
                <w:szCs w:val="24"/>
              </w:rPr>
              <w:t>Отражение в проекте дизайна интерьера образно-архитектурного замыс</w:t>
            </w:r>
            <w:r w:rsidRPr="007B0F9F">
              <w:rPr>
                <w:rFonts w:ascii="Times New Roman" w:hAnsi="Times New Roman"/>
                <w:sz w:val="24"/>
                <w:szCs w:val="24"/>
              </w:rPr>
              <w:t>ла и</w:t>
            </w:r>
            <w:r>
              <w:rPr>
                <w:rFonts w:ascii="Times New Roman" w:hAnsi="Times New Roman"/>
                <w:sz w:val="24"/>
                <w:szCs w:val="24"/>
              </w:rPr>
              <w:t xml:space="preserve"> композиционно-</w:t>
            </w:r>
            <w:r w:rsidRPr="007B0F9F">
              <w:rPr>
                <w:rFonts w:ascii="Times New Roman" w:hAnsi="Times New Roman"/>
                <w:sz w:val="24"/>
                <w:szCs w:val="24"/>
              </w:rPr>
              <w:t>стилевых начал.</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Фун</w:t>
            </w:r>
            <w:r>
              <w:rPr>
                <w:rFonts w:ascii="Times New Roman" w:hAnsi="Times New Roman"/>
                <w:sz w:val="24"/>
                <w:szCs w:val="24"/>
              </w:rPr>
              <w:t xml:space="preserve">кциональная красота или роскошь </w:t>
            </w:r>
            <w:r w:rsidRPr="007B0F9F">
              <w:rPr>
                <w:rFonts w:ascii="Times New Roman" w:hAnsi="Times New Roman"/>
                <w:sz w:val="24"/>
                <w:szCs w:val="24"/>
              </w:rPr>
              <w:t>предметного наполнения интерьера</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(мебел</w:t>
            </w:r>
            <w:r>
              <w:rPr>
                <w:rFonts w:ascii="Times New Roman" w:hAnsi="Times New Roman"/>
                <w:sz w:val="24"/>
                <w:szCs w:val="24"/>
              </w:rPr>
              <w:t>ь, бытовое оборудование). Созда</w:t>
            </w:r>
            <w:r w:rsidRPr="007B0F9F">
              <w:rPr>
                <w:rFonts w:ascii="Times New Roman" w:hAnsi="Times New Roman"/>
                <w:sz w:val="24"/>
                <w:szCs w:val="24"/>
              </w:rPr>
              <w:t>ние</w:t>
            </w:r>
            <w:r>
              <w:rPr>
                <w:rFonts w:ascii="Times New Roman" w:hAnsi="Times New Roman"/>
                <w:sz w:val="24"/>
                <w:szCs w:val="24"/>
              </w:rPr>
              <w:t xml:space="preserve"> многофункционального интерьера </w:t>
            </w:r>
            <w:r w:rsidRPr="007B0F9F">
              <w:rPr>
                <w:rFonts w:ascii="Times New Roman" w:hAnsi="Times New Roman"/>
                <w:sz w:val="24"/>
                <w:szCs w:val="24"/>
              </w:rPr>
              <w:t>со</w:t>
            </w:r>
            <w:r>
              <w:rPr>
                <w:rFonts w:ascii="Times New Roman" w:hAnsi="Times New Roman"/>
                <w:sz w:val="24"/>
                <w:szCs w:val="24"/>
              </w:rPr>
              <w:t>бственной комнаты. Способы зони</w:t>
            </w:r>
            <w:r w:rsidRPr="007B0F9F">
              <w:rPr>
                <w:rFonts w:ascii="Times New Roman" w:hAnsi="Times New Roman"/>
                <w:sz w:val="24"/>
                <w:szCs w:val="24"/>
              </w:rPr>
              <w:t>рования помещения.</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Задание:</w:t>
            </w:r>
            <w:r>
              <w:rPr>
                <w:rFonts w:ascii="Times New Roman" w:hAnsi="Times New Roman"/>
                <w:sz w:val="24"/>
                <w:szCs w:val="24"/>
              </w:rPr>
              <w:t xml:space="preserve"> </w:t>
            </w:r>
            <w:r w:rsidRPr="007B0F9F">
              <w:rPr>
                <w:rFonts w:ascii="Times New Roman" w:hAnsi="Times New Roman"/>
                <w:sz w:val="24"/>
                <w:szCs w:val="24"/>
              </w:rPr>
              <w:t>выполнение практическ</w:t>
            </w:r>
            <w:r>
              <w:rPr>
                <w:rFonts w:ascii="Times New Roman" w:hAnsi="Times New Roman"/>
                <w:sz w:val="24"/>
                <w:szCs w:val="24"/>
              </w:rPr>
              <w:t xml:space="preserve">ой </w:t>
            </w:r>
            <w:r w:rsidRPr="007B0F9F">
              <w:rPr>
                <w:rFonts w:ascii="Times New Roman" w:hAnsi="Times New Roman"/>
                <w:sz w:val="24"/>
                <w:szCs w:val="24"/>
              </w:rPr>
              <w:t>работы по теме «Проект организации</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многофункционального пространства и</w:t>
            </w:r>
            <w:r>
              <w:rPr>
                <w:rFonts w:ascii="Times New Roman" w:hAnsi="Times New Roman"/>
                <w:sz w:val="24"/>
                <w:szCs w:val="24"/>
              </w:rPr>
              <w:t xml:space="preserve"> </w:t>
            </w:r>
            <w:r w:rsidRPr="007B0F9F">
              <w:rPr>
                <w:rFonts w:ascii="Times New Roman" w:hAnsi="Times New Roman"/>
                <w:sz w:val="24"/>
                <w:szCs w:val="24"/>
              </w:rPr>
              <w:t>вещной среды моей жилой комнаты»</w:t>
            </w:r>
          </w:p>
          <w:p w:rsidR="00B6315D" w:rsidRDefault="00B6315D" w:rsidP="00B6315D">
            <w:pPr>
              <w:pStyle w:val="11"/>
              <w:snapToGrid w:val="0"/>
              <w:rPr>
                <w:rFonts w:ascii="Times New Roman" w:hAnsi="Times New Roman"/>
                <w:sz w:val="24"/>
                <w:szCs w:val="24"/>
              </w:rPr>
            </w:pPr>
            <w:r w:rsidRPr="007B0F9F">
              <w:rPr>
                <w:rFonts w:ascii="Times New Roman" w:hAnsi="Times New Roman"/>
                <w:sz w:val="24"/>
                <w:szCs w:val="24"/>
              </w:rPr>
              <w:t>(фантазийный или реальный</w:t>
            </w:r>
            <w:r>
              <w:rPr>
                <w:rFonts w:ascii="Times New Roman" w:hAnsi="Times New Roman"/>
                <w:sz w:val="24"/>
                <w:szCs w:val="24"/>
              </w:rPr>
              <w:t>).</w:t>
            </w: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30</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Пугало в огороде,</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или… Под шёпот фонтанных струй.</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tcBorders>
            <w:shd w:val="clear" w:color="auto" w:fill="auto"/>
          </w:tcPr>
          <w:p w:rsidR="00B6315D" w:rsidRPr="007B0F9F" w:rsidRDefault="00B6315D" w:rsidP="00B6315D">
            <w:pPr>
              <w:snapToGrid w:val="0"/>
              <w:spacing w:after="0" w:line="240" w:lineRule="auto"/>
              <w:rPr>
                <w:rFonts w:ascii="Times New Roman" w:hAnsi="Times New Roman"/>
                <w:bCs/>
                <w:sz w:val="24"/>
                <w:szCs w:val="24"/>
              </w:rPr>
            </w:pPr>
            <w:r w:rsidRPr="007B0F9F">
              <w:rPr>
                <w:rFonts w:ascii="Times New Roman" w:hAnsi="Times New Roman"/>
                <w:b/>
                <w:bCs/>
                <w:sz w:val="24"/>
                <w:szCs w:val="24"/>
              </w:rPr>
              <w:t>Узнавать</w:t>
            </w:r>
            <w:r>
              <w:rPr>
                <w:rFonts w:ascii="Times New Roman" w:hAnsi="Times New Roman"/>
                <w:bCs/>
                <w:sz w:val="24"/>
                <w:szCs w:val="24"/>
              </w:rPr>
              <w:t xml:space="preserve"> </w:t>
            </w:r>
            <w:r w:rsidRPr="007B0F9F">
              <w:rPr>
                <w:rFonts w:ascii="Times New Roman" w:hAnsi="Times New Roman"/>
                <w:bCs/>
                <w:sz w:val="24"/>
                <w:szCs w:val="24"/>
              </w:rPr>
              <w:t>о различных вариантах</w:t>
            </w:r>
          </w:p>
          <w:p w:rsidR="00B6315D" w:rsidRPr="007B0F9F" w:rsidRDefault="00B6315D" w:rsidP="00B6315D">
            <w:pPr>
              <w:snapToGrid w:val="0"/>
              <w:spacing w:after="0" w:line="240" w:lineRule="auto"/>
              <w:rPr>
                <w:rFonts w:ascii="Times New Roman" w:hAnsi="Times New Roman"/>
                <w:bCs/>
                <w:sz w:val="24"/>
                <w:szCs w:val="24"/>
              </w:rPr>
            </w:pPr>
            <w:r w:rsidRPr="007B0F9F">
              <w:rPr>
                <w:rFonts w:ascii="Times New Roman" w:hAnsi="Times New Roman"/>
                <w:bCs/>
                <w:sz w:val="24"/>
                <w:szCs w:val="24"/>
              </w:rPr>
              <w:t xml:space="preserve">планировки дачной территории. </w:t>
            </w:r>
          </w:p>
          <w:p w:rsidR="00B6315D" w:rsidRPr="007B0F9F" w:rsidRDefault="00B6315D" w:rsidP="00B6315D">
            <w:pPr>
              <w:snapToGrid w:val="0"/>
              <w:spacing w:after="0" w:line="240" w:lineRule="auto"/>
              <w:rPr>
                <w:rFonts w:ascii="Times New Roman" w:hAnsi="Times New Roman"/>
                <w:bCs/>
                <w:sz w:val="24"/>
                <w:szCs w:val="24"/>
              </w:rPr>
            </w:pPr>
            <w:r w:rsidRPr="007B0F9F">
              <w:rPr>
                <w:rFonts w:ascii="Times New Roman" w:hAnsi="Times New Roman"/>
                <w:b/>
                <w:bCs/>
                <w:sz w:val="24"/>
                <w:szCs w:val="24"/>
              </w:rPr>
              <w:t xml:space="preserve">Совершенствовать </w:t>
            </w:r>
            <w:r w:rsidRPr="007B0F9F">
              <w:rPr>
                <w:rFonts w:ascii="Times New Roman" w:hAnsi="Times New Roman"/>
                <w:bCs/>
                <w:sz w:val="24"/>
                <w:szCs w:val="24"/>
              </w:rPr>
              <w:t>приёмы работы</w:t>
            </w:r>
          </w:p>
          <w:p w:rsidR="00B6315D" w:rsidRPr="007B0F9F" w:rsidRDefault="00B6315D" w:rsidP="00B6315D">
            <w:pPr>
              <w:snapToGrid w:val="0"/>
              <w:spacing w:after="0" w:line="240" w:lineRule="auto"/>
              <w:rPr>
                <w:rFonts w:ascii="Times New Roman" w:hAnsi="Times New Roman"/>
                <w:bCs/>
                <w:sz w:val="24"/>
                <w:szCs w:val="24"/>
              </w:rPr>
            </w:pPr>
            <w:r w:rsidRPr="007B0F9F">
              <w:rPr>
                <w:rFonts w:ascii="Times New Roman" w:hAnsi="Times New Roman"/>
                <w:bCs/>
                <w:sz w:val="24"/>
                <w:szCs w:val="24"/>
              </w:rPr>
              <w:t>с различными материалами в процессе</w:t>
            </w:r>
          </w:p>
          <w:p w:rsidR="00B6315D" w:rsidRPr="007B0F9F" w:rsidRDefault="00B6315D" w:rsidP="00B6315D">
            <w:pPr>
              <w:snapToGrid w:val="0"/>
              <w:spacing w:after="0" w:line="240" w:lineRule="auto"/>
              <w:rPr>
                <w:rFonts w:ascii="Times New Roman" w:hAnsi="Times New Roman"/>
                <w:bCs/>
                <w:sz w:val="24"/>
                <w:szCs w:val="24"/>
              </w:rPr>
            </w:pPr>
            <w:r w:rsidRPr="007B0F9F">
              <w:rPr>
                <w:rFonts w:ascii="Times New Roman" w:hAnsi="Times New Roman"/>
                <w:bCs/>
                <w:sz w:val="24"/>
                <w:szCs w:val="24"/>
              </w:rPr>
              <w:t>создания проекта садового участка.</w:t>
            </w:r>
          </w:p>
          <w:p w:rsidR="00B6315D" w:rsidRPr="007B0F9F" w:rsidRDefault="00B6315D" w:rsidP="00B6315D">
            <w:pPr>
              <w:snapToGrid w:val="0"/>
              <w:spacing w:after="0" w:line="240" w:lineRule="auto"/>
              <w:rPr>
                <w:rFonts w:ascii="Times New Roman" w:hAnsi="Times New Roman"/>
                <w:bCs/>
                <w:sz w:val="24"/>
                <w:szCs w:val="24"/>
              </w:rPr>
            </w:pPr>
            <w:r w:rsidRPr="007B0F9F">
              <w:rPr>
                <w:rFonts w:ascii="Times New Roman" w:hAnsi="Times New Roman"/>
                <w:b/>
                <w:bCs/>
                <w:sz w:val="24"/>
                <w:szCs w:val="24"/>
              </w:rPr>
              <w:t xml:space="preserve">Применять </w:t>
            </w:r>
            <w:r>
              <w:rPr>
                <w:rFonts w:ascii="Times New Roman" w:hAnsi="Times New Roman"/>
                <w:bCs/>
                <w:sz w:val="24"/>
                <w:szCs w:val="24"/>
              </w:rPr>
              <w:t>навыки сочинения объёмно-</w:t>
            </w:r>
            <w:r w:rsidRPr="007B0F9F">
              <w:rPr>
                <w:rFonts w:ascii="Times New Roman" w:hAnsi="Times New Roman"/>
                <w:bCs/>
                <w:sz w:val="24"/>
                <w:szCs w:val="24"/>
              </w:rPr>
              <w:t>пространственной композиции в</w:t>
            </w:r>
          </w:p>
          <w:p w:rsidR="00B6315D" w:rsidRPr="002E5604" w:rsidRDefault="00B6315D" w:rsidP="00B6315D">
            <w:pPr>
              <w:snapToGrid w:val="0"/>
              <w:spacing w:after="0" w:line="240" w:lineRule="auto"/>
              <w:rPr>
                <w:rFonts w:ascii="Times New Roman" w:hAnsi="Times New Roman"/>
                <w:bCs/>
                <w:sz w:val="24"/>
                <w:szCs w:val="24"/>
              </w:rPr>
            </w:pPr>
            <w:r w:rsidRPr="007B0F9F">
              <w:rPr>
                <w:rFonts w:ascii="Times New Roman" w:hAnsi="Times New Roman"/>
                <w:bCs/>
                <w:sz w:val="24"/>
                <w:szCs w:val="24"/>
              </w:rPr>
              <w:t>формировании букета по принципам</w:t>
            </w:r>
            <w:r>
              <w:rPr>
                <w:rFonts w:ascii="Times New Roman" w:hAnsi="Times New Roman"/>
                <w:bCs/>
                <w:sz w:val="24"/>
                <w:szCs w:val="24"/>
              </w:rPr>
              <w:t xml:space="preserve"> икебаны.</w:t>
            </w:r>
          </w:p>
          <w:p w:rsidR="00B6315D" w:rsidRPr="002E5604"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 xml:space="preserve">Формирование основ </w:t>
            </w:r>
          </w:p>
          <w:p w:rsidR="00B6315D" w:rsidRPr="00255CC4" w:rsidRDefault="00B6315D" w:rsidP="00B6315D">
            <w:pPr>
              <w:pStyle w:val="ac"/>
              <w:shd w:val="clear" w:color="auto" w:fill="FFFFFF"/>
              <w:spacing w:line="226" w:lineRule="exact"/>
            </w:pPr>
            <w:r>
              <w:t>культуры, развитие эстетического сознания</w:t>
            </w:r>
          </w:p>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П</w:t>
            </w:r>
            <w:r>
              <w:rPr>
                <w:rFonts w:ascii="Times New Roman" w:hAnsi="Times New Roman"/>
                <w:sz w:val="24"/>
                <w:szCs w:val="24"/>
              </w:rPr>
              <w:t>ланировка сада, огорода, зониро</w:t>
            </w:r>
            <w:r w:rsidRPr="007B0F9F">
              <w:rPr>
                <w:rFonts w:ascii="Times New Roman" w:hAnsi="Times New Roman"/>
                <w:sz w:val="24"/>
                <w:szCs w:val="24"/>
              </w:rPr>
              <w:t>ван</w:t>
            </w:r>
            <w:r>
              <w:rPr>
                <w:rFonts w:ascii="Times New Roman" w:hAnsi="Times New Roman"/>
                <w:sz w:val="24"/>
                <w:szCs w:val="24"/>
              </w:rPr>
              <w:t>ие территории. Организация пали</w:t>
            </w:r>
            <w:r w:rsidRPr="007B0F9F">
              <w:rPr>
                <w:rFonts w:ascii="Times New Roman" w:hAnsi="Times New Roman"/>
                <w:sz w:val="24"/>
                <w:szCs w:val="24"/>
              </w:rPr>
              <w:t>сад</w:t>
            </w:r>
            <w:r>
              <w:rPr>
                <w:rFonts w:ascii="Times New Roman" w:hAnsi="Times New Roman"/>
                <w:sz w:val="24"/>
                <w:szCs w:val="24"/>
              </w:rPr>
              <w:t>ника, садовых дорожек. Малые ар</w:t>
            </w:r>
            <w:r w:rsidRPr="007B0F9F">
              <w:rPr>
                <w:rFonts w:ascii="Times New Roman" w:hAnsi="Times New Roman"/>
                <w:sz w:val="24"/>
                <w:szCs w:val="24"/>
              </w:rPr>
              <w:t>хитектурные фор</w:t>
            </w:r>
            <w:r>
              <w:rPr>
                <w:rFonts w:ascii="Times New Roman" w:hAnsi="Times New Roman"/>
                <w:sz w:val="24"/>
                <w:szCs w:val="24"/>
              </w:rPr>
              <w:t xml:space="preserve">мы сада: беседка, </w:t>
            </w:r>
            <w:r w:rsidRPr="007B0F9F">
              <w:rPr>
                <w:rFonts w:ascii="Times New Roman" w:hAnsi="Times New Roman"/>
                <w:sz w:val="24"/>
                <w:szCs w:val="24"/>
              </w:rPr>
              <w:t>бельве</w:t>
            </w:r>
            <w:r>
              <w:rPr>
                <w:rFonts w:ascii="Times New Roman" w:hAnsi="Times New Roman"/>
                <w:sz w:val="24"/>
                <w:szCs w:val="24"/>
              </w:rPr>
              <w:t>дер, пергола, ограда и пр. Водоёмы и мини-пруды. Сомасштабные со</w:t>
            </w:r>
            <w:r w:rsidRPr="007B0F9F">
              <w:rPr>
                <w:rFonts w:ascii="Times New Roman" w:hAnsi="Times New Roman"/>
                <w:sz w:val="24"/>
                <w:szCs w:val="24"/>
              </w:rPr>
              <w:t>четания растений сада. Альпийские</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горки</w:t>
            </w:r>
            <w:r>
              <w:rPr>
                <w:rFonts w:ascii="Times New Roman" w:hAnsi="Times New Roman"/>
                <w:sz w:val="24"/>
                <w:szCs w:val="24"/>
              </w:rPr>
              <w:t xml:space="preserve">, скульптура, керамика, садовая </w:t>
            </w:r>
            <w:r w:rsidRPr="007B0F9F">
              <w:rPr>
                <w:rFonts w:ascii="Times New Roman" w:hAnsi="Times New Roman"/>
                <w:sz w:val="24"/>
                <w:szCs w:val="24"/>
              </w:rPr>
              <w:t>мебель, кормушка для птиц и т. д.</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Спорт</w:t>
            </w:r>
            <w:r>
              <w:rPr>
                <w:rFonts w:ascii="Times New Roman" w:hAnsi="Times New Roman"/>
                <w:sz w:val="24"/>
                <w:szCs w:val="24"/>
              </w:rPr>
              <w:t xml:space="preserve">площадка и многое другое в саду </w:t>
            </w:r>
            <w:r w:rsidRPr="007B0F9F">
              <w:rPr>
                <w:rFonts w:ascii="Times New Roman" w:hAnsi="Times New Roman"/>
                <w:sz w:val="24"/>
                <w:szCs w:val="24"/>
              </w:rPr>
              <w:t>мечты. Искусство аранжировки.</w:t>
            </w:r>
          </w:p>
          <w:p w:rsidR="00B6315D" w:rsidRPr="007B0F9F" w:rsidRDefault="00B6315D" w:rsidP="00B6315D">
            <w:pPr>
              <w:pStyle w:val="11"/>
              <w:snapToGrid w:val="0"/>
              <w:rPr>
                <w:rFonts w:ascii="Times New Roman" w:hAnsi="Times New Roman"/>
                <w:sz w:val="24"/>
                <w:szCs w:val="24"/>
              </w:rPr>
            </w:pPr>
            <w:r w:rsidRPr="007B0F9F">
              <w:rPr>
                <w:rFonts w:ascii="Times New Roman" w:hAnsi="Times New Roman"/>
                <w:sz w:val="24"/>
                <w:szCs w:val="24"/>
              </w:rPr>
              <w:t>И</w:t>
            </w:r>
            <w:r>
              <w:rPr>
                <w:rFonts w:ascii="Times New Roman" w:hAnsi="Times New Roman"/>
                <w:sz w:val="24"/>
                <w:szCs w:val="24"/>
              </w:rPr>
              <w:t>кебана как пространственная ком</w:t>
            </w:r>
            <w:r w:rsidRPr="007B0F9F">
              <w:rPr>
                <w:rFonts w:ascii="Times New Roman" w:hAnsi="Times New Roman"/>
                <w:sz w:val="24"/>
                <w:szCs w:val="24"/>
              </w:rPr>
              <w:t>позиция в интерьере.</w:t>
            </w:r>
          </w:p>
          <w:p w:rsidR="00B6315D" w:rsidRDefault="00B6315D" w:rsidP="00B6315D">
            <w:pPr>
              <w:pStyle w:val="11"/>
              <w:snapToGrid w:val="0"/>
              <w:rPr>
                <w:rFonts w:ascii="Times New Roman" w:hAnsi="Times New Roman"/>
                <w:sz w:val="24"/>
                <w:szCs w:val="24"/>
              </w:rPr>
            </w:pPr>
            <w:r w:rsidRPr="007B0F9F">
              <w:rPr>
                <w:rFonts w:ascii="Times New Roman" w:hAnsi="Times New Roman"/>
                <w:sz w:val="24"/>
                <w:szCs w:val="24"/>
              </w:rPr>
              <w:t>Задания:</w:t>
            </w:r>
            <w:r>
              <w:rPr>
                <w:rFonts w:ascii="Times New Roman" w:hAnsi="Times New Roman"/>
                <w:sz w:val="24"/>
                <w:szCs w:val="24"/>
              </w:rPr>
              <w:t xml:space="preserve"> выполнение практических работ по темам: «Дизайн-проект терри</w:t>
            </w:r>
            <w:r w:rsidRPr="007B0F9F">
              <w:rPr>
                <w:rFonts w:ascii="Times New Roman" w:hAnsi="Times New Roman"/>
                <w:sz w:val="24"/>
                <w:szCs w:val="24"/>
              </w:rPr>
              <w:t>тории</w:t>
            </w:r>
            <w:r>
              <w:rPr>
                <w:rFonts w:ascii="Times New Roman" w:hAnsi="Times New Roman"/>
                <w:sz w:val="24"/>
                <w:szCs w:val="24"/>
              </w:rPr>
              <w:t xml:space="preserve"> приусадебного участка», «Созда</w:t>
            </w:r>
            <w:r w:rsidRPr="007B0F9F">
              <w:rPr>
                <w:rFonts w:ascii="Times New Roman" w:hAnsi="Times New Roman"/>
                <w:sz w:val="24"/>
                <w:szCs w:val="24"/>
              </w:rPr>
              <w:t>н</w:t>
            </w:r>
            <w:r>
              <w:rPr>
                <w:rFonts w:ascii="Times New Roman" w:hAnsi="Times New Roman"/>
                <w:sz w:val="24"/>
                <w:szCs w:val="24"/>
              </w:rPr>
              <w:t>ие фитокомпозиции по типу икеба</w:t>
            </w:r>
            <w:r w:rsidRPr="007B0F9F">
              <w:rPr>
                <w:rFonts w:ascii="Times New Roman" w:hAnsi="Times New Roman"/>
                <w:sz w:val="24"/>
                <w:szCs w:val="24"/>
              </w:rPr>
              <w:t>ны» (выполнение аранжировки растений</w:t>
            </w:r>
            <w:r>
              <w:rPr>
                <w:rFonts w:ascii="Times New Roman" w:hAnsi="Times New Roman"/>
                <w:sz w:val="24"/>
                <w:szCs w:val="24"/>
              </w:rPr>
              <w:t xml:space="preserve">, цветов и природных материалов </w:t>
            </w:r>
            <w:r w:rsidRPr="007B0F9F">
              <w:rPr>
                <w:rFonts w:ascii="Times New Roman" w:hAnsi="Times New Roman"/>
                <w:sz w:val="24"/>
                <w:szCs w:val="24"/>
              </w:rPr>
              <w:t>исходя из принципов композиции).</w:t>
            </w:r>
          </w:p>
          <w:p w:rsidR="00B6315D" w:rsidRDefault="00B6315D" w:rsidP="00B6315D">
            <w:pPr>
              <w:pStyle w:val="11"/>
              <w:snapToGrid w:val="0"/>
              <w:rPr>
                <w:rFonts w:ascii="Times New Roman" w:hAnsi="Times New Roman"/>
                <w:sz w:val="24"/>
                <w:szCs w:val="24"/>
              </w:rPr>
            </w:pPr>
          </w:p>
          <w:p w:rsidR="00B6315D" w:rsidRDefault="00B6315D" w:rsidP="00B6315D">
            <w:pPr>
              <w:pStyle w:val="11"/>
              <w:snapToGri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Зарисовки, наброски, упражнения</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31</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Мода, культура и ты.</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Композиционно-конструктивные принципы дизайна одежды.</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tcBorders>
            <w:shd w:val="clear" w:color="auto" w:fill="auto"/>
          </w:tcPr>
          <w:p w:rsidR="00B6315D" w:rsidRPr="00F95FA6" w:rsidRDefault="00B6315D" w:rsidP="00B6315D">
            <w:pPr>
              <w:spacing w:after="0" w:line="240" w:lineRule="auto"/>
              <w:rPr>
                <w:rFonts w:ascii="Times New Roman" w:hAnsi="Times New Roman"/>
                <w:sz w:val="24"/>
                <w:szCs w:val="24"/>
              </w:rPr>
            </w:pPr>
            <w:r w:rsidRPr="00F95FA6">
              <w:rPr>
                <w:rFonts w:ascii="Times New Roman" w:hAnsi="Times New Roman"/>
                <w:b/>
                <w:sz w:val="24"/>
                <w:szCs w:val="24"/>
              </w:rPr>
              <w:t>Приобретать</w:t>
            </w:r>
            <w:r>
              <w:rPr>
                <w:rFonts w:ascii="Times New Roman" w:hAnsi="Times New Roman"/>
                <w:sz w:val="24"/>
                <w:szCs w:val="24"/>
              </w:rPr>
              <w:t xml:space="preserve"> </w:t>
            </w:r>
            <w:r w:rsidRPr="00F95FA6">
              <w:rPr>
                <w:rFonts w:ascii="Times New Roman" w:hAnsi="Times New Roman"/>
                <w:sz w:val="24"/>
                <w:szCs w:val="24"/>
              </w:rPr>
              <w:t>общее представление</w:t>
            </w:r>
          </w:p>
          <w:p w:rsidR="00B6315D" w:rsidRPr="00F95FA6" w:rsidRDefault="00B6315D" w:rsidP="00B6315D">
            <w:pPr>
              <w:spacing w:after="0" w:line="240" w:lineRule="auto"/>
              <w:rPr>
                <w:rFonts w:ascii="Times New Roman" w:hAnsi="Times New Roman"/>
                <w:sz w:val="24"/>
                <w:szCs w:val="24"/>
              </w:rPr>
            </w:pPr>
            <w:r w:rsidRPr="00F95FA6">
              <w:rPr>
                <w:rFonts w:ascii="Times New Roman" w:hAnsi="Times New Roman"/>
                <w:sz w:val="24"/>
                <w:szCs w:val="24"/>
              </w:rPr>
              <w:t>о технологии создания одежды.</w:t>
            </w:r>
          </w:p>
          <w:p w:rsidR="00B6315D" w:rsidRPr="00F95FA6" w:rsidRDefault="00B6315D" w:rsidP="00B6315D">
            <w:pPr>
              <w:spacing w:after="0" w:line="240" w:lineRule="auto"/>
              <w:rPr>
                <w:rFonts w:ascii="Times New Roman" w:hAnsi="Times New Roman"/>
                <w:sz w:val="24"/>
                <w:szCs w:val="24"/>
              </w:rPr>
            </w:pPr>
            <w:r w:rsidRPr="00F95FA6">
              <w:rPr>
                <w:rFonts w:ascii="Times New Roman" w:hAnsi="Times New Roman"/>
                <w:b/>
                <w:sz w:val="24"/>
                <w:szCs w:val="24"/>
              </w:rPr>
              <w:t>Понимать</w:t>
            </w:r>
            <w:r>
              <w:rPr>
                <w:rFonts w:ascii="Times New Roman" w:hAnsi="Times New Roman"/>
                <w:sz w:val="24"/>
                <w:szCs w:val="24"/>
              </w:rPr>
              <w:t xml:space="preserve"> </w:t>
            </w:r>
            <w:r w:rsidRPr="00F95FA6">
              <w:rPr>
                <w:rFonts w:ascii="Times New Roman" w:hAnsi="Times New Roman"/>
                <w:sz w:val="24"/>
                <w:szCs w:val="24"/>
              </w:rPr>
              <w:t>как применять законы</w:t>
            </w:r>
          </w:p>
          <w:p w:rsidR="00B6315D" w:rsidRPr="00F95FA6" w:rsidRDefault="00B6315D" w:rsidP="00B6315D">
            <w:pPr>
              <w:spacing w:after="0" w:line="240" w:lineRule="auto"/>
              <w:rPr>
                <w:rFonts w:ascii="Times New Roman" w:hAnsi="Times New Roman"/>
                <w:sz w:val="24"/>
                <w:szCs w:val="24"/>
              </w:rPr>
            </w:pPr>
            <w:r w:rsidRPr="00F95FA6">
              <w:rPr>
                <w:rFonts w:ascii="Times New Roman" w:hAnsi="Times New Roman"/>
                <w:sz w:val="24"/>
                <w:szCs w:val="24"/>
              </w:rPr>
              <w:t>комп</w:t>
            </w:r>
            <w:r>
              <w:rPr>
                <w:rFonts w:ascii="Times New Roman" w:hAnsi="Times New Roman"/>
                <w:sz w:val="24"/>
                <w:szCs w:val="24"/>
              </w:rPr>
              <w:t>озиции в процессе создания одеж</w:t>
            </w:r>
            <w:r w:rsidRPr="00F95FA6">
              <w:rPr>
                <w:rFonts w:ascii="Times New Roman" w:hAnsi="Times New Roman"/>
                <w:sz w:val="24"/>
                <w:szCs w:val="24"/>
              </w:rPr>
              <w:t>ды (</w:t>
            </w:r>
            <w:r>
              <w:rPr>
                <w:rFonts w:ascii="Times New Roman" w:hAnsi="Times New Roman"/>
                <w:sz w:val="24"/>
                <w:szCs w:val="24"/>
              </w:rPr>
              <w:t>силуэт, линия, фасон), использо</w:t>
            </w:r>
            <w:r w:rsidRPr="00F95FA6">
              <w:rPr>
                <w:rFonts w:ascii="Times New Roman" w:hAnsi="Times New Roman"/>
                <w:sz w:val="24"/>
                <w:szCs w:val="24"/>
              </w:rPr>
              <w:t>вать</w:t>
            </w:r>
            <w:r>
              <w:rPr>
                <w:rFonts w:ascii="Times New Roman" w:hAnsi="Times New Roman"/>
                <w:sz w:val="24"/>
                <w:szCs w:val="24"/>
              </w:rPr>
              <w:t xml:space="preserve"> </w:t>
            </w:r>
            <w:r w:rsidRPr="00F95FA6">
              <w:rPr>
                <w:rFonts w:ascii="Times New Roman" w:hAnsi="Times New Roman"/>
                <w:sz w:val="24"/>
                <w:szCs w:val="24"/>
              </w:rPr>
              <w:t>эти законы на практике.</w:t>
            </w:r>
          </w:p>
          <w:p w:rsidR="00B6315D" w:rsidRPr="00F95FA6" w:rsidRDefault="00B6315D" w:rsidP="00B6315D">
            <w:pPr>
              <w:spacing w:after="0" w:line="240" w:lineRule="auto"/>
              <w:rPr>
                <w:rFonts w:ascii="Times New Roman" w:hAnsi="Times New Roman"/>
                <w:sz w:val="24"/>
                <w:szCs w:val="24"/>
              </w:rPr>
            </w:pPr>
            <w:r w:rsidRPr="00F95FA6">
              <w:rPr>
                <w:rFonts w:ascii="Times New Roman" w:hAnsi="Times New Roman"/>
                <w:b/>
                <w:sz w:val="24"/>
                <w:szCs w:val="24"/>
              </w:rPr>
              <w:t>Осознавать</w:t>
            </w:r>
            <w:r>
              <w:rPr>
                <w:rFonts w:ascii="Times New Roman" w:hAnsi="Times New Roman"/>
                <w:sz w:val="24"/>
                <w:szCs w:val="24"/>
              </w:rPr>
              <w:t xml:space="preserve"> двуединую природу мо</w:t>
            </w:r>
            <w:r w:rsidRPr="00F95FA6">
              <w:rPr>
                <w:rFonts w:ascii="Times New Roman" w:hAnsi="Times New Roman"/>
                <w:sz w:val="24"/>
                <w:szCs w:val="24"/>
              </w:rPr>
              <w:t>ды ка</w:t>
            </w:r>
            <w:r>
              <w:rPr>
                <w:rFonts w:ascii="Times New Roman" w:hAnsi="Times New Roman"/>
                <w:sz w:val="24"/>
                <w:szCs w:val="24"/>
              </w:rPr>
              <w:t>к нового эстетического направле</w:t>
            </w:r>
            <w:r w:rsidRPr="00F95FA6">
              <w:rPr>
                <w:rFonts w:ascii="Times New Roman" w:hAnsi="Times New Roman"/>
                <w:sz w:val="24"/>
                <w:szCs w:val="24"/>
              </w:rPr>
              <w:t>ния и как способа манипулирования</w:t>
            </w:r>
          </w:p>
          <w:p w:rsidR="00B6315D" w:rsidRPr="00BA0A0B" w:rsidRDefault="00B6315D" w:rsidP="00B6315D">
            <w:pPr>
              <w:spacing w:after="0" w:line="240" w:lineRule="auto"/>
              <w:rPr>
                <w:rFonts w:ascii="Times New Roman" w:hAnsi="Times New Roman"/>
                <w:sz w:val="24"/>
                <w:szCs w:val="24"/>
              </w:rPr>
            </w:pPr>
            <w:r w:rsidRPr="00F95FA6">
              <w:rPr>
                <w:rFonts w:ascii="Times New Roman" w:hAnsi="Times New Roman"/>
                <w:sz w:val="24"/>
                <w:szCs w:val="24"/>
              </w:rPr>
              <w:t>массовым сознанием</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С</w:t>
            </w:r>
            <w:r>
              <w:rPr>
                <w:rFonts w:ascii="Times New Roman" w:hAnsi="Times New Roman"/>
                <w:sz w:val="24"/>
                <w:szCs w:val="24"/>
              </w:rPr>
              <w:t xml:space="preserve">оответствие материала и формы в </w:t>
            </w:r>
            <w:r w:rsidRPr="00F95FA6">
              <w:rPr>
                <w:rFonts w:ascii="Times New Roman" w:hAnsi="Times New Roman"/>
                <w:sz w:val="24"/>
                <w:szCs w:val="24"/>
              </w:rPr>
              <w:t>одежде. Технология создания одежды.</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 xml:space="preserve">Целесообразность и мода. </w:t>
            </w:r>
          </w:p>
          <w:p w:rsidR="00B6315D" w:rsidRPr="00F95FA6"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 xml:space="preserve">Психология </w:t>
            </w:r>
            <w:r w:rsidRPr="00F95FA6">
              <w:rPr>
                <w:rFonts w:ascii="Times New Roman" w:hAnsi="Times New Roman"/>
                <w:sz w:val="24"/>
                <w:szCs w:val="24"/>
              </w:rPr>
              <w:t>индивидуального и массов</w:t>
            </w:r>
            <w:r>
              <w:rPr>
                <w:rFonts w:ascii="Times New Roman" w:hAnsi="Times New Roman"/>
                <w:sz w:val="24"/>
                <w:szCs w:val="24"/>
              </w:rPr>
              <w:t>ого. Мода — бизнес и манипулиро</w:t>
            </w:r>
            <w:r w:rsidRPr="00F95FA6">
              <w:rPr>
                <w:rFonts w:ascii="Times New Roman" w:hAnsi="Times New Roman"/>
                <w:sz w:val="24"/>
                <w:szCs w:val="24"/>
              </w:rPr>
              <w:t>вание массовым сознанием.</w:t>
            </w:r>
          </w:p>
          <w:p w:rsidR="00B6315D" w:rsidRPr="00F95FA6"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Законы композиции в одежде. Си</w:t>
            </w:r>
            <w:r w:rsidRPr="00F95FA6">
              <w:rPr>
                <w:rFonts w:ascii="Times New Roman" w:hAnsi="Times New Roman"/>
                <w:sz w:val="24"/>
                <w:szCs w:val="24"/>
              </w:rPr>
              <w:t>луэт, линия, фасон.</w:t>
            </w:r>
          </w:p>
          <w:p w:rsidR="00B6315D" w:rsidRPr="00F95FA6"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Задания: выполнение аналитиче</w:t>
            </w:r>
            <w:r w:rsidRPr="00F95FA6">
              <w:rPr>
                <w:rFonts w:ascii="Times New Roman" w:hAnsi="Times New Roman"/>
                <w:sz w:val="24"/>
                <w:szCs w:val="24"/>
              </w:rPr>
              <w:t>ской и практической работ по теме</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«Мод</w:t>
            </w:r>
            <w:r>
              <w:rPr>
                <w:rFonts w:ascii="Times New Roman" w:hAnsi="Times New Roman"/>
                <w:sz w:val="24"/>
                <w:szCs w:val="24"/>
              </w:rPr>
              <w:t>а, культура и ты» (подбор костю</w:t>
            </w:r>
            <w:r w:rsidRPr="00F95FA6">
              <w:rPr>
                <w:rFonts w:ascii="Times New Roman" w:hAnsi="Times New Roman"/>
                <w:sz w:val="24"/>
                <w:szCs w:val="24"/>
              </w:rPr>
              <w:t xml:space="preserve">мов </w:t>
            </w:r>
            <w:r>
              <w:rPr>
                <w:rFonts w:ascii="Times New Roman" w:hAnsi="Times New Roman"/>
                <w:sz w:val="24"/>
                <w:szCs w:val="24"/>
              </w:rPr>
              <w:t>для разных людей с учётом специ</w:t>
            </w:r>
            <w:r w:rsidRPr="00F95FA6">
              <w:rPr>
                <w:rFonts w:ascii="Times New Roman" w:hAnsi="Times New Roman"/>
                <w:sz w:val="24"/>
                <w:szCs w:val="24"/>
              </w:rPr>
              <w:t>фики их фигуры, пропорций, возраста;</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создание 2—3 эскизов разных видов</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одежды для собственного гардероба).</w:t>
            </w: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32</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Встречают по одёжке.</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tcBorders>
            <w:shd w:val="clear" w:color="auto" w:fill="auto"/>
          </w:tcPr>
          <w:p w:rsidR="00B6315D" w:rsidRPr="00F95FA6" w:rsidRDefault="00B6315D" w:rsidP="00B6315D">
            <w:pPr>
              <w:pStyle w:val="11"/>
              <w:rPr>
                <w:rFonts w:ascii="Times New Roman" w:hAnsi="Times New Roman"/>
                <w:sz w:val="24"/>
                <w:szCs w:val="24"/>
              </w:rPr>
            </w:pPr>
            <w:r w:rsidRPr="00F95FA6">
              <w:rPr>
                <w:rFonts w:ascii="Times New Roman" w:hAnsi="Times New Roman"/>
                <w:b/>
                <w:sz w:val="24"/>
                <w:szCs w:val="24"/>
              </w:rPr>
              <w:t xml:space="preserve">Использовать </w:t>
            </w:r>
            <w:r w:rsidRPr="00F95FA6">
              <w:rPr>
                <w:rFonts w:ascii="Times New Roman" w:hAnsi="Times New Roman"/>
                <w:sz w:val="24"/>
                <w:szCs w:val="24"/>
              </w:rPr>
              <w:t>графические навыки</w:t>
            </w:r>
          </w:p>
          <w:p w:rsidR="00B6315D" w:rsidRPr="00F95FA6" w:rsidRDefault="00B6315D" w:rsidP="00B6315D">
            <w:pPr>
              <w:pStyle w:val="11"/>
              <w:rPr>
                <w:rFonts w:ascii="Times New Roman" w:hAnsi="Times New Roman"/>
                <w:sz w:val="24"/>
                <w:szCs w:val="24"/>
              </w:rPr>
            </w:pPr>
            <w:r w:rsidRPr="00F95FA6">
              <w:rPr>
                <w:rFonts w:ascii="Times New Roman" w:hAnsi="Times New Roman"/>
                <w:sz w:val="24"/>
                <w:szCs w:val="24"/>
              </w:rPr>
              <w:t>и технологии</w:t>
            </w:r>
            <w:r>
              <w:rPr>
                <w:rFonts w:ascii="Times New Roman" w:hAnsi="Times New Roman"/>
                <w:sz w:val="24"/>
                <w:szCs w:val="24"/>
              </w:rPr>
              <w:t xml:space="preserve"> </w:t>
            </w:r>
            <w:r w:rsidRPr="00F95FA6">
              <w:rPr>
                <w:rFonts w:ascii="Times New Roman" w:hAnsi="Times New Roman"/>
                <w:sz w:val="24"/>
                <w:szCs w:val="24"/>
              </w:rPr>
              <w:t>выполнения коллажа в</w:t>
            </w:r>
          </w:p>
          <w:p w:rsidR="00B6315D" w:rsidRDefault="00B6315D" w:rsidP="00B6315D">
            <w:pPr>
              <w:pStyle w:val="11"/>
              <w:rPr>
                <w:rFonts w:ascii="Times New Roman" w:hAnsi="Times New Roman"/>
                <w:sz w:val="24"/>
                <w:szCs w:val="24"/>
              </w:rPr>
            </w:pPr>
            <w:r w:rsidRPr="00F95FA6">
              <w:rPr>
                <w:rFonts w:ascii="Times New Roman" w:hAnsi="Times New Roman"/>
                <w:sz w:val="24"/>
                <w:szCs w:val="24"/>
              </w:rPr>
              <w:t>пр</w:t>
            </w:r>
            <w:r>
              <w:rPr>
                <w:rFonts w:ascii="Times New Roman" w:hAnsi="Times New Roman"/>
                <w:sz w:val="24"/>
                <w:szCs w:val="24"/>
              </w:rPr>
              <w:t>оцессе создания эскизов молодёж</w:t>
            </w:r>
            <w:r w:rsidRPr="00F95FA6">
              <w:rPr>
                <w:rFonts w:ascii="Times New Roman" w:hAnsi="Times New Roman"/>
                <w:sz w:val="24"/>
                <w:szCs w:val="24"/>
              </w:rPr>
              <w:t>ных комплектов одежды</w:t>
            </w:r>
            <w:r>
              <w:rPr>
                <w:rFonts w:ascii="Times New Roman" w:hAnsi="Times New Roman"/>
                <w:sz w:val="24"/>
                <w:szCs w:val="24"/>
              </w:rPr>
              <w:t xml:space="preserve">. </w:t>
            </w:r>
            <w:r w:rsidRPr="00F95FA6">
              <w:rPr>
                <w:rFonts w:ascii="Times New Roman" w:hAnsi="Times New Roman"/>
                <w:b/>
                <w:sz w:val="24"/>
                <w:szCs w:val="24"/>
              </w:rPr>
              <w:t>Создавать</w:t>
            </w:r>
            <w:r>
              <w:rPr>
                <w:rFonts w:ascii="Times New Roman" w:hAnsi="Times New Roman"/>
                <w:sz w:val="24"/>
                <w:szCs w:val="24"/>
              </w:rPr>
              <w:t xml:space="preserve"> творческие работы, проявлять фантазию, воображение, чув</w:t>
            </w:r>
            <w:r w:rsidRPr="00F95FA6">
              <w:rPr>
                <w:rFonts w:ascii="Times New Roman" w:hAnsi="Times New Roman"/>
                <w:sz w:val="24"/>
                <w:szCs w:val="24"/>
              </w:rPr>
              <w:t>ство</w:t>
            </w:r>
            <w:r>
              <w:rPr>
                <w:rFonts w:ascii="Times New Roman" w:hAnsi="Times New Roman"/>
                <w:sz w:val="24"/>
                <w:szCs w:val="24"/>
              </w:rPr>
              <w:t xml:space="preserve"> композиции, умение выбирать ма</w:t>
            </w:r>
            <w:r w:rsidRPr="00F95FA6">
              <w:rPr>
                <w:rFonts w:ascii="Times New Roman" w:hAnsi="Times New Roman"/>
                <w:sz w:val="24"/>
                <w:szCs w:val="24"/>
              </w:rPr>
              <w:t>териалы</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Пс</w:t>
            </w:r>
            <w:r>
              <w:rPr>
                <w:rFonts w:ascii="Times New Roman" w:hAnsi="Times New Roman"/>
                <w:sz w:val="24"/>
                <w:szCs w:val="24"/>
              </w:rPr>
              <w:t>ихология индивидуального и мас</w:t>
            </w:r>
            <w:r w:rsidRPr="00F95FA6">
              <w:rPr>
                <w:rFonts w:ascii="Times New Roman" w:hAnsi="Times New Roman"/>
                <w:sz w:val="24"/>
                <w:szCs w:val="24"/>
              </w:rPr>
              <w:t>сов</w:t>
            </w:r>
            <w:r>
              <w:rPr>
                <w:rFonts w:ascii="Times New Roman" w:hAnsi="Times New Roman"/>
                <w:sz w:val="24"/>
                <w:szCs w:val="24"/>
              </w:rPr>
              <w:t>ого. Мода — бизнес и манипулиро</w:t>
            </w:r>
            <w:r w:rsidRPr="00F95FA6">
              <w:rPr>
                <w:rFonts w:ascii="Times New Roman" w:hAnsi="Times New Roman"/>
                <w:sz w:val="24"/>
                <w:szCs w:val="24"/>
              </w:rPr>
              <w:t>вание массовым сознанием. Возраст и</w:t>
            </w:r>
            <w:r>
              <w:rPr>
                <w:rFonts w:ascii="Times New Roman" w:hAnsi="Times New Roman"/>
                <w:sz w:val="24"/>
                <w:szCs w:val="24"/>
              </w:rPr>
              <w:t xml:space="preserve"> </w:t>
            </w:r>
            <w:r w:rsidRPr="00F95FA6">
              <w:rPr>
                <w:rFonts w:ascii="Times New Roman" w:hAnsi="Times New Roman"/>
                <w:sz w:val="24"/>
                <w:szCs w:val="24"/>
              </w:rPr>
              <w:t>мода.</w:t>
            </w:r>
            <w:r>
              <w:t xml:space="preserve"> </w:t>
            </w:r>
            <w:r w:rsidRPr="00F95FA6">
              <w:rPr>
                <w:rFonts w:ascii="Times New Roman" w:hAnsi="Times New Roman"/>
                <w:sz w:val="24"/>
                <w:szCs w:val="24"/>
              </w:rPr>
              <w:t>М</w:t>
            </w:r>
            <w:r>
              <w:rPr>
                <w:rFonts w:ascii="Times New Roman" w:hAnsi="Times New Roman"/>
                <w:sz w:val="24"/>
                <w:szCs w:val="24"/>
              </w:rPr>
              <w:t>олодёжная субкультура и подрост</w:t>
            </w:r>
            <w:r w:rsidRPr="00F95FA6">
              <w:rPr>
                <w:rFonts w:ascii="Times New Roman" w:hAnsi="Times New Roman"/>
                <w:sz w:val="24"/>
                <w:szCs w:val="24"/>
              </w:rPr>
              <w:t>кова</w:t>
            </w:r>
            <w:r>
              <w:rPr>
                <w:rFonts w:ascii="Times New Roman" w:hAnsi="Times New Roman"/>
                <w:sz w:val="24"/>
                <w:szCs w:val="24"/>
              </w:rPr>
              <w:t>я мода. «Быть или казаться?» Са</w:t>
            </w:r>
            <w:r w:rsidRPr="00F95FA6">
              <w:rPr>
                <w:rFonts w:ascii="Times New Roman" w:hAnsi="Times New Roman"/>
                <w:sz w:val="24"/>
                <w:szCs w:val="24"/>
              </w:rPr>
              <w:t>моутверждение и знаковость в моде.</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Фи</w:t>
            </w:r>
            <w:r>
              <w:rPr>
                <w:rFonts w:ascii="Times New Roman" w:hAnsi="Times New Roman"/>
                <w:sz w:val="24"/>
                <w:szCs w:val="24"/>
              </w:rPr>
              <w:t xml:space="preserve">лософия «стаи» и её выражение в </w:t>
            </w:r>
            <w:r w:rsidRPr="00F95FA6">
              <w:rPr>
                <w:rFonts w:ascii="Times New Roman" w:hAnsi="Times New Roman"/>
                <w:sz w:val="24"/>
                <w:szCs w:val="24"/>
              </w:rPr>
              <w:t>одежде. Стереотип и китч.</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Задания:</w:t>
            </w:r>
            <w:r>
              <w:rPr>
                <w:rFonts w:ascii="Times New Roman" w:hAnsi="Times New Roman"/>
                <w:sz w:val="24"/>
                <w:szCs w:val="24"/>
              </w:rPr>
              <w:t xml:space="preserve"> </w:t>
            </w:r>
            <w:r w:rsidRPr="00F95FA6">
              <w:rPr>
                <w:rFonts w:ascii="Times New Roman" w:hAnsi="Times New Roman"/>
                <w:sz w:val="24"/>
                <w:szCs w:val="24"/>
              </w:rPr>
              <w:t>выполнение коллективных</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пра</w:t>
            </w:r>
            <w:r>
              <w:rPr>
                <w:rFonts w:ascii="Times New Roman" w:hAnsi="Times New Roman"/>
                <w:sz w:val="24"/>
                <w:szCs w:val="24"/>
              </w:rPr>
              <w:t xml:space="preserve">ктических работ по теме «Дизайн </w:t>
            </w:r>
            <w:r w:rsidRPr="00F95FA6">
              <w:rPr>
                <w:rFonts w:ascii="Times New Roman" w:hAnsi="Times New Roman"/>
                <w:sz w:val="24"/>
                <w:szCs w:val="24"/>
              </w:rPr>
              <w:t>сов</w:t>
            </w:r>
            <w:r>
              <w:rPr>
                <w:rFonts w:ascii="Times New Roman" w:hAnsi="Times New Roman"/>
                <w:sz w:val="24"/>
                <w:szCs w:val="24"/>
              </w:rPr>
              <w:t>ременной одежды» (создание живо</w:t>
            </w:r>
            <w:r w:rsidRPr="00F95FA6">
              <w:rPr>
                <w:rFonts w:ascii="Times New Roman" w:hAnsi="Times New Roman"/>
                <w:sz w:val="24"/>
                <w:szCs w:val="24"/>
              </w:rPr>
              <w:t>писного панно с элемен</w:t>
            </w:r>
            <w:r>
              <w:rPr>
                <w:rFonts w:ascii="Times New Roman" w:hAnsi="Times New Roman"/>
                <w:sz w:val="24"/>
                <w:szCs w:val="24"/>
              </w:rPr>
              <w:t>тами фото-</w:t>
            </w:r>
            <w:r w:rsidRPr="00F95FA6">
              <w:rPr>
                <w:rFonts w:ascii="Times New Roman" w:hAnsi="Times New Roman"/>
                <w:sz w:val="24"/>
                <w:szCs w:val="24"/>
              </w:rPr>
              <w:t>ко</w:t>
            </w:r>
            <w:r>
              <w:rPr>
                <w:rFonts w:ascii="Times New Roman" w:hAnsi="Times New Roman"/>
                <w:sz w:val="24"/>
                <w:szCs w:val="24"/>
              </w:rPr>
              <w:t>ллажа на тему современного моло</w:t>
            </w:r>
            <w:r w:rsidRPr="00F95FA6">
              <w:rPr>
                <w:rFonts w:ascii="Times New Roman" w:hAnsi="Times New Roman"/>
                <w:sz w:val="24"/>
                <w:szCs w:val="24"/>
              </w:rPr>
              <w:t>дёжного костюма, создание коллекции</w:t>
            </w:r>
          </w:p>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моделейобразно-фантазийного костю</w:t>
            </w:r>
            <w:r w:rsidRPr="00F95FA6">
              <w:rPr>
                <w:rFonts w:ascii="Times New Roman" w:hAnsi="Times New Roman"/>
                <w:sz w:val="24"/>
                <w:szCs w:val="24"/>
              </w:rPr>
              <w:t>ма в натуральную величину).</w:t>
            </w: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 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33</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Автопортрет на каждый день.</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tcBorders>
            <w:shd w:val="clear" w:color="auto" w:fill="auto"/>
          </w:tcPr>
          <w:p w:rsidR="00B6315D" w:rsidRPr="00F95FA6" w:rsidRDefault="00B6315D" w:rsidP="00B6315D">
            <w:pPr>
              <w:pStyle w:val="11"/>
              <w:rPr>
                <w:rFonts w:ascii="Times New Roman" w:hAnsi="Times New Roman"/>
                <w:bCs/>
                <w:sz w:val="24"/>
                <w:szCs w:val="24"/>
              </w:rPr>
            </w:pPr>
            <w:r w:rsidRPr="00F95FA6">
              <w:rPr>
                <w:rFonts w:ascii="Times New Roman" w:hAnsi="Times New Roman"/>
                <w:b/>
                <w:bCs/>
                <w:sz w:val="24"/>
                <w:szCs w:val="24"/>
              </w:rPr>
              <w:t>Понимать и объяснять</w:t>
            </w:r>
            <w:r>
              <w:rPr>
                <w:rFonts w:ascii="Times New Roman" w:hAnsi="Times New Roman"/>
                <w:bCs/>
                <w:sz w:val="24"/>
                <w:szCs w:val="24"/>
              </w:rPr>
              <w:t>, в чём раз</w:t>
            </w:r>
            <w:r w:rsidRPr="00F95FA6">
              <w:rPr>
                <w:rFonts w:ascii="Times New Roman" w:hAnsi="Times New Roman"/>
                <w:bCs/>
                <w:sz w:val="24"/>
                <w:szCs w:val="24"/>
              </w:rPr>
              <w:t>ница между творческими задачами,</w:t>
            </w:r>
          </w:p>
          <w:p w:rsidR="00B6315D" w:rsidRPr="00F95FA6" w:rsidRDefault="00B6315D" w:rsidP="00B6315D">
            <w:pPr>
              <w:pStyle w:val="11"/>
              <w:rPr>
                <w:rFonts w:ascii="Times New Roman" w:hAnsi="Times New Roman"/>
                <w:bCs/>
                <w:sz w:val="24"/>
                <w:szCs w:val="24"/>
              </w:rPr>
            </w:pPr>
            <w:r w:rsidRPr="00F95FA6">
              <w:rPr>
                <w:rFonts w:ascii="Times New Roman" w:hAnsi="Times New Roman"/>
                <w:bCs/>
                <w:sz w:val="24"/>
                <w:szCs w:val="24"/>
              </w:rPr>
              <w:t>сто</w:t>
            </w:r>
            <w:r>
              <w:rPr>
                <w:rFonts w:ascii="Times New Roman" w:hAnsi="Times New Roman"/>
                <w:bCs/>
                <w:sz w:val="24"/>
                <w:szCs w:val="24"/>
              </w:rPr>
              <w:t>ящими перед гримёром и перед ви</w:t>
            </w:r>
            <w:r w:rsidRPr="00F95FA6">
              <w:rPr>
                <w:rFonts w:ascii="Times New Roman" w:hAnsi="Times New Roman"/>
                <w:bCs/>
                <w:sz w:val="24"/>
                <w:szCs w:val="24"/>
              </w:rPr>
              <w:t>зажисто</w:t>
            </w:r>
            <w:r>
              <w:rPr>
                <w:rFonts w:ascii="Times New Roman" w:hAnsi="Times New Roman"/>
                <w:bCs/>
                <w:sz w:val="24"/>
                <w:szCs w:val="24"/>
              </w:rPr>
              <w:t>м.</w:t>
            </w:r>
            <w:r>
              <w:t xml:space="preserve"> </w:t>
            </w:r>
            <w:r w:rsidRPr="00F95FA6">
              <w:rPr>
                <w:rFonts w:ascii="Times New Roman" w:hAnsi="Times New Roman"/>
                <w:b/>
                <w:bCs/>
                <w:sz w:val="24"/>
                <w:szCs w:val="24"/>
              </w:rPr>
              <w:t>Ориентироваться</w:t>
            </w:r>
            <w:r>
              <w:rPr>
                <w:rFonts w:ascii="Times New Roman" w:hAnsi="Times New Roman"/>
                <w:bCs/>
                <w:sz w:val="24"/>
                <w:szCs w:val="24"/>
              </w:rPr>
              <w:t xml:space="preserve"> в технологии на</w:t>
            </w:r>
            <w:r w:rsidRPr="00F95FA6">
              <w:rPr>
                <w:rFonts w:ascii="Times New Roman" w:hAnsi="Times New Roman"/>
                <w:bCs/>
                <w:sz w:val="24"/>
                <w:szCs w:val="24"/>
              </w:rPr>
              <w:t>несен</w:t>
            </w:r>
            <w:r>
              <w:rPr>
                <w:rFonts w:ascii="Times New Roman" w:hAnsi="Times New Roman"/>
                <w:bCs/>
                <w:sz w:val="24"/>
                <w:szCs w:val="24"/>
              </w:rPr>
              <w:t>ия и снятия бытового и театраль</w:t>
            </w:r>
            <w:r w:rsidRPr="00F95FA6">
              <w:rPr>
                <w:rFonts w:ascii="Times New Roman" w:hAnsi="Times New Roman"/>
                <w:bCs/>
                <w:sz w:val="24"/>
                <w:szCs w:val="24"/>
              </w:rPr>
              <w:t>ного грима.</w:t>
            </w:r>
          </w:p>
          <w:p w:rsidR="00B6315D" w:rsidRPr="00F95FA6" w:rsidRDefault="00B6315D" w:rsidP="00B6315D">
            <w:pPr>
              <w:pStyle w:val="11"/>
              <w:rPr>
                <w:rFonts w:ascii="Times New Roman" w:hAnsi="Times New Roman"/>
                <w:b/>
                <w:bCs/>
                <w:sz w:val="24"/>
                <w:szCs w:val="24"/>
              </w:rPr>
            </w:pPr>
            <w:r w:rsidRPr="00F95FA6">
              <w:rPr>
                <w:rFonts w:ascii="Times New Roman" w:hAnsi="Times New Roman"/>
                <w:b/>
                <w:bCs/>
                <w:sz w:val="24"/>
                <w:szCs w:val="24"/>
              </w:rPr>
              <w:t>Уметь воспринимать и понимать</w:t>
            </w:r>
          </w:p>
          <w:p w:rsidR="00B6315D" w:rsidRPr="00F95FA6" w:rsidRDefault="00B6315D" w:rsidP="00B6315D">
            <w:pPr>
              <w:pStyle w:val="11"/>
              <w:rPr>
                <w:rFonts w:ascii="Times New Roman" w:hAnsi="Times New Roman"/>
                <w:bCs/>
                <w:sz w:val="24"/>
                <w:szCs w:val="24"/>
              </w:rPr>
            </w:pPr>
            <w:r w:rsidRPr="00F95FA6">
              <w:rPr>
                <w:rFonts w:ascii="Times New Roman" w:hAnsi="Times New Roman"/>
                <w:bCs/>
                <w:sz w:val="24"/>
                <w:szCs w:val="24"/>
              </w:rPr>
              <w:t xml:space="preserve">макияж </w:t>
            </w:r>
            <w:r>
              <w:rPr>
                <w:rFonts w:ascii="Times New Roman" w:hAnsi="Times New Roman"/>
                <w:bCs/>
                <w:sz w:val="24"/>
                <w:szCs w:val="24"/>
              </w:rPr>
              <w:t>и причёску как единое компо</w:t>
            </w:r>
            <w:r w:rsidRPr="00F95FA6">
              <w:rPr>
                <w:rFonts w:ascii="Times New Roman" w:hAnsi="Times New Roman"/>
                <w:bCs/>
                <w:sz w:val="24"/>
                <w:szCs w:val="24"/>
              </w:rPr>
              <w:t>зиционное целое.</w:t>
            </w:r>
          </w:p>
          <w:p w:rsidR="00B6315D" w:rsidRPr="00F95FA6" w:rsidRDefault="00B6315D" w:rsidP="00B6315D">
            <w:pPr>
              <w:pStyle w:val="11"/>
              <w:rPr>
                <w:rFonts w:ascii="Times New Roman" w:hAnsi="Times New Roman"/>
                <w:bCs/>
                <w:sz w:val="24"/>
                <w:szCs w:val="24"/>
              </w:rPr>
            </w:pPr>
            <w:r w:rsidRPr="00F95FA6">
              <w:rPr>
                <w:rFonts w:ascii="Times New Roman" w:hAnsi="Times New Roman"/>
                <w:bCs/>
                <w:sz w:val="24"/>
                <w:szCs w:val="24"/>
              </w:rPr>
              <w:t>Вырабатывать чёткое ощущение</w:t>
            </w:r>
          </w:p>
          <w:p w:rsidR="00B6315D" w:rsidRPr="00F95FA6" w:rsidRDefault="00B6315D" w:rsidP="00B6315D">
            <w:pPr>
              <w:pStyle w:val="11"/>
              <w:rPr>
                <w:rFonts w:ascii="Times New Roman" w:hAnsi="Times New Roman"/>
                <w:bCs/>
                <w:sz w:val="24"/>
                <w:szCs w:val="24"/>
              </w:rPr>
            </w:pPr>
            <w:r w:rsidRPr="00F95FA6">
              <w:rPr>
                <w:rFonts w:ascii="Times New Roman" w:hAnsi="Times New Roman"/>
                <w:bCs/>
                <w:sz w:val="24"/>
                <w:szCs w:val="24"/>
              </w:rPr>
              <w:t>эсте</w:t>
            </w:r>
            <w:r>
              <w:rPr>
                <w:rFonts w:ascii="Times New Roman" w:hAnsi="Times New Roman"/>
                <w:bCs/>
                <w:sz w:val="24"/>
                <w:szCs w:val="24"/>
              </w:rPr>
              <w:t>тических и этических границ при</w:t>
            </w:r>
            <w:r w:rsidRPr="00F95FA6">
              <w:rPr>
                <w:rFonts w:ascii="Times New Roman" w:hAnsi="Times New Roman"/>
                <w:bCs/>
                <w:sz w:val="24"/>
                <w:szCs w:val="24"/>
              </w:rPr>
              <w:t>м</w:t>
            </w:r>
            <w:r>
              <w:rPr>
                <w:rFonts w:ascii="Times New Roman" w:hAnsi="Times New Roman"/>
                <w:bCs/>
                <w:sz w:val="24"/>
                <w:szCs w:val="24"/>
              </w:rPr>
              <w:t>енения макияжа и стилистики при</w:t>
            </w:r>
            <w:r w:rsidRPr="00F95FA6">
              <w:rPr>
                <w:rFonts w:ascii="Times New Roman" w:hAnsi="Times New Roman"/>
                <w:bCs/>
                <w:sz w:val="24"/>
                <w:szCs w:val="24"/>
              </w:rPr>
              <w:t>чёски в повседневном быту.</w:t>
            </w:r>
          </w:p>
          <w:p w:rsidR="00B6315D" w:rsidRDefault="00B6315D" w:rsidP="00B6315D">
            <w:pPr>
              <w:pStyle w:val="11"/>
              <w:rPr>
                <w:rFonts w:ascii="Times New Roman" w:hAnsi="Times New Roman"/>
                <w:bCs/>
                <w:sz w:val="24"/>
                <w:szCs w:val="24"/>
              </w:rPr>
            </w:pPr>
            <w:r w:rsidRPr="00F95FA6">
              <w:rPr>
                <w:rFonts w:ascii="Times New Roman" w:hAnsi="Times New Roman"/>
                <w:b/>
                <w:bCs/>
                <w:sz w:val="24"/>
                <w:szCs w:val="24"/>
              </w:rPr>
              <w:t xml:space="preserve">Создавать </w:t>
            </w:r>
            <w:r>
              <w:rPr>
                <w:rFonts w:ascii="Times New Roman" w:hAnsi="Times New Roman"/>
                <w:bCs/>
                <w:sz w:val="24"/>
                <w:szCs w:val="24"/>
              </w:rPr>
              <w:t xml:space="preserve">практические творческие </w:t>
            </w:r>
            <w:r w:rsidRPr="00F95FA6">
              <w:rPr>
                <w:rFonts w:ascii="Times New Roman" w:hAnsi="Times New Roman"/>
                <w:bCs/>
                <w:sz w:val="24"/>
                <w:szCs w:val="24"/>
              </w:rPr>
              <w:t>работы в материале.</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Ли</w:t>
            </w:r>
            <w:r>
              <w:rPr>
                <w:rFonts w:ascii="Times New Roman" w:hAnsi="Times New Roman"/>
                <w:sz w:val="24"/>
                <w:szCs w:val="24"/>
              </w:rPr>
              <w:t xml:space="preserve">к или личина? Искусство грима и </w:t>
            </w:r>
            <w:r w:rsidRPr="00F95FA6">
              <w:rPr>
                <w:rFonts w:ascii="Times New Roman" w:hAnsi="Times New Roman"/>
                <w:sz w:val="24"/>
                <w:szCs w:val="24"/>
              </w:rPr>
              <w:t>прич</w:t>
            </w:r>
            <w:r>
              <w:rPr>
                <w:rFonts w:ascii="Times New Roman" w:hAnsi="Times New Roman"/>
                <w:sz w:val="24"/>
                <w:szCs w:val="24"/>
              </w:rPr>
              <w:t>ёски. Форма лица и причёска. Ма</w:t>
            </w:r>
            <w:r w:rsidRPr="00F95FA6">
              <w:rPr>
                <w:rFonts w:ascii="Times New Roman" w:hAnsi="Times New Roman"/>
                <w:sz w:val="24"/>
                <w:szCs w:val="24"/>
              </w:rPr>
              <w:t>кия</w:t>
            </w:r>
            <w:r>
              <w:rPr>
                <w:rFonts w:ascii="Times New Roman" w:hAnsi="Times New Roman"/>
                <w:sz w:val="24"/>
                <w:szCs w:val="24"/>
              </w:rPr>
              <w:t>ж дневной, вечерний и карнаваль</w:t>
            </w:r>
            <w:r w:rsidRPr="00F95FA6">
              <w:rPr>
                <w:rFonts w:ascii="Times New Roman" w:hAnsi="Times New Roman"/>
                <w:sz w:val="24"/>
                <w:szCs w:val="24"/>
              </w:rPr>
              <w:t>ный. Грим бытовой и сценический</w:t>
            </w:r>
            <w:r>
              <w:rPr>
                <w:rFonts w:ascii="Times New Roman" w:hAnsi="Times New Roman"/>
                <w:sz w:val="24"/>
                <w:szCs w:val="24"/>
              </w:rPr>
              <w:t xml:space="preserve">. </w:t>
            </w:r>
            <w:r w:rsidRPr="00F95FA6">
              <w:rPr>
                <w:rFonts w:ascii="Times New Roman" w:hAnsi="Times New Roman"/>
                <w:sz w:val="24"/>
                <w:szCs w:val="24"/>
              </w:rPr>
              <w:t>Лицо в жизни, на экране, на рис</w:t>
            </w:r>
            <w:r>
              <w:rPr>
                <w:rFonts w:ascii="Times New Roman" w:hAnsi="Times New Roman"/>
                <w:sz w:val="24"/>
                <w:szCs w:val="24"/>
              </w:rPr>
              <w:t>ун</w:t>
            </w:r>
            <w:r w:rsidRPr="00F95FA6">
              <w:rPr>
                <w:rFonts w:ascii="Times New Roman" w:hAnsi="Times New Roman"/>
                <w:sz w:val="24"/>
                <w:szCs w:val="24"/>
              </w:rPr>
              <w:t xml:space="preserve">ке </w:t>
            </w:r>
            <w:r>
              <w:rPr>
                <w:rFonts w:ascii="Times New Roman" w:hAnsi="Times New Roman"/>
                <w:sz w:val="24"/>
                <w:szCs w:val="24"/>
              </w:rPr>
              <w:t>и на фотографии. Азбука визажис</w:t>
            </w:r>
            <w:r w:rsidRPr="00F95FA6">
              <w:rPr>
                <w:rFonts w:ascii="Times New Roman" w:hAnsi="Times New Roman"/>
                <w:sz w:val="24"/>
                <w:szCs w:val="24"/>
              </w:rPr>
              <w:t>тики</w:t>
            </w:r>
            <w:r>
              <w:rPr>
                <w:rFonts w:ascii="Times New Roman" w:hAnsi="Times New Roman"/>
                <w:sz w:val="24"/>
                <w:szCs w:val="24"/>
              </w:rPr>
              <w:t xml:space="preserve"> и парикмахерского стилизма. Боди-</w:t>
            </w:r>
            <w:r w:rsidRPr="00F95FA6">
              <w:rPr>
                <w:rFonts w:ascii="Times New Roman" w:hAnsi="Times New Roman"/>
                <w:sz w:val="24"/>
                <w:szCs w:val="24"/>
              </w:rPr>
              <w:t>арт и татуаж как мода.</w:t>
            </w:r>
          </w:p>
          <w:p w:rsidR="00B6315D" w:rsidRPr="00F95FA6"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Задания:</w:t>
            </w:r>
            <w:r>
              <w:rPr>
                <w:rFonts w:ascii="Times New Roman" w:hAnsi="Times New Roman"/>
                <w:sz w:val="24"/>
                <w:szCs w:val="24"/>
              </w:rPr>
              <w:t xml:space="preserve"> выполнение практических </w:t>
            </w:r>
            <w:r w:rsidRPr="00F95FA6">
              <w:rPr>
                <w:rFonts w:ascii="Times New Roman" w:hAnsi="Times New Roman"/>
                <w:sz w:val="24"/>
                <w:szCs w:val="24"/>
              </w:rPr>
              <w:t>работ</w:t>
            </w:r>
            <w:r>
              <w:rPr>
                <w:rFonts w:ascii="Times New Roman" w:hAnsi="Times New Roman"/>
                <w:sz w:val="24"/>
                <w:szCs w:val="24"/>
              </w:rPr>
              <w:t xml:space="preserve"> по теме «Изменение образа средствами внешней выразительности» (подбор вариантов причёски и </w:t>
            </w:r>
            <w:r w:rsidRPr="00F95FA6">
              <w:rPr>
                <w:rFonts w:ascii="Times New Roman" w:hAnsi="Times New Roman"/>
                <w:sz w:val="24"/>
                <w:szCs w:val="24"/>
              </w:rPr>
              <w:t>грима</w:t>
            </w:r>
            <w:r>
              <w:rPr>
                <w:rFonts w:ascii="Times New Roman" w:hAnsi="Times New Roman"/>
                <w:sz w:val="24"/>
                <w:szCs w:val="24"/>
              </w:rPr>
              <w:t xml:space="preserve"> </w:t>
            </w:r>
            <w:r w:rsidRPr="00F95FA6">
              <w:rPr>
                <w:rFonts w:ascii="Times New Roman" w:hAnsi="Times New Roman"/>
                <w:sz w:val="24"/>
                <w:szCs w:val="24"/>
              </w:rPr>
              <w:t>для создания раз</w:t>
            </w:r>
            <w:r>
              <w:rPr>
                <w:rFonts w:ascii="Times New Roman" w:hAnsi="Times New Roman"/>
                <w:sz w:val="24"/>
                <w:szCs w:val="24"/>
              </w:rPr>
              <w:t>личных образов одно</w:t>
            </w:r>
            <w:r w:rsidRPr="00F95FA6">
              <w:rPr>
                <w:rFonts w:ascii="Times New Roman" w:hAnsi="Times New Roman"/>
                <w:sz w:val="24"/>
                <w:szCs w:val="24"/>
              </w:rPr>
              <w:t>го и</w:t>
            </w:r>
            <w:r>
              <w:rPr>
                <w:rFonts w:ascii="Times New Roman" w:hAnsi="Times New Roman"/>
                <w:sz w:val="24"/>
                <w:szCs w:val="24"/>
              </w:rPr>
              <w:t xml:space="preserve"> того же лица — рисунок или кол</w:t>
            </w:r>
            <w:r w:rsidRPr="00F95FA6">
              <w:rPr>
                <w:rFonts w:ascii="Times New Roman" w:hAnsi="Times New Roman"/>
                <w:sz w:val="24"/>
                <w:szCs w:val="24"/>
              </w:rPr>
              <w:t>лаж</w:t>
            </w:r>
            <w:r>
              <w:rPr>
                <w:rFonts w:ascii="Times New Roman" w:hAnsi="Times New Roman"/>
                <w:sz w:val="24"/>
                <w:szCs w:val="24"/>
              </w:rPr>
              <w:t>; выполнение упражнений по осво</w:t>
            </w:r>
            <w:r w:rsidRPr="00F95FA6">
              <w:rPr>
                <w:rFonts w:ascii="Times New Roman" w:hAnsi="Times New Roman"/>
                <w:sz w:val="24"/>
                <w:szCs w:val="24"/>
              </w:rPr>
              <w:t>ени</w:t>
            </w:r>
            <w:r>
              <w:rPr>
                <w:rFonts w:ascii="Times New Roman" w:hAnsi="Times New Roman"/>
                <w:sz w:val="24"/>
                <w:szCs w:val="24"/>
              </w:rPr>
              <w:t xml:space="preserve">ю навыков и технологий бытового </w:t>
            </w:r>
            <w:r w:rsidRPr="00F95FA6">
              <w:rPr>
                <w:rFonts w:ascii="Times New Roman" w:hAnsi="Times New Roman"/>
                <w:sz w:val="24"/>
                <w:szCs w:val="24"/>
              </w:rPr>
              <w:t>грим</w:t>
            </w:r>
            <w:r>
              <w:rPr>
                <w:rFonts w:ascii="Times New Roman" w:hAnsi="Times New Roman"/>
                <w:sz w:val="24"/>
                <w:szCs w:val="24"/>
              </w:rPr>
              <w:t>а, т. е. макияжа; создание сред</w:t>
            </w:r>
            <w:r w:rsidRPr="00F95FA6">
              <w:rPr>
                <w:rFonts w:ascii="Times New Roman" w:hAnsi="Times New Roman"/>
                <w:sz w:val="24"/>
                <w:szCs w:val="24"/>
              </w:rPr>
              <w:t>ствами грима образа сценического или</w:t>
            </w:r>
          </w:p>
          <w:p w:rsidR="00B6315D" w:rsidRDefault="00B6315D" w:rsidP="00B6315D">
            <w:pPr>
              <w:snapToGrid w:val="0"/>
              <w:spacing w:after="0" w:line="240" w:lineRule="auto"/>
              <w:rPr>
                <w:rFonts w:ascii="Times New Roman" w:hAnsi="Times New Roman"/>
                <w:sz w:val="24"/>
                <w:szCs w:val="24"/>
              </w:rPr>
            </w:pPr>
            <w:r w:rsidRPr="00F95FA6">
              <w:rPr>
                <w:rFonts w:ascii="Times New Roman" w:hAnsi="Times New Roman"/>
                <w:sz w:val="24"/>
                <w:szCs w:val="24"/>
              </w:rPr>
              <w:t>карнавального персонажа).</w:t>
            </w:r>
            <w:r>
              <w:rPr>
                <w:rFonts w:ascii="Times New Roman" w:hAnsi="Times New Roman"/>
                <w:sz w:val="24"/>
                <w:szCs w:val="24"/>
              </w:rPr>
              <w:t xml:space="preserve">  </w:t>
            </w: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p w:rsidR="00B6315D" w:rsidRDefault="00B6315D" w:rsidP="00B6315D">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Подготовка сообщений по теме</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Работа на уроке.</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p w:rsidR="00B6315D" w:rsidRDefault="00B6315D" w:rsidP="00B6315D">
            <w:pPr>
              <w:spacing w:after="0" w:line="240" w:lineRule="auto"/>
              <w:rPr>
                <w:rFonts w:ascii="Times New Roman" w:hAnsi="Times New Roman"/>
                <w:sz w:val="24"/>
                <w:szCs w:val="24"/>
              </w:rPr>
            </w:pPr>
            <w:r>
              <w:rPr>
                <w:rFonts w:ascii="Times New Roman" w:hAnsi="Times New Roman"/>
                <w:sz w:val="24"/>
                <w:szCs w:val="24"/>
              </w:rPr>
              <w:t>Анализ и оценивание работ.</w:t>
            </w:r>
          </w:p>
        </w:tc>
      </w:tr>
      <w:tr w:rsidR="00B6315D" w:rsidTr="00B6315D">
        <w:tc>
          <w:tcPr>
            <w:tcW w:w="567" w:type="dxa"/>
            <w:tcBorders>
              <w:top w:val="single" w:sz="4" w:space="0" w:color="000000"/>
              <w:left w:val="single" w:sz="4" w:space="0" w:color="000000"/>
              <w:bottom w:val="single" w:sz="4" w:space="0" w:color="000000"/>
            </w:tcBorders>
            <w:shd w:val="clear" w:color="auto" w:fill="auto"/>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lastRenderedPageBreak/>
              <w:t>34</w:t>
            </w:r>
          </w:p>
        </w:tc>
        <w:tc>
          <w:tcPr>
            <w:tcW w:w="1701" w:type="dxa"/>
            <w:tcBorders>
              <w:top w:val="single" w:sz="4" w:space="0" w:color="000000"/>
              <w:left w:val="single" w:sz="4" w:space="0" w:color="000000"/>
              <w:bottom w:val="single" w:sz="4" w:space="0" w:color="000000"/>
            </w:tcBorders>
            <w:shd w:val="clear" w:color="auto" w:fill="auto"/>
          </w:tcPr>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Моделируя себя —</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моделируешь мир</w:t>
            </w:r>
          </w:p>
          <w:p w:rsidR="00B6315D" w:rsidRPr="006B525D" w:rsidRDefault="00B6315D" w:rsidP="00B6315D">
            <w:pPr>
              <w:snapToGrid w:val="0"/>
              <w:spacing w:after="0" w:line="240" w:lineRule="auto"/>
              <w:rPr>
                <w:rFonts w:ascii="Times New Roman" w:hAnsi="Times New Roman"/>
                <w:b/>
                <w:sz w:val="24"/>
                <w:szCs w:val="24"/>
              </w:rPr>
            </w:pPr>
            <w:r w:rsidRPr="006B525D">
              <w:rPr>
                <w:rFonts w:ascii="Times New Roman" w:hAnsi="Times New Roman"/>
                <w:b/>
                <w:sz w:val="24"/>
                <w:szCs w:val="24"/>
              </w:rPr>
              <w:t>(обобщение темы).</w:t>
            </w:r>
          </w:p>
        </w:tc>
        <w:tc>
          <w:tcPr>
            <w:tcW w:w="851"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B6315D" w:rsidRDefault="00B6315D" w:rsidP="00630A9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tcBorders>
            <w:shd w:val="clear" w:color="auto" w:fill="auto"/>
          </w:tcPr>
          <w:p w:rsidR="00B6315D" w:rsidRPr="00E517AE" w:rsidRDefault="00B6315D" w:rsidP="00B6315D">
            <w:pPr>
              <w:pStyle w:val="11"/>
              <w:rPr>
                <w:rFonts w:ascii="Times New Roman" w:hAnsi="Times New Roman"/>
                <w:bCs/>
                <w:sz w:val="24"/>
                <w:szCs w:val="24"/>
              </w:rPr>
            </w:pPr>
            <w:r w:rsidRPr="00E517AE">
              <w:rPr>
                <w:rFonts w:ascii="Times New Roman" w:hAnsi="Times New Roman"/>
                <w:b/>
                <w:bCs/>
                <w:sz w:val="24"/>
                <w:szCs w:val="24"/>
              </w:rPr>
              <w:t>Понимать и уметь доказывать</w:t>
            </w:r>
            <w:r w:rsidRPr="00E517AE">
              <w:rPr>
                <w:rFonts w:ascii="Times New Roman" w:hAnsi="Times New Roman"/>
                <w:bCs/>
                <w:sz w:val="24"/>
                <w:szCs w:val="24"/>
              </w:rPr>
              <w:t>,</w:t>
            </w:r>
          </w:p>
          <w:p w:rsidR="00B6315D" w:rsidRPr="00E517AE" w:rsidRDefault="00B6315D" w:rsidP="00B6315D">
            <w:pPr>
              <w:pStyle w:val="11"/>
              <w:rPr>
                <w:rFonts w:ascii="Times New Roman" w:hAnsi="Times New Roman"/>
                <w:bCs/>
                <w:sz w:val="24"/>
                <w:szCs w:val="24"/>
              </w:rPr>
            </w:pPr>
            <w:r>
              <w:rPr>
                <w:rFonts w:ascii="Times New Roman" w:hAnsi="Times New Roman"/>
                <w:bCs/>
                <w:sz w:val="24"/>
                <w:szCs w:val="24"/>
              </w:rPr>
              <w:t xml:space="preserve">что человеку прежде всего нужно </w:t>
            </w:r>
            <w:r w:rsidRPr="00E517AE">
              <w:rPr>
                <w:rFonts w:ascii="Times New Roman" w:hAnsi="Times New Roman"/>
                <w:bCs/>
                <w:sz w:val="24"/>
                <w:szCs w:val="24"/>
              </w:rPr>
              <w:t>«быть», а не «казаться».</w:t>
            </w:r>
          </w:p>
          <w:p w:rsidR="00B6315D" w:rsidRPr="00E517AE" w:rsidRDefault="00B6315D" w:rsidP="00B6315D">
            <w:pPr>
              <w:pStyle w:val="11"/>
              <w:rPr>
                <w:rFonts w:ascii="Times New Roman" w:hAnsi="Times New Roman"/>
                <w:bCs/>
                <w:sz w:val="24"/>
                <w:szCs w:val="24"/>
              </w:rPr>
            </w:pPr>
            <w:r w:rsidRPr="00E517AE">
              <w:rPr>
                <w:rFonts w:ascii="Times New Roman" w:hAnsi="Times New Roman"/>
                <w:b/>
                <w:bCs/>
                <w:sz w:val="24"/>
                <w:szCs w:val="24"/>
              </w:rPr>
              <w:t>Уметь видеть</w:t>
            </w:r>
            <w:r>
              <w:rPr>
                <w:rFonts w:ascii="Times New Roman" w:hAnsi="Times New Roman"/>
                <w:bCs/>
                <w:sz w:val="24"/>
                <w:szCs w:val="24"/>
              </w:rPr>
              <w:t xml:space="preserve"> искусство вокруг се</w:t>
            </w:r>
            <w:r w:rsidRPr="00E517AE">
              <w:rPr>
                <w:rFonts w:ascii="Times New Roman" w:hAnsi="Times New Roman"/>
                <w:bCs/>
                <w:sz w:val="24"/>
                <w:szCs w:val="24"/>
              </w:rPr>
              <w:t>бя,</w:t>
            </w:r>
            <w:r>
              <w:rPr>
                <w:rFonts w:ascii="Times New Roman" w:hAnsi="Times New Roman"/>
                <w:bCs/>
                <w:sz w:val="24"/>
                <w:szCs w:val="24"/>
              </w:rPr>
              <w:t xml:space="preserve"> обсуждать практические творчес</w:t>
            </w:r>
            <w:r w:rsidRPr="00E517AE">
              <w:rPr>
                <w:rFonts w:ascii="Times New Roman" w:hAnsi="Times New Roman"/>
                <w:bCs/>
                <w:sz w:val="24"/>
                <w:szCs w:val="24"/>
              </w:rPr>
              <w:t>кие работы, созданные в течение учеб</w:t>
            </w:r>
            <w:r>
              <w:rPr>
                <w:rFonts w:ascii="Times New Roman" w:hAnsi="Times New Roman"/>
                <w:bCs/>
                <w:sz w:val="24"/>
                <w:szCs w:val="24"/>
              </w:rPr>
              <w:t>но</w:t>
            </w:r>
            <w:r w:rsidRPr="00E517AE">
              <w:rPr>
                <w:rFonts w:ascii="Times New Roman" w:hAnsi="Times New Roman"/>
                <w:bCs/>
                <w:sz w:val="24"/>
                <w:szCs w:val="24"/>
              </w:rPr>
              <w:t>го года.</w:t>
            </w:r>
          </w:p>
        </w:tc>
        <w:tc>
          <w:tcPr>
            <w:tcW w:w="1701" w:type="dxa"/>
            <w:tcBorders>
              <w:top w:val="single" w:sz="4" w:space="0" w:color="000000"/>
              <w:left w:val="single" w:sz="4" w:space="0" w:color="000000"/>
              <w:bottom w:val="single" w:sz="4" w:space="0" w:color="000000"/>
            </w:tcBorders>
            <w:shd w:val="clear" w:color="auto" w:fill="auto"/>
          </w:tcPr>
          <w:p w:rsidR="00B6315D" w:rsidRPr="00E74A24" w:rsidRDefault="00B6315D" w:rsidP="00B6315D">
            <w:pPr>
              <w:pStyle w:val="ac"/>
              <w:shd w:val="clear" w:color="auto" w:fill="FFFFFF"/>
              <w:spacing w:line="226" w:lineRule="exact"/>
            </w:pPr>
            <w:r>
              <w:t>Развивать умение применять полученные знания на практике.</w:t>
            </w:r>
          </w:p>
          <w:p w:rsidR="00B6315D" w:rsidRDefault="00B6315D" w:rsidP="00B6315D">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6315D" w:rsidRDefault="00B6315D" w:rsidP="00B6315D">
            <w:pPr>
              <w:pStyle w:val="ac"/>
              <w:shd w:val="clear" w:color="auto" w:fill="FFFFFF"/>
              <w:spacing w:line="226" w:lineRule="exact"/>
            </w:pPr>
            <w:r>
              <w:t>Формирование готовности и способности к саморазвитию и  самообразованию на основе мотивации к обучению и познанию.</w:t>
            </w:r>
          </w:p>
          <w:p w:rsidR="00B6315D" w:rsidRDefault="00B6315D" w:rsidP="00B6315D">
            <w:pPr>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6315D" w:rsidRPr="00E517AE" w:rsidRDefault="00B6315D" w:rsidP="00B6315D">
            <w:pPr>
              <w:pStyle w:val="11"/>
              <w:rPr>
                <w:rFonts w:ascii="Times New Roman" w:hAnsi="Times New Roman"/>
                <w:sz w:val="24"/>
                <w:szCs w:val="24"/>
              </w:rPr>
            </w:pPr>
            <w:r w:rsidRPr="00E517AE">
              <w:rPr>
                <w:rFonts w:ascii="Times New Roman" w:hAnsi="Times New Roman"/>
                <w:sz w:val="24"/>
                <w:szCs w:val="24"/>
              </w:rPr>
              <w:t>Человек — мера вещного мира.</w:t>
            </w:r>
          </w:p>
          <w:p w:rsidR="00B6315D" w:rsidRPr="00E517AE" w:rsidRDefault="00B6315D" w:rsidP="00B6315D">
            <w:pPr>
              <w:pStyle w:val="11"/>
              <w:rPr>
                <w:rFonts w:ascii="Times New Roman" w:hAnsi="Times New Roman"/>
                <w:sz w:val="24"/>
                <w:szCs w:val="24"/>
              </w:rPr>
            </w:pPr>
            <w:r w:rsidRPr="00E517AE">
              <w:rPr>
                <w:rFonts w:ascii="Times New Roman" w:hAnsi="Times New Roman"/>
                <w:sz w:val="24"/>
                <w:szCs w:val="24"/>
              </w:rPr>
              <w:t>Он</w:t>
            </w:r>
            <w:r>
              <w:rPr>
                <w:rFonts w:ascii="Times New Roman" w:hAnsi="Times New Roman"/>
                <w:sz w:val="24"/>
                <w:szCs w:val="24"/>
              </w:rPr>
              <w:t xml:space="preserve"> — или его хозяин, или раб. Соз</w:t>
            </w:r>
            <w:r w:rsidRPr="00E517AE">
              <w:rPr>
                <w:rFonts w:ascii="Times New Roman" w:hAnsi="Times New Roman"/>
                <w:sz w:val="24"/>
                <w:szCs w:val="24"/>
              </w:rPr>
              <w:t>давая «оболочку» — имидж, создаёшь</w:t>
            </w:r>
          </w:p>
          <w:p w:rsidR="00B6315D" w:rsidRPr="00E517AE" w:rsidRDefault="00B6315D" w:rsidP="00B6315D">
            <w:pPr>
              <w:pStyle w:val="11"/>
              <w:rPr>
                <w:rFonts w:ascii="Times New Roman" w:hAnsi="Times New Roman"/>
                <w:sz w:val="24"/>
                <w:szCs w:val="24"/>
              </w:rPr>
            </w:pPr>
            <w:r w:rsidRPr="00E517AE">
              <w:rPr>
                <w:rFonts w:ascii="Times New Roman" w:hAnsi="Times New Roman"/>
                <w:sz w:val="24"/>
                <w:szCs w:val="24"/>
              </w:rPr>
              <w:t>и «</w:t>
            </w:r>
            <w:r>
              <w:rPr>
                <w:rFonts w:ascii="Times New Roman" w:hAnsi="Times New Roman"/>
                <w:sz w:val="24"/>
                <w:szCs w:val="24"/>
              </w:rPr>
              <w:t>душу». Моделируя себя, моделиру</w:t>
            </w:r>
            <w:r w:rsidRPr="00E517AE">
              <w:rPr>
                <w:rFonts w:ascii="Times New Roman" w:hAnsi="Times New Roman"/>
                <w:sz w:val="24"/>
                <w:szCs w:val="24"/>
              </w:rPr>
              <w:t>ешь и создаёшь мир и своё завтра.</w:t>
            </w:r>
          </w:p>
          <w:p w:rsidR="00B6315D" w:rsidRDefault="00B6315D" w:rsidP="00B6315D">
            <w:pPr>
              <w:pStyle w:val="11"/>
              <w:rPr>
                <w:rFonts w:ascii="Times New Roman" w:hAnsi="Times New Roman"/>
                <w:sz w:val="24"/>
                <w:szCs w:val="24"/>
              </w:rPr>
            </w:pPr>
            <w:r>
              <w:rPr>
                <w:rFonts w:ascii="Times New Roman" w:hAnsi="Times New Roman"/>
                <w:sz w:val="24"/>
                <w:szCs w:val="24"/>
              </w:rPr>
              <w:t>Роль дизайна и архитектуры в со</w:t>
            </w:r>
            <w:r w:rsidRPr="00E517AE">
              <w:rPr>
                <w:rFonts w:ascii="Times New Roman" w:hAnsi="Times New Roman"/>
                <w:sz w:val="24"/>
                <w:szCs w:val="24"/>
              </w:rPr>
              <w:t>време</w:t>
            </w:r>
            <w:r>
              <w:rPr>
                <w:rFonts w:ascii="Times New Roman" w:hAnsi="Times New Roman"/>
                <w:sz w:val="24"/>
                <w:szCs w:val="24"/>
              </w:rPr>
              <w:t>нном обществе как важной состав</w:t>
            </w:r>
            <w:r w:rsidRPr="00E517AE">
              <w:rPr>
                <w:rFonts w:ascii="Times New Roman" w:hAnsi="Times New Roman"/>
                <w:sz w:val="24"/>
                <w:szCs w:val="24"/>
              </w:rPr>
              <w:t>ля</w:t>
            </w:r>
            <w:r>
              <w:rPr>
                <w:rFonts w:ascii="Times New Roman" w:hAnsi="Times New Roman"/>
                <w:sz w:val="24"/>
                <w:szCs w:val="24"/>
              </w:rPr>
              <w:t>ющей, формирующей его социокуль</w:t>
            </w:r>
            <w:r w:rsidRPr="00E517AE">
              <w:rPr>
                <w:rFonts w:ascii="Times New Roman" w:hAnsi="Times New Roman"/>
                <w:sz w:val="24"/>
                <w:szCs w:val="24"/>
              </w:rPr>
              <w:t>турный облик</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Проекты</w:t>
            </w:r>
          </w:p>
        </w:tc>
        <w:tc>
          <w:tcPr>
            <w:tcW w:w="1134" w:type="dxa"/>
            <w:tcBorders>
              <w:top w:val="single" w:sz="4" w:space="0" w:color="000000"/>
              <w:left w:val="single" w:sz="4" w:space="0" w:color="000000"/>
              <w:bottom w:val="single" w:sz="4" w:space="0" w:color="000000"/>
              <w:right w:val="single" w:sz="4" w:space="0" w:color="000000"/>
            </w:tcBorders>
          </w:tcPr>
          <w:p w:rsidR="00B6315D" w:rsidRDefault="00B6315D" w:rsidP="00B6315D">
            <w:pPr>
              <w:snapToGrid w:val="0"/>
              <w:spacing w:after="0" w:line="240" w:lineRule="auto"/>
              <w:rPr>
                <w:rFonts w:ascii="Times New Roman" w:hAnsi="Times New Roman"/>
                <w:sz w:val="24"/>
                <w:szCs w:val="24"/>
              </w:rPr>
            </w:pPr>
            <w:r>
              <w:rPr>
                <w:rFonts w:ascii="Times New Roman" w:hAnsi="Times New Roman"/>
                <w:sz w:val="24"/>
                <w:szCs w:val="24"/>
              </w:rPr>
              <w:t>Анализ и оценивание работ.</w:t>
            </w:r>
          </w:p>
        </w:tc>
      </w:tr>
    </w:tbl>
    <w:p w:rsidR="00B6315D" w:rsidRDefault="00B6315D" w:rsidP="00B6315D"/>
    <w:p w:rsidR="00B6315D" w:rsidRDefault="00B6315D" w:rsidP="00B6315D"/>
    <w:p w:rsidR="00010B6F" w:rsidRDefault="00010B6F"/>
    <w:sectPr w:rsidR="00010B6F" w:rsidSect="00A34F00">
      <w:headerReference w:type="default" r:id="rId10"/>
      <w:pgSz w:w="16838" w:h="11906" w:orient="landscape"/>
      <w:pgMar w:top="1701" w:right="1134" w:bottom="850" w:left="1134"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EE" w:rsidRDefault="00AA76EE" w:rsidP="00B6315D">
      <w:pPr>
        <w:spacing w:after="0" w:line="240" w:lineRule="auto"/>
      </w:pPr>
      <w:r>
        <w:separator/>
      </w:r>
    </w:p>
  </w:endnote>
  <w:endnote w:type="continuationSeparator" w:id="1">
    <w:p w:rsidR="00AA76EE" w:rsidRDefault="00AA76EE" w:rsidP="00B63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00" w:rsidRDefault="00A90282">
    <w:pPr>
      <w:pStyle w:val="af1"/>
      <w:jc w:val="center"/>
    </w:pPr>
    <w:fldSimple w:instr=" PAGE   \* MERGEFORMAT ">
      <w:r w:rsidR="00166BD4">
        <w:rPr>
          <w:noProof/>
        </w:rPr>
        <w:t>2</w:t>
      </w:r>
    </w:fldSimple>
  </w:p>
  <w:p w:rsidR="00B6315D" w:rsidRDefault="00B6315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EE" w:rsidRDefault="00AA76EE" w:rsidP="00B6315D">
      <w:pPr>
        <w:spacing w:after="0" w:line="240" w:lineRule="auto"/>
      </w:pPr>
      <w:r>
        <w:separator/>
      </w:r>
    </w:p>
  </w:footnote>
  <w:footnote w:type="continuationSeparator" w:id="1">
    <w:p w:rsidR="00AA76EE" w:rsidRDefault="00AA76EE" w:rsidP="00B63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5D" w:rsidRDefault="00B6315D" w:rsidP="00B6315D">
    <w:pPr>
      <w:pStyle w:val="af"/>
      <w:jc w:val="center"/>
    </w:pPr>
    <w:r>
      <w:t>Календарно-тематическое планирование по изобразительному искусству в 7 классе на 2015-2016 учебный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800" w:hanging="360"/>
      </w:pPr>
      <w:rPr>
        <w:rFonts w:ascii="Symbol" w:hAnsi="Symbol" w:cs="Symbol"/>
      </w:rPr>
    </w:lvl>
  </w:abstractNum>
  <w:abstractNum w:abstractNumId="1">
    <w:nsid w:val="00000002"/>
    <w:multiLevelType w:val="multilevel"/>
    <w:tmpl w:val="00000002"/>
    <w:name w:val="WW8Num3"/>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6B9635F"/>
    <w:multiLevelType w:val="hybridMultilevel"/>
    <w:tmpl w:val="F584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32DA9"/>
    <w:multiLevelType w:val="hybridMultilevel"/>
    <w:tmpl w:val="B6D0F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92822"/>
    <w:multiLevelType w:val="hybridMultilevel"/>
    <w:tmpl w:val="BB961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F1289"/>
    <w:multiLevelType w:val="hybridMultilevel"/>
    <w:tmpl w:val="9B0ED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4260F"/>
    <w:multiLevelType w:val="hybridMultilevel"/>
    <w:tmpl w:val="6C6C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376B2"/>
    <w:multiLevelType w:val="hybridMultilevel"/>
    <w:tmpl w:val="C3C05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D2675"/>
    <w:multiLevelType w:val="hybridMultilevel"/>
    <w:tmpl w:val="0CF0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C63121"/>
    <w:multiLevelType w:val="hybridMultilevel"/>
    <w:tmpl w:val="1414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11FA1"/>
    <w:multiLevelType w:val="hybridMultilevel"/>
    <w:tmpl w:val="50009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11"/>
  </w:num>
  <w:num w:numId="9">
    <w:abstractNumId w:val="10"/>
  </w:num>
  <w:num w:numId="10">
    <w:abstractNumId w:val="6"/>
  </w:num>
  <w:num w:numId="11">
    <w:abstractNumId w:val="12"/>
  </w:num>
  <w:num w:numId="12">
    <w:abstractNumId w:val="0"/>
    <w:lvlOverride w:ilvl="0">
      <w:startOverride w:val="1"/>
    </w:lvlOverride>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1C0"/>
    <w:rsid w:val="00010B6F"/>
    <w:rsid w:val="00036E49"/>
    <w:rsid w:val="0010484E"/>
    <w:rsid w:val="00123A6B"/>
    <w:rsid w:val="00132E37"/>
    <w:rsid w:val="00166BD4"/>
    <w:rsid w:val="001841D3"/>
    <w:rsid w:val="001F2069"/>
    <w:rsid w:val="002111C0"/>
    <w:rsid w:val="002F3271"/>
    <w:rsid w:val="004430D6"/>
    <w:rsid w:val="00464ED5"/>
    <w:rsid w:val="0058277E"/>
    <w:rsid w:val="00630A9D"/>
    <w:rsid w:val="00634620"/>
    <w:rsid w:val="006A1AD7"/>
    <w:rsid w:val="006A640D"/>
    <w:rsid w:val="008969C0"/>
    <w:rsid w:val="008B45EA"/>
    <w:rsid w:val="00A34F00"/>
    <w:rsid w:val="00A90282"/>
    <w:rsid w:val="00A9269D"/>
    <w:rsid w:val="00AA76EE"/>
    <w:rsid w:val="00AF0C39"/>
    <w:rsid w:val="00B6315D"/>
    <w:rsid w:val="00B84E7E"/>
    <w:rsid w:val="00C20C38"/>
    <w:rsid w:val="00C2725B"/>
    <w:rsid w:val="00DA2512"/>
    <w:rsid w:val="00EB11B7"/>
    <w:rsid w:val="00ED2D81"/>
    <w:rsid w:val="00F50116"/>
    <w:rsid w:val="00FE2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49"/>
    <w:pPr>
      <w:suppressAutoHyphens/>
      <w:spacing w:after="200" w:line="276" w:lineRule="auto"/>
    </w:pPr>
    <w:rPr>
      <w:rFonts w:ascii="Calibri" w:hAnsi="Calibri"/>
      <w:sz w:val="22"/>
      <w:szCs w:val="22"/>
      <w:lang w:eastAsia="zh-CN"/>
    </w:rPr>
  </w:style>
  <w:style w:type="paragraph" w:styleId="2">
    <w:name w:val="heading 2"/>
    <w:basedOn w:val="a"/>
    <w:next w:val="a"/>
    <w:link w:val="20"/>
    <w:qFormat/>
    <w:rsid w:val="004430D6"/>
    <w:pPr>
      <w:keepNext/>
      <w:tabs>
        <w:tab w:val="num" w:pos="0"/>
      </w:tabs>
      <w:spacing w:before="240" w:after="60" w:line="240" w:lineRule="auto"/>
      <w:ind w:left="800" w:hanging="3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6E49"/>
    <w:rPr>
      <w:rFonts w:cs="Times New Roman"/>
    </w:rPr>
  </w:style>
  <w:style w:type="character" w:customStyle="1" w:styleId="WW8Num2z0">
    <w:name w:val="WW8Num2z0"/>
    <w:rsid w:val="00036E49"/>
    <w:rPr>
      <w:rFonts w:ascii="Symbol" w:hAnsi="Symbol" w:cs="Symbol"/>
    </w:rPr>
  </w:style>
  <w:style w:type="character" w:customStyle="1" w:styleId="WW8Num3z0">
    <w:name w:val="WW8Num3z0"/>
    <w:rsid w:val="00036E49"/>
    <w:rPr>
      <w:rFonts w:ascii="Times New Roman" w:eastAsia="Times New Roman" w:hAnsi="Times New Roman" w:cs="Times New Roman"/>
      <w:b w:val="0"/>
      <w:i w:val="0"/>
      <w:caps w:val="0"/>
      <w:smallCaps w:val="0"/>
      <w:strike w:val="0"/>
      <w:dstrike w:val="0"/>
      <w:color w:val="000000"/>
      <w:spacing w:val="0"/>
      <w:w w:val="100"/>
      <w:position w:val="0"/>
      <w:sz w:val="20"/>
      <w:u w:val="none"/>
      <w:vertAlign w:val="baseline"/>
    </w:rPr>
  </w:style>
  <w:style w:type="character" w:customStyle="1" w:styleId="WW8Num3z1">
    <w:name w:val="WW8Num3z1"/>
    <w:rsid w:val="00036E49"/>
    <w:rPr>
      <w:rFonts w:cs="Times New Roman"/>
    </w:rPr>
  </w:style>
  <w:style w:type="character" w:customStyle="1" w:styleId="WW8Num5z0">
    <w:name w:val="WW8Num5z0"/>
    <w:rsid w:val="00036E49"/>
    <w:rPr>
      <w:rFonts w:cs="Times New Roman"/>
    </w:rPr>
  </w:style>
  <w:style w:type="character" w:customStyle="1" w:styleId="Absatz-Standardschriftart">
    <w:name w:val="Absatz-Standardschriftart"/>
    <w:rsid w:val="00036E49"/>
  </w:style>
  <w:style w:type="character" w:customStyle="1" w:styleId="1">
    <w:name w:val="Основной шрифт абзаца1"/>
    <w:rsid w:val="00036E49"/>
  </w:style>
  <w:style w:type="character" w:styleId="a3">
    <w:name w:val="Hyperlink"/>
    <w:basedOn w:val="1"/>
    <w:rsid w:val="00036E49"/>
    <w:rPr>
      <w:rFonts w:cs="Times New Roman"/>
      <w:color w:val="648BCB"/>
      <w:u w:val="single"/>
    </w:rPr>
  </w:style>
  <w:style w:type="character" w:customStyle="1" w:styleId="FontStyle457">
    <w:name w:val="Font Style457"/>
    <w:basedOn w:val="1"/>
    <w:rsid w:val="00036E49"/>
    <w:rPr>
      <w:rFonts w:ascii="Century Schoolbook" w:hAnsi="Century Schoolbook" w:cs="Century Schoolbook"/>
      <w:color w:val="000000"/>
      <w:sz w:val="18"/>
      <w:szCs w:val="18"/>
    </w:rPr>
  </w:style>
  <w:style w:type="character" w:customStyle="1" w:styleId="WW8Num11z0">
    <w:name w:val="WW8Num11z0"/>
    <w:rsid w:val="00036E49"/>
    <w:rPr>
      <w:rFonts w:ascii="Symbol" w:hAnsi="Symbol" w:cs="Symbol"/>
    </w:rPr>
  </w:style>
  <w:style w:type="character" w:customStyle="1" w:styleId="WW8Num11z1">
    <w:name w:val="WW8Num11z1"/>
    <w:rsid w:val="00036E49"/>
    <w:rPr>
      <w:rFonts w:ascii="Courier New" w:hAnsi="Courier New" w:cs="Courier New"/>
    </w:rPr>
  </w:style>
  <w:style w:type="character" w:customStyle="1" w:styleId="WW8Num11z2">
    <w:name w:val="WW8Num11z2"/>
    <w:rsid w:val="00036E49"/>
    <w:rPr>
      <w:rFonts w:ascii="Wingdings" w:hAnsi="Wingdings" w:cs="Wingdings"/>
    </w:rPr>
  </w:style>
  <w:style w:type="paragraph" w:customStyle="1" w:styleId="a4">
    <w:name w:val="Заголовок"/>
    <w:basedOn w:val="a"/>
    <w:next w:val="a5"/>
    <w:rsid w:val="00036E49"/>
    <w:pPr>
      <w:keepNext/>
      <w:spacing w:before="240" w:after="120"/>
    </w:pPr>
    <w:rPr>
      <w:rFonts w:ascii="Arial" w:eastAsia="Lucida Sans Unicode" w:hAnsi="Arial" w:cs="Mangal"/>
      <w:sz w:val="28"/>
      <w:szCs w:val="28"/>
    </w:rPr>
  </w:style>
  <w:style w:type="paragraph" w:styleId="a5">
    <w:name w:val="Body Text"/>
    <w:basedOn w:val="a"/>
    <w:rsid w:val="00036E49"/>
    <w:pPr>
      <w:spacing w:after="120"/>
    </w:pPr>
  </w:style>
  <w:style w:type="paragraph" w:styleId="a6">
    <w:name w:val="List"/>
    <w:basedOn w:val="a5"/>
    <w:rsid w:val="00036E49"/>
    <w:rPr>
      <w:rFonts w:cs="Mangal"/>
    </w:rPr>
  </w:style>
  <w:style w:type="paragraph" w:styleId="a7">
    <w:name w:val="caption"/>
    <w:basedOn w:val="a"/>
    <w:qFormat/>
    <w:rsid w:val="00036E49"/>
    <w:pPr>
      <w:suppressLineNumbers/>
      <w:spacing w:before="120" w:after="120"/>
    </w:pPr>
    <w:rPr>
      <w:rFonts w:cs="Mangal"/>
      <w:i/>
      <w:iCs/>
      <w:sz w:val="24"/>
      <w:szCs w:val="24"/>
    </w:rPr>
  </w:style>
  <w:style w:type="paragraph" w:customStyle="1" w:styleId="10">
    <w:name w:val="Указатель1"/>
    <w:basedOn w:val="a"/>
    <w:rsid w:val="00036E49"/>
    <w:pPr>
      <w:suppressLineNumbers/>
    </w:pPr>
    <w:rPr>
      <w:rFonts w:cs="Mangal"/>
    </w:rPr>
  </w:style>
  <w:style w:type="paragraph" w:customStyle="1" w:styleId="11">
    <w:name w:val="Без интервала1"/>
    <w:rsid w:val="00036E49"/>
    <w:pPr>
      <w:suppressAutoHyphens/>
    </w:pPr>
    <w:rPr>
      <w:rFonts w:ascii="Calibri" w:hAnsi="Calibri"/>
      <w:sz w:val="22"/>
      <w:szCs w:val="22"/>
      <w:lang w:eastAsia="zh-CN"/>
    </w:rPr>
  </w:style>
  <w:style w:type="paragraph" w:styleId="a8">
    <w:name w:val="Normal (Web)"/>
    <w:basedOn w:val="a"/>
    <w:uiPriority w:val="99"/>
    <w:rsid w:val="00036E49"/>
    <w:pPr>
      <w:spacing w:before="280" w:after="280" w:line="240" w:lineRule="auto"/>
    </w:pPr>
    <w:rPr>
      <w:rFonts w:ascii="Times New Roman" w:hAnsi="Times New Roman"/>
      <w:sz w:val="24"/>
      <w:szCs w:val="24"/>
    </w:rPr>
  </w:style>
  <w:style w:type="paragraph" w:styleId="a9">
    <w:name w:val="List Paragraph"/>
    <w:basedOn w:val="a"/>
    <w:qFormat/>
    <w:rsid w:val="00036E49"/>
    <w:pPr>
      <w:ind w:left="720"/>
    </w:pPr>
  </w:style>
  <w:style w:type="paragraph" w:customStyle="1" w:styleId="aa">
    <w:name w:val="Содержимое таблицы"/>
    <w:basedOn w:val="a"/>
    <w:rsid w:val="00036E49"/>
    <w:pPr>
      <w:suppressLineNumbers/>
    </w:pPr>
  </w:style>
  <w:style w:type="paragraph" w:customStyle="1" w:styleId="ab">
    <w:name w:val="Заголовок таблицы"/>
    <w:basedOn w:val="aa"/>
    <w:rsid w:val="00036E49"/>
    <w:pPr>
      <w:jc w:val="center"/>
    </w:pPr>
    <w:rPr>
      <w:b/>
      <w:bCs/>
    </w:rPr>
  </w:style>
  <w:style w:type="paragraph" w:customStyle="1" w:styleId="ac">
    <w:name w:val="Базовый"/>
    <w:rsid w:val="00B6315D"/>
    <w:pPr>
      <w:tabs>
        <w:tab w:val="left" w:pos="708"/>
      </w:tabs>
      <w:suppressAutoHyphens/>
      <w:spacing w:line="100" w:lineRule="atLeast"/>
    </w:pPr>
    <w:rPr>
      <w:sz w:val="24"/>
      <w:szCs w:val="24"/>
    </w:rPr>
  </w:style>
  <w:style w:type="paragraph" w:styleId="ad">
    <w:name w:val="Balloon Text"/>
    <w:basedOn w:val="a"/>
    <w:link w:val="ae"/>
    <w:uiPriority w:val="99"/>
    <w:semiHidden/>
    <w:unhideWhenUsed/>
    <w:rsid w:val="00B6315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6315D"/>
    <w:rPr>
      <w:rFonts w:ascii="Segoe UI" w:hAnsi="Segoe UI" w:cs="Segoe UI"/>
      <w:sz w:val="18"/>
      <w:szCs w:val="18"/>
      <w:lang w:eastAsia="zh-CN"/>
    </w:rPr>
  </w:style>
  <w:style w:type="paragraph" w:styleId="af">
    <w:name w:val="header"/>
    <w:basedOn w:val="a"/>
    <w:link w:val="af0"/>
    <w:uiPriority w:val="99"/>
    <w:semiHidden/>
    <w:unhideWhenUsed/>
    <w:rsid w:val="00B6315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6315D"/>
    <w:rPr>
      <w:rFonts w:ascii="Calibri" w:hAnsi="Calibri"/>
      <w:sz w:val="22"/>
      <w:szCs w:val="22"/>
      <w:lang w:eastAsia="zh-CN"/>
    </w:rPr>
  </w:style>
  <w:style w:type="paragraph" w:styleId="af1">
    <w:name w:val="footer"/>
    <w:basedOn w:val="a"/>
    <w:link w:val="af2"/>
    <w:uiPriority w:val="99"/>
    <w:unhideWhenUsed/>
    <w:rsid w:val="00B631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6315D"/>
    <w:rPr>
      <w:rFonts w:ascii="Calibri" w:hAnsi="Calibri"/>
      <w:sz w:val="22"/>
      <w:szCs w:val="22"/>
      <w:lang w:eastAsia="zh-CN"/>
    </w:rPr>
  </w:style>
  <w:style w:type="character" w:customStyle="1" w:styleId="20">
    <w:name w:val="Заголовок 2 Знак"/>
    <w:basedOn w:val="a0"/>
    <w:link w:val="2"/>
    <w:rsid w:val="004430D6"/>
    <w:rPr>
      <w:rFonts w:ascii="Arial" w:hAnsi="Arial"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8F5D-F314-41D3-ABAF-B532F7DF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9858</Words>
  <Characters>56196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12</cp:revision>
  <cp:lastPrinted>2013-11-01T03:27:00Z</cp:lastPrinted>
  <dcterms:created xsi:type="dcterms:W3CDTF">2015-09-15T17:17:00Z</dcterms:created>
  <dcterms:modified xsi:type="dcterms:W3CDTF">2018-10-28T11:56:00Z</dcterms:modified>
</cp:coreProperties>
</file>