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F" w:rsidRDefault="00CD6DEF" w:rsidP="00205F2B">
      <w:pPr>
        <w:tabs>
          <w:tab w:val="left" w:pos="1055"/>
        </w:tabs>
        <w:jc w:val="center"/>
        <w:rPr>
          <w:sz w:val="28"/>
          <w:szCs w:val="28"/>
        </w:rPr>
      </w:pPr>
    </w:p>
    <w:p w:rsidR="00CD6DEF" w:rsidRDefault="001C3F34" w:rsidP="00375CAB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771380" cy="7155815"/>
            <wp:effectExtent l="19050" t="0" r="1270" b="0"/>
            <wp:docPr id="1" name="Рисунок 1" descr="C:\Users\валентина\Desktop\30 лет\2021-09-06 техн\тех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21-09-06 техн\тех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71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CAB" w:rsidRPr="00146542">
        <w:rPr>
          <w:b/>
          <w:bCs/>
          <w:sz w:val="28"/>
          <w:szCs w:val="28"/>
        </w:rPr>
        <w:tab/>
      </w:r>
    </w:p>
    <w:p w:rsidR="00CD6DEF" w:rsidRDefault="00CD6DEF" w:rsidP="00375CAB">
      <w:pPr>
        <w:ind w:left="-540"/>
        <w:jc w:val="center"/>
        <w:rPr>
          <w:b/>
          <w:bCs/>
          <w:sz w:val="28"/>
          <w:szCs w:val="28"/>
        </w:rPr>
      </w:pPr>
    </w:p>
    <w:p w:rsidR="00CD6DEF" w:rsidRDefault="00CD6DEF" w:rsidP="00375CAB">
      <w:pPr>
        <w:ind w:left="-540"/>
        <w:jc w:val="center"/>
        <w:rPr>
          <w:b/>
          <w:bCs/>
          <w:sz w:val="28"/>
          <w:szCs w:val="28"/>
        </w:rPr>
      </w:pPr>
    </w:p>
    <w:p w:rsidR="00CD6DEF" w:rsidRDefault="00CD6DEF" w:rsidP="00375CAB">
      <w:pPr>
        <w:ind w:left="-540"/>
        <w:jc w:val="center"/>
        <w:rPr>
          <w:b/>
          <w:bCs/>
          <w:sz w:val="28"/>
          <w:szCs w:val="28"/>
        </w:rPr>
      </w:pPr>
    </w:p>
    <w:p w:rsidR="00375CAB" w:rsidRPr="00146542" w:rsidRDefault="00375CAB" w:rsidP="00375CAB">
      <w:pPr>
        <w:ind w:left="-540"/>
        <w:jc w:val="center"/>
        <w:rPr>
          <w:b/>
          <w:sz w:val="28"/>
          <w:szCs w:val="28"/>
        </w:rPr>
      </w:pPr>
      <w:r w:rsidRPr="00146542">
        <w:rPr>
          <w:b/>
          <w:bCs/>
          <w:sz w:val="28"/>
          <w:szCs w:val="28"/>
        </w:rPr>
        <w:t>ПОЯСНИТЕЛЬНАЯ ЗАПИСКА</w:t>
      </w:r>
      <w:r w:rsidRPr="00146542">
        <w:rPr>
          <w:b/>
          <w:sz w:val="28"/>
          <w:szCs w:val="28"/>
        </w:rPr>
        <w:t xml:space="preserve"> </w:t>
      </w:r>
    </w:p>
    <w:p w:rsidR="00375CAB" w:rsidRPr="00146542" w:rsidRDefault="00375CAB" w:rsidP="00375CAB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ab/>
        <w:t>Р</w:t>
      </w:r>
      <w:r w:rsidR="00CD3339" w:rsidRPr="00146542">
        <w:rPr>
          <w:sz w:val="28"/>
          <w:szCs w:val="28"/>
        </w:rPr>
        <w:t>абочая программа по технологии 4</w:t>
      </w:r>
      <w:r w:rsidRPr="00146542">
        <w:rPr>
          <w:sz w:val="28"/>
          <w:szCs w:val="28"/>
        </w:rPr>
        <w:t xml:space="preserve"> класс составлена в соответствии с требованиями  Федерального государственного образовательного стандарта начального общего образования,   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«Технология 1-4»  </w:t>
      </w:r>
      <w:proofErr w:type="spellStart"/>
      <w:r w:rsidRPr="00146542">
        <w:rPr>
          <w:sz w:val="28"/>
          <w:szCs w:val="28"/>
        </w:rPr>
        <w:t>Роговцевой</w:t>
      </w:r>
      <w:proofErr w:type="spellEnd"/>
      <w:r w:rsidRPr="00146542">
        <w:rPr>
          <w:sz w:val="28"/>
          <w:szCs w:val="28"/>
        </w:rPr>
        <w:t xml:space="preserve"> Н.И. </w:t>
      </w:r>
      <w:proofErr w:type="spellStart"/>
      <w:r w:rsidRPr="00146542">
        <w:rPr>
          <w:sz w:val="28"/>
          <w:szCs w:val="28"/>
        </w:rPr>
        <w:t>Анащенковой</w:t>
      </w:r>
      <w:proofErr w:type="spellEnd"/>
      <w:r w:rsidRPr="00146542">
        <w:rPr>
          <w:sz w:val="28"/>
          <w:szCs w:val="28"/>
        </w:rPr>
        <w:t xml:space="preserve"> С.В. , </w:t>
      </w:r>
      <w:proofErr w:type="gramStart"/>
      <w:r w:rsidRPr="00146542">
        <w:rPr>
          <w:sz w:val="28"/>
          <w:szCs w:val="28"/>
        </w:rPr>
        <w:t xml:space="preserve">( </w:t>
      </w:r>
      <w:proofErr w:type="gramEnd"/>
      <w:r w:rsidRPr="00146542">
        <w:rPr>
          <w:sz w:val="28"/>
          <w:szCs w:val="28"/>
        </w:rPr>
        <w:t>М.:  Просвещение, 2011) и ориентирована на работу по УМК «Школа России»:</w:t>
      </w:r>
    </w:p>
    <w:p w:rsidR="00E56BD3" w:rsidRPr="00146542" w:rsidRDefault="00E56BD3" w:rsidP="00E56BD3">
      <w:pPr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</w:t>
      </w:r>
      <w:r w:rsidR="00CD3339" w:rsidRPr="00146542">
        <w:rPr>
          <w:sz w:val="28"/>
          <w:szCs w:val="28"/>
        </w:rPr>
        <w:t xml:space="preserve"> • </w:t>
      </w:r>
      <w:r w:rsidRPr="00146542">
        <w:rPr>
          <w:sz w:val="28"/>
          <w:szCs w:val="28"/>
        </w:rPr>
        <w:t xml:space="preserve">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Н.И., Богданова Н.В., Шипилова Н.В.,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С.В. Технология. Учебник. 4 класс.  М.: Просвещение, 2014</w:t>
      </w:r>
    </w:p>
    <w:p w:rsidR="00375CAB" w:rsidRPr="00146542" w:rsidRDefault="00375CAB" w:rsidP="00375CAB">
      <w:pPr>
        <w:spacing w:after="40"/>
        <w:jc w:val="both"/>
        <w:rPr>
          <w:sz w:val="28"/>
          <w:szCs w:val="28"/>
        </w:rPr>
      </w:pPr>
    </w:p>
    <w:p w:rsidR="00375CAB" w:rsidRPr="00146542" w:rsidRDefault="00375CAB" w:rsidP="00375CAB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авторская  программа «Технология 1-4»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 С.В. , М.:  Просвещение, 2011.</w:t>
      </w:r>
    </w:p>
    <w:p w:rsidR="00375CAB" w:rsidRPr="00146542" w:rsidRDefault="00375CAB" w:rsidP="00375CAB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методическое пособие с поурочными разработками «Технологи</w:t>
      </w:r>
      <w:r w:rsidR="00CD3339" w:rsidRPr="00146542">
        <w:rPr>
          <w:sz w:val="28"/>
          <w:szCs w:val="28"/>
        </w:rPr>
        <w:t>я 4</w:t>
      </w:r>
      <w:r w:rsidRPr="00146542">
        <w:rPr>
          <w:sz w:val="28"/>
          <w:szCs w:val="28"/>
        </w:rPr>
        <w:t xml:space="preserve"> класс»</w:t>
      </w:r>
      <w:proofErr w:type="gramStart"/>
      <w:r w:rsidRPr="00146542">
        <w:rPr>
          <w:sz w:val="28"/>
          <w:szCs w:val="28"/>
        </w:rPr>
        <w:t xml:space="preserve"> .</w:t>
      </w:r>
      <w:proofErr w:type="gramEnd"/>
      <w:r w:rsidRPr="00146542">
        <w:rPr>
          <w:sz w:val="28"/>
          <w:szCs w:val="28"/>
        </w:rPr>
        <w:t xml:space="preserve"> Н.В.Шипилова,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</w:t>
      </w:r>
      <w:proofErr w:type="spellStart"/>
      <w:r w:rsidRPr="00146542">
        <w:rPr>
          <w:sz w:val="28"/>
          <w:szCs w:val="28"/>
        </w:rPr>
        <w:t>С.В.Анащенкова</w:t>
      </w:r>
      <w:proofErr w:type="spellEnd"/>
      <w:r w:rsidRPr="00146542">
        <w:rPr>
          <w:sz w:val="28"/>
          <w:szCs w:val="28"/>
        </w:rPr>
        <w:t>, М.: Просвещение, 2013.</w:t>
      </w:r>
    </w:p>
    <w:p w:rsidR="0027632E" w:rsidRPr="00146542" w:rsidRDefault="0027632E" w:rsidP="00375CAB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</w:t>
      </w:r>
      <w:r w:rsidR="00CD3339" w:rsidRPr="00146542">
        <w:rPr>
          <w:sz w:val="28"/>
          <w:szCs w:val="28"/>
        </w:rPr>
        <w:t xml:space="preserve"> • рабочая тетрадь «Технология 4</w:t>
      </w:r>
      <w:r w:rsidRPr="00146542">
        <w:rPr>
          <w:sz w:val="28"/>
          <w:szCs w:val="28"/>
        </w:rPr>
        <w:t xml:space="preserve"> класс», авторы: </w:t>
      </w:r>
      <w:proofErr w:type="spellStart"/>
      <w:r w:rsidRPr="00146542">
        <w:rPr>
          <w:sz w:val="28"/>
          <w:szCs w:val="28"/>
        </w:rPr>
        <w:t>Н.И.Роговц</w:t>
      </w:r>
      <w:r w:rsidR="0078262C" w:rsidRPr="00146542">
        <w:rPr>
          <w:sz w:val="28"/>
          <w:szCs w:val="28"/>
        </w:rPr>
        <w:t>ева</w:t>
      </w:r>
      <w:proofErr w:type="spellEnd"/>
      <w:r w:rsidR="0078262C" w:rsidRPr="00146542">
        <w:rPr>
          <w:sz w:val="28"/>
          <w:szCs w:val="28"/>
        </w:rPr>
        <w:t xml:space="preserve">, Н.В.Богданова, </w:t>
      </w:r>
      <w:proofErr w:type="spellStart"/>
      <w:r w:rsidR="0078262C" w:rsidRPr="00146542">
        <w:rPr>
          <w:sz w:val="28"/>
          <w:szCs w:val="28"/>
        </w:rPr>
        <w:t>И.П.Фрейтаг</w:t>
      </w:r>
      <w:proofErr w:type="spellEnd"/>
      <w:r w:rsidR="0078262C" w:rsidRPr="00146542">
        <w:rPr>
          <w:sz w:val="28"/>
          <w:szCs w:val="28"/>
        </w:rPr>
        <w:t xml:space="preserve"> </w:t>
      </w:r>
      <w:r w:rsidRPr="00146542">
        <w:rPr>
          <w:sz w:val="28"/>
          <w:szCs w:val="28"/>
        </w:rPr>
        <w:t xml:space="preserve">– М.: Просвещение, 2013 </w:t>
      </w:r>
    </w:p>
    <w:p w:rsidR="00375CAB" w:rsidRPr="00146542" w:rsidRDefault="00375CAB" w:rsidP="00375CAB">
      <w:pPr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</w:t>
      </w:r>
      <w:r w:rsidR="0027632E" w:rsidRPr="00146542">
        <w:rPr>
          <w:sz w:val="28"/>
          <w:szCs w:val="28"/>
        </w:rPr>
        <w:t xml:space="preserve"> </w:t>
      </w:r>
      <w:r w:rsidRPr="00146542">
        <w:rPr>
          <w:sz w:val="28"/>
          <w:szCs w:val="28"/>
        </w:rPr>
        <w:t xml:space="preserve">  </w:t>
      </w:r>
      <w:r w:rsidR="0027632E" w:rsidRPr="00146542">
        <w:rPr>
          <w:rStyle w:val="a6"/>
          <w:b w:val="0"/>
          <w:sz w:val="28"/>
          <w:szCs w:val="28"/>
        </w:rPr>
        <w:t>э</w:t>
      </w:r>
      <w:r w:rsidRPr="00146542">
        <w:rPr>
          <w:rStyle w:val="a6"/>
          <w:b w:val="0"/>
          <w:sz w:val="28"/>
          <w:szCs w:val="28"/>
        </w:rPr>
        <w:t>лектронное приложение к уче</w:t>
      </w:r>
      <w:r w:rsidR="00CD3339" w:rsidRPr="00146542">
        <w:rPr>
          <w:rStyle w:val="a6"/>
          <w:b w:val="0"/>
          <w:sz w:val="28"/>
          <w:szCs w:val="28"/>
        </w:rPr>
        <w:t>бнику «Технология. 4</w:t>
      </w:r>
      <w:r w:rsidRPr="00146542">
        <w:rPr>
          <w:rStyle w:val="a6"/>
          <w:b w:val="0"/>
          <w:sz w:val="28"/>
          <w:szCs w:val="28"/>
        </w:rPr>
        <w:t xml:space="preserve"> класс (диск </w:t>
      </w:r>
      <w:r w:rsidRPr="00146542">
        <w:rPr>
          <w:rStyle w:val="a6"/>
          <w:b w:val="0"/>
          <w:sz w:val="28"/>
          <w:szCs w:val="28"/>
          <w:lang w:val="en-US"/>
        </w:rPr>
        <w:t>CD</w:t>
      </w:r>
      <w:r w:rsidRPr="00146542">
        <w:rPr>
          <w:rStyle w:val="a6"/>
          <w:b w:val="0"/>
          <w:sz w:val="28"/>
          <w:szCs w:val="28"/>
        </w:rPr>
        <w:t>-</w:t>
      </w:r>
      <w:r w:rsidRPr="00146542">
        <w:rPr>
          <w:rStyle w:val="a6"/>
          <w:b w:val="0"/>
          <w:sz w:val="28"/>
          <w:szCs w:val="28"/>
          <w:lang w:val="en-US"/>
        </w:rPr>
        <w:t>ROM</w:t>
      </w:r>
      <w:r w:rsidRPr="00146542">
        <w:rPr>
          <w:rStyle w:val="a6"/>
          <w:b w:val="0"/>
          <w:sz w:val="28"/>
          <w:szCs w:val="28"/>
        </w:rPr>
        <w:t>).    – М.: Просвещение, 201</w:t>
      </w:r>
      <w:r w:rsidR="00E56BD3" w:rsidRPr="00146542">
        <w:rPr>
          <w:rStyle w:val="a6"/>
          <w:b w:val="0"/>
          <w:sz w:val="28"/>
          <w:szCs w:val="28"/>
        </w:rPr>
        <w:t>4</w:t>
      </w:r>
    </w:p>
    <w:p w:rsidR="00375CAB" w:rsidRPr="00146542" w:rsidRDefault="00375CAB" w:rsidP="00375CAB">
      <w:pPr>
        <w:spacing w:after="40"/>
        <w:jc w:val="both"/>
        <w:rPr>
          <w:sz w:val="28"/>
          <w:szCs w:val="28"/>
        </w:rPr>
      </w:pPr>
    </w:p>
    <w:p w:rsidR="00375CAB" w:rsidRPr="00146542" w:rsidRDefault="00375CAB" w:rsidP="00375CA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46542">
        <w:rPr>
          <w:color w:val="008000"/>
          <w:sz w:val="28"/>
          <w:szCs w:val="28"/>
        </w:rPr>
        <w:t xml:space="preserve">   </w:t>
      </w:r>
      <w:r w:rsidRPr="00146542">
        <w:rPr>
          <w:b/>
          <w:sz w:val="28"/>
          <w:szCs w:val="28"/>
        </w:rPr>
        <w:t>Цели</w:t>
      </w:r>
      <w:r w:rsidR="00CD3339" w:rsidRPr="00146542">
        <w:rPr>
          <w:b/>
          <w:sz w:val="28"/>
          <w:szCs w:val="28"/>
        </w:rPr>
        <w:t xml:space="preserve">  учебного курса  «Технология  4</w:t>
      </w:r>
      <w:r w:rsidRPr="00146542">
        <w:rPr>
          <w:b/>
          <w:sz w:val="28"/>
          <w:szCs w:val="28"/>
        </w:rPr>
        <w:t xml:space="preserve"> класс»:</w:t>
      </w:r>
    </w:p>
    <w:p w:rsidR="000074DF" w:rsidRPr="00146542" w:rsidRDefault="000074DF" w:rsidP="00CD3339">
      <w:pPr>
        <w:jc w:val="both"/>
        <w:rPr>
          <w:sz w:val="28"/>
          <w:szCs w:val="28"/>
        </w:rPr>
      </w:pP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bCs/>
          <w:sz w:val="28"/>
          <w:szCs w:val="28"/>
        </w:rPr>
        <w:t xml:space="preserve">              </w:t>
      </w:r>
      <w:r w:rsidRPr="00146542">
        <w:rPr>
          <w:sz w:val="28"/>
          <w:szCs w:val="28"/>
          <w:lang w:eastAsia="ar-SA"/>
        </w:rPr>
        <w:t>Овладение технологическими знаниями и технико-технологическими умениями.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•</w:t>
      </w:r>
      <w:r w:rsidRPr="00146542">
        <w:rPr>
          <w:sz w:val="28"/>
          <w:szCs w:val="28"/>
          <w:lang w:eastAsia="ar-SA"/>
        </w:rPr>
        <w:tab/>
        <w:t>Освоение продуктивной проектной деятельности.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•</w:t>
      </w:r>
      <w:r w:rsidRPr="00146542">
        <w:rPr>
          <w:sz w:val="28"/>
          <w:szCs w:val="28"/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375CAB" w:rsidRPr="00146542" w:rsidRDefault="00375CAB" w:rsidP="000074DF">
      <w:pPr>
        <w:spacing w:after="40"/>
        <w:ind w:left="360"/>
        <w:jc w:val="both"/>
        <w:rPr>
          <w:bCs/>
          <w:sz w:val="28"/>
          <w:szCs w:val="28"/>
        </w:rPr>
      </w:pPr>
    </w:p>
    <w:p w:rsidR="00375CAB" w:rsidRPr="00146542" w:rsidRDefault="00375CAB" w:rsidP="00375CAB">
      <w:pPr>
        <w:pStyle w:val="a3"/>
        <w:numPr>
          <w:ilvl w:val="1"/>
          <w:numId w:val="1"/>
        </w:numPr>
        <w:spacing w:after="40"/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Задачи данного учебного предмета: </w:t>
      </w:r>
    </w:p>
    <w:p w:rsidR="00F23607" w:rsidRPr="00146542" w:rsidRDefault="00CD3339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iCs/>
          <w:color w:val="000000"/>
          <w:sz w:val="28"/>
          <w:szCs w:val="28"/>
        </w:rPr>
        <w:t xml:space="preserve"> </w:t>
      </w:r>
      <w:r w:rsidR="00F23607" w:rsidRPr="00146542">
        <w:rPr>
          <w:sz w:val="28"/>
          <w:szCs w:val="28"/>
          <w:lang w:eastAsia="ar-SA"/>
        </w:rPr>
        <w:t xml:space="preserve">                   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lastRenderedPageBreak/>
        <w:t xml:space="preserve">     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 мотивации успеха, готовности к действиям в новых условиях и нестандартных ситуациях;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гармоничное развитие понятийно-логического и образно-художественного мышления в процессе реализации проекта; 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23607" w:rsidRPr="00146542" w:rsidRDefault="00F23607" w:rsidP="00F23607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75CAB" w:rsidRPr="00146542" w:rsidRDefault="00375CAB" w:rsidP="00375CAB">
      <w:pPr>
        <w:spacing w:after="40"/>
        <w:jc w:val="both"/>
        <w:rPr>
          <w:sz w:val="28"/>
          <w:szCs w:val="28"/>
        </w:rPr>
      </w:pPr>
    </w:p>
    <w:p w:rsidR="00375CAB" w:rsidRPr="00146542" w:rsidRDefault="00CD3339" w:rsidP="00375CAB">
      <w:pPr>
        <w:numPr>
          <w:ilvl w:val="1"/>
          <w:numId w:val="1"/>
        </w:numPr>
        <w:spacing w:after="40"/>
        <w:jc w:val="both"/>
        <w:rPr>
          <w:rStyle w:val="a5"/>
          <w:i w:val="0"/>
          <w:iCs w:val="0"/>
          <w:sz w:val="28"/>
          <w:szCs w:val="28"/>
        </w:rPr>
      </w:pPr>
      <w:r w:rsidRPr="00146542">
        <w:rPr>
          <w:rStyle w:val="a5"/>
          <w:b/>
          <w:i w:val="0"/>
          <w:sz w:val="28"/>
          <w:szCs w:val="28"/>
        </w:rPr>
        <w:t>Место курса «Технология 4</w:t>
      </w:r>
      <w:r w:rsidR="00375CAB" w:rsidRPr="00146542">
        <w:rPr>
          <w:rStyle w:val="a5"/>
          <w:b/>
          <w:i w:val="0"/>
          <w:sz w:val="28"/>
          <w:szCs w:val="28"/>
        </w:rPr>
        <w:t xml:space="preserve">  класс » в учебном плане</w:t>
      </w:r>
    </w:p>
    <w:p w:rsidR="00375CAB" w:rsidRPr="00146542" w:rsidRDefault="00375CAB" w:rsidP="00375CAB">
      <w:pPr>
        <w:spacing w:after="40"/>
        <w:ind w:firstLine="357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В соответстви</w:t>
      </w:r>
      <w:r w:rsidR="00CD3339" w:rsidRPr="00146542">
        <w:rPr>
          <w:sz w:val="28"/>
          <w:szCs w:val="28"/>
        </w:rPr>
        <w:t>и с Базисным учебным планом  в 4</w:t>
      </w:r>
      <w:r w:rsidRPr="00146542">
        <w:rPr>
          <w:sz w:val="28"/>
          <w:szCs w:val="28"/>
        </w:rPr>
        <w:t xml:space="preserve"> классе  на учебный пре</w:t>
      </w:r>
      <w:r w:rsidR="000074DF" w:rsidRPr="00146542">
        <w:rPr>
          <w:sz w:val="28"/>
          <w:szCs w:val="28"/>
        </w:rPr>
        <w:t>дмет «Технология»  отводится  34</w:t>
      </w:r>
      <w:r w:rsidRPr="00146542">
        <w:rPr>
          <w:sz w:val="28"/>
          <w:szCs w:val="28"/>
        </w:rPr>
        <w:t xml:space="preserve"> часа   (из расчёта 1 час в неделю).</w:t>
      </w:r>
    </w:p>
    <w:p w:rsidR="00375CAB" w:rsidRPr="00146542" w:rsidRDefault="00375CAB" w:rsidP="00375CAB">
      <w:pPr>
        <w:spacing w:after="40"/>
        <w:ind w:firstLine="357"/>
        <w:jc w:val="both"/>
        <w:rPr>
          <w:sz w:val="28"/>
          <w:szCs w:val="28"/>
        </w:rPr>
      </w:pPr>
    </w:p>
    <w:p w:rsidR="00375CAB" w:rsidRPr="00146542" w:rsidRDefault="00375CAB" w:rsidP="00375CAB">
      <w:pPr>
        <w:numPr>
          <w:ilvl w:val="1"/>
          <w:numId w:val="1"/>
        </w:numPr>
        <w:spacing w:after="40"/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>Требования к планируемым результата</w:t>
      </w:r>
      <w:r w:rsidR="00CD3339" w:rsidRPr="00146542">
        <w:rPr>
          <w:b/>
          <w:sz w:val="28"/>
          <w:szCs w:val="28"/>
        </w:rPr>
        <w:t>м освоения учебного предмета в 4</w:t>
      </w:r>
      <w:r w:rsidRPr="00146542">
        <w:rPr>
          <w:b/>
          <w:sz w:val="28"/>
          <w:szCs w:val="28"/>
        </w:rPr>
        <w:t xml:space="preserve"> классе: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b/>
          <w:bCs/>
          <w:color w:val="000000"/>
          <w:sz w:val="28"/>
          <w:szCs w:val="28"/>
        </w:rPr>
        <w:t xml:space="preserve">                   </w:t>
      </w:r>
      <w:r w:rsidRPr="00146542">
        <w:rPr>
          <w:color w:val="000000"/>
          <w:sz w:val="28"/>
          <w:szCs w:val="28"/>
        </w:rPr>
        <w:t xml:space="preserve">      Освоение данной программы обеспечивает достижение  следующих  результатов:</w:t>
      </w:r>
    </w:p>
    <w:p w:rsidR="00F23607" w:rsidRPr="00146542" w:rsidRDefault="00F23607" w:rsidP="00F23607">
      <w:pPr>
        <w:jc w:val="both"/>
        <w:rPr>
          <w:b/>
          <w:color w:val="000000"/>
          <w:sz w:val="28"/>
          <w:szCs w:val="28"/>
        </w:rPr>
      </w:pPr>
      <w:r w:rsidRPr="00146542">
        <w:rPr>
          <w:b/>
          <w:color w:val="000000"/>
          <w:sz w:val="28"/>
          <w:szCs w:val="28"/>
        </w:rPr>
        <w:t xml:space="preserve">      Личностные результаты: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Воспитание патриотизма, чувства гордости за свою Родину, российский народ и историю России.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-  Формирование уважительного отношения к иному мнению, истории и культуре других народов.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Формирование эстетических потребностей, ценностей и чувств.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Развитие навыков сотрудничества </w:t>
      </w:r>
      <w:proofErr w:type="gramStart"/>
      <w:r w:rsidRPr="00146542">
        <w:rPr>
          <w:color w:val="000000"/>
          <w:sz w:val="28"/>
          <w:szCs w:val="28"/>
        </w:rPr>
        <w:t>со</w:t>
      </w:r>
      <w:proofErr w:type="gramEnd"/>
      <w:r w:rsidRPr="00146542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Формирование установки на безопасный и здоровый образ жизни.</w:t>
      </w:r>
    </w:p>
    <w:p w:rsidR="00F23607" w:rsidRPr="00146542" w:rsidRDefault="00F23607" w:rsidP="00F23607">
      <w:pPr>
        <w:jc w:val="both"/>
        <w:rPr>
          <w:b/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</w:t>
      </w:r>
      <w:r w:rsidRPr="00146542">
        <w:rPr>
          <w:b/>
          <w:color w:val="000000"/>
          <w:sz w:val="28"/>
          <w:szCs w:val="28"/>
        </w:rPr>
        <w:t>Метапредметные результаты: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Овладение способностью принимать и сохранять цели и задачи учебной деятельности, поиска средств ее осуществления.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Освоение  способов  решения  проблем  творческого  и  поискового  характера.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Использование знаково-символических сре</w:t>
      </w:r>
      <w:proofErr w:type="gramStart"/>
      <w:r w:rsidRPr="00146542">
        <w:rPr>
          <w:color w:val="000000"/>
          <w:sz w:val="28"/>
          <w:szCs w:val="28"/>
        </w:rPr>
        <w:t>дств пр</w:t>
      </w:r>
      <w:proofErr w:type="gramEnd"/>
      <w:r w:rsidRPr="00146542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46542">
        <w:rPr>
          <w:color w:val="000000"/>
          <w:sz w:val="28"/>
          <w:szCs w:val="28"/>
        </w:rPr>
        <w:t>о-</w:t>
      </w:r>
      <w:proofErr w:type="gramEnd"/>
      <w:r w:rsidRPr="00146542">
        <w:rPr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</w:t>
      </w:r>
      <w:proofErr w:type="gramStart"/>
      <w:r w:rsidRPr="00146542">
        <w:rPr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Овладение базовыми предметными и </w:t>
      </w:r>
      <w:proofErr w:type="spellStart"/>
      <w:r w:rsidRPr="00146542">
        <w:rPr>
          <w:color w:val="000000"/>
          <w:sz w:val="28"/>
          <w:szCs w:val="28"/>
        </w:rPr>
        <w:t>межпредметными</w:t>
      </w:r>
      <w:proofErr w:type="spellEnd"/>
      <w:r w:rsidRPr="00146542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23607" w:rsidRPr="00146542" w:rsidRDefault="00F23607" w:rsidP="00F23607">
      <w:pPr>
        <w:jc w:val="both"/>
        <w:rPr>
          <w:b/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</w:t>
      </w:r>
      <w:r w:rsidRPr="00146542">
        <w:rPr>
          <w:b/>
          <w:color w:val="000000"/>
          <w:sz w:val="28"/>
          <w:szCs w:val="28"/>
        </w:rPr>
        <w:t xml:space="preserve">Предметные результаты: 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Использование приобретенных знаний и умений для </w:t>
      </w:r>
      <w:proofErr w:type="gramStart"/>
      <w:r w:rsidRPr="00146542">
        <w:rPr>
          <w:color w:val="000000"/>
          <w:sz w:val="28"/>
          <w:szCs w:val="28"/>
        </w:rPr>
        <w:t>творческого</w:t>
      </w:r>
      <w:proofErr w:type="gramEnd"/>
      <w:r w:rsidRPr="00146542">
        <w:rPr>
          <w:color w:val="000000"/>
          <w:sz w:val="28"/>
          <w:szCs w:val="28"/>
        </w:rPr>
        <w:t xml:space="preserve">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146542">
        <w:rPr>
          <w:color w:val="000000"/>
          <w:sz w:val="28"/>
          <w:szCs w:val="28"/>
        </w:rPr>
        <w:tab/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</w:t>
      </w:r>
      <w:proofErr w:type="gramStart"/>
      <w:r w:rsidRPr="00146542">
        <w:rPr>
          <w:color w:val="000000"/>
          <w:sz w:val="28"/>
          <w:szCs w:val="28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Выпускник получит возможность научиться: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 результате изучения блока «Конструирование и моделирование» выпускник научится: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анализировать устройство изделия: выделять детали, их форму, определять взаимное расположение, виды соединения деталей;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Выпускник получит возможность научиться: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соотносить объемную конструкцию, основанную на правильных геометрических формах, с изображениями их разверток;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 результате изучения блока «Практика работы на компьютере» выпускник научится: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создавать небольшие тексты, иллюстрации к устному рассказу, используя редакторы текстов и презентаций.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>Выпускник получит возможность научиться:</w:t>
      </w:r>
    </w:p>
    <w:p w:rsidR="00F23607" w:rsidRPr="00146542" w:rsidRDefault="00F23607" w:rsidP="00F23607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074DF" w:rsidRPr="00146542" w:rsidRDefault="000074DF" w:rsidP="000074DF">
      <w:pPr>
        <w:autoSpaceDE w:val="0"/>
        <w:autoSpaceDN w:val="0"/>
        <w:adjustRightInd w:val="0"/>
        <w:spacing w:after="40"/>
        <w:rPr>
          <w:b/>
          <w:bCs/>
          <w:color w:val="000000"/>
          <w:sz w:val="28"/>
          <w:szCs w:val="28"/>
        </w:rPr>
      </w:pPr>
    </w:p>
    <w:p w:rsidR="000074DF" w:rsidRPr="00146542" w:rsidRDefault="00F23607" w:rsidP="000074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6542">
        <w:rPr>
          <w:b/>
          <w:bCs/>
          <w:color w:val="000000"/>
          <w:sz w:val="28"/>
          <w:szCs w:val="28"/>
        </w:rPr>
        <w:t xml:space="preserve"> </w:t>
      </w:r>
    </w:p>
    <w:p w:rsidR="00375CAB" w:rsidRPr="00146542" w:rsidRDefault="00CD3339" w:rsidP="000074DF">
      <w:pPr>
        <w:autoSpaceDE w:val="0"/>
        <w:autoSpaceDN w:val="0"/>
        <w:adjustRightInd w:val="0"/>
        <w:spacing w:after="40"/>
        <w:rPr>
          <w:b/>
          <w:bCs/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</w:t>
      </w:r>
    </w:p>
    <w:p w:rsidR="00D10E17" w:rsidRPr="00146542" w:rsidRDefault="00D10E17" w:rsidP="00D10E17">
      <w:pPr>
        <w:pStyle w:val="ae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 Основные требовани</w:t>
      </w:r>
      <w:r w:rsidR="00CD3339" w:rsidRPr="00146542">
        <w:rPr>
          <w:b/>
          <w:sz w:val="28"/>
          <w:szCs w:val="28"/>
        </w:rPr>
        <w:t>я к уровню подготовки учащихся 4</w:t>
      </w:r>
      <w:r w:rsidRPr="00146542">
        <w:rPr>
          <w:b/>
          <w:sz w:val="28"/>
          <w:szCs w:val="28"/>
        </w:rPr>
        <w:t xml:space="preserve"> класс</w:t>
      </w:r>
    </w:p>
    <w:p w:rsidR="00F23607" w:rsidRPr="00146542" w:rsidRDefault="00F23607" w:rsidP="00CD3339">
      <w:pPr>
        <w:pStyle w:val="a9"/>
        <w:suppressAutoHyphens/>
        <w:spacing w:after="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5"/>
      </w:tblGrid>
      <w:tr w:rsidR="00F23607" w:rsidRPr="00146542" w:rsidTr="00F23607">
        <w:trPr>
          <w:trHeight w:val="430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7" w:rsidRPr="00146542" w:rsidRDefault="00F23607" w:rsidP="00F23607">
            <w:pPr>
              <w:shd w:val="clear" w:color="auto" w:fill="FFFFFF"/>
              <w:suppressAutoHyphens/>
              <w:spacing w:after="200"/>
              <w:ind w:left="125" w:right="250"/>
              <w:jc w:val="center"/>
              <w:rPr>
                <w:b/>
                <w:sz w:val="28"/>
                <w:szCs w:val="28"/>
                <w:lang w:eastAsia="ar-SA"/>
              </w:rPr>
            </w:pPr>
            <w:r w:rsidRPr="00146542">
              <w:rPr>
                <w:b/>
                <w:spacing w:val="-2"/>
                <w:sz w:val="28"/>
                <w:szCs w:val="28"/>
                <w:lang w:eastAsia="ar-SA"/>
              </w:rPr>
              <w:t>Результаты обучения за год</w:t>
            </w:r>
          </w:p>
        </w:tc>
      </w:tr>
      <w:tr w:rsidR="00F23607" w:rsidRPr="00146542" w:rsidTr="00F23607">
        <w:trPr>
          <w:trHeight w:val="322"/>
        </w:trPr>
        <w:tc>
          <w:tcPr>
            <w:tcW w:w="1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7" w:rsidRPr="00146542" w:rsidRDefault="00F23607" w:rsidP="00F23607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b/>
                <w:bCs/>
                <w:sz w:val="28"/>
                <w:szCs w:val="28"/>
                <w:lang w:eastAsia="ar-SA"/>
              </w:rPr>
              <w:t>1. Общекультурные и общетрудовые компетенции. Основы культуры труда.</w:t>
            </w:r>
          </w:p>
          <w:p w:rsidR="00F23607" w:rsidRPr="00146542" w:rsidRDefault="00F23607" w:rsidP="00F23607">
            <w:pPr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• анализировать предлагаемую информацию, планировать предстоящую практическую работу, осуществлять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>корректировку хода практической работы, самоконтроль выполняемых практических действий;</w:t>
            </w:r>
          </w:p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F23607" w:rsidRPr="00146542" w:rsidRDefault="00F23607" w:rsidP="00F23607">
            <w:pPr>
              <w:numPr>
                <w:ilvl w:val="0"/>
                <w:numId w:val="13"/>
              </w:num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b/>
                <w:bCs/>
                <w:sz w:val="28"/>
                <w:szCs w:val="28"/>
                <w:lang w:eastAsia="ar-SA"/>
              </w:rPr>
              <w:t>Технология ручной обработки материалов. Элементы графической грамоты.</w:t>
            </w:r>
          </w:p>
          <w:p w:rsidR="00F23607" w:rsidRPr="00146542" w:rsidRDefault="00F23607" w:rsidP="00F23607">
            <w:pPr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146542">
              <w:rPr>
                <w:sz w:val="28"/>
                <w:szCs w:val="28"/>
                <w:lang w:eastAsia="ar-SA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F23607" w:rsidRPr="00146542" w:rsidRDefault="00F23607" w:rsidP="00F23607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F23607" w:rsidRPr="00146542" w:rsidRDefault="00F23607" w:rsidP="00F23607">
            <w:pPr>
              <w:numPr>
                <w:ilvl w:val="0"/>
                <w:numId w:val="13"/>
              </w:num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b/>
                <w:bCs/>
                <w:sz w:val="28"/>
                <w:szCs w:val="28"/>
                <w:lang w:eastAsia="ar-SA"/>
              </w:rPr>
              <w:t>Конструирование и моделирование.</w:t>
            </w:r>
          </w:p>
          <w:p w:rsidR="00F23607" w:rsidRPr="00146542" w:rsidRDefault="00F23607" w:rsidP="00F23607">
            <w:pPr>
              <w:snapToGrid w:val="0"/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F23607" w:rsidRPr="00146542" w:rsidRDefault="00F23607" w:rsidP="00F23607">
            <w:pPr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F23607" w:rsidRPr="00146542" w:rsidRDefault="00F23607" w:rsidP="00F23607">
            <w:pPr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F23607" w:rsidRPr="00146542" w:rsidRDefault="00F23607" w:rsidP="00F23607">
            <w:pPr>
              <w:numPr>
                <w:ilvl w:val="0"/>
                <w:numId w:val="13"/>
              </w:numPr>
              <w:tabs>
                <w:tab w:val="left" w:pos="1080"/>
              </w:tabs>
              <w:suppressAutoHyphens/>
              <w:autoSpaceDE w:val="0"/>
              <w:spacing w:after="200" w:line="276" w:lineRule="auto"/>
              <w:rPr>
                <w:b/>
                <w:iCs/>
                <w:sz w:val="28"/>
                <w:szCs w:val="28"/>
                <w:lang w:eastAsia="ar-SA"/>
              </w:rPr>
            </w:pPr>
            <w:r w:rsidRPr="00146542">
              <w:rPr>
                <w:b/>
                <w:iCs/>
                <w:sz w:val="28"/>
                <w:szCs w:val="28"/>
                <w:lang w:eastAsia="ar-SA"/>
              </w:rPr>
              <w:t>Практика работы на компьютере.</w:t>
            </w:r>
          </w:p>
          <w:p w:rsidR="00F23607" w:rsidRPr="00146542" w:rsidRDefault="00F23607" w:rsidP="00F23607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F23607" w:rsidRPr="00146542" w:rsidRDefault="00F23607" w:rsidP="00F23607">
            <w:pPr>
              <w:autoSpaceDE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F23607" w:rsidRPr="00146542" w:rsidRDefault="00F23607" w:rsidP="00F23607">
            <w:pPr>
              <w:autoSpaceDE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F23607" w:rsidRPr="00146542" w:rsidRDefault="00F23607" w:rsidP="00F23607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3607" w:rsidRPr="00146542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  <w:tr w:rsidR="00F23607" w:rsidRPr="00146542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  <w:tr w:rsidR="00F23607" w:rsidRPr="00146542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  <w:tr w:rsidR="00F23607" w:rsidRPr="00146542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146542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D10E17" w:rsidRPr="00146542" w:rsidRDefault="00D10E17" w:rsidP="00CD3339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657F94" w:rsidRPr="00146542" w:rsidRDefault="00657F94" w:rsidP="00657F94">
      <w:pPr>
        <w:spacing w:after="40"/>
        <w:ind w:left="568"/>
        <w:jc w:val="both"/>
        <w:rPr>
          <w:b/>
          <w:sz w:val="28"/>
          <w:szCs w:val="28"/>
        </w:rPr>
      </w:pPr>
      <w:r w:rsidRPr="00146542">
        <w:rPr>
          <w:b/>
          <w:bCs/>
          <w:sz w:val="28"/>
          <w:szCs w:val="28"/>
        </w:rPr>
        <w:t xml:space="preserve"> </w:t>
      </w:r>
      <w:r w:rsidR="00086378" w:rsidRPr="00146542">
        <w:rPr>
          <w:b/>
          <w:bCs/>
          <w:sz w:val="28"/>
          <w:szCs w:val="28"/>
        </w:rPr>
        <w:t>1.6.</w:t>
      </w:r>
      <w:r w:rsidRPr="00146542">
        <w:rPr>
          <w:b/>
          <w:sz w:val="28"/>
          <w:szCs w:val="28"/>
        </w:rPr>
        <w:t xml:space="preserve"> Тематический пл</w:t>
      </w:r>
      <w:r w:rsidR="00CD3339" w:rsidRPr="00146542">
        <w:rPr>
          <w:b/>
          <w:sz w:val="28"/>
          <w:szCs w:val="28"/>
        </w:rPr>
        <w:t xml:space="preserve">ан учебного курса «Технология 4 </w:t>
      </w:r>
      <w:r w:rsidRPr="00146542">
        <w:rPr>
          <w:b/>
          <w:sz w:val="28"/>
          <w:szCs w:val="28"/>
        </w:rPr>
        <w:t>класс»</w:t>
      </w:r>
    </w:p>
    <w:p w:rsidR="00086378" w:rsidRPr="00146542" w:rsidRDefault="00657F94" w:rsidP="00086378">
      <w:pPr>
        <w:autoSpaceDE w:val="0"/>
        <w:autoSpaceDN w:val="0"/>
        <w:adjustRightInd w:val="0"/>
        <w:spacing w:after="40"/>
        <w:ind w:left="540"/>
        <w:rPr>
          <w:b/>
          <w:bCs/>
          <w:sz w:val="28"/>
          <w:szCs w:val="28"/>
        </w:rPr>
      </w:pPr>
      <w:r w:rsidRPr="00146542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83"/>
        <w:gridCol w:w="1985"/>
        <w:gridCol w:w="4111"/>
        <w:gridCol w:w="1842"/>
      </w:tblGrid>
      <w:tr w:rsidR="00657F94" w:rsidRPr="00146542" w:rsidTr="00A20326">
        <w:trPr>
          <w:trHeight w:val="6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94" w:rsidRPr="00146542" w:rsidRDefault="00657F94" w:rsidP="00657F94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>/</w:t>
            </w:r>
            <w:proofErr w:type="spellStart"/>
            <w:r w:rsidRPr="001465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94" w:rsidRPr="00146542" w:rsidRDefault="00657F94" w:rsidP="00657F94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Авторская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94" w:rsidRPr="00146542" w:rsidRDefault="00657F94" w:rsidP="00657F94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F94" w:rsidRPr="00146542" w:rsidRDefault="00657F94" w:rsidP="00657F94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F94" w:rsidRPr="00146542" w:rsidRDefault="00A20326" w:rsidP="00657F94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Количество  </w:t>
            </w:r>
            <w:r w:rsidR="00657F94" w:rsidRPr="00146542">
              <w:rPr>
                <w:sz w:val="28"/>
                <w:szCs w:val="28"/>
              </w:rPr>
              <w:t>часов</w:t>
            </w:r>
          </w:p>
        </w:tc>
      </w:tr>
      <w:tr w:rsidR="00A20326" w:rsidRPr="00146542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A20326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</w:tc>
      </w:tr>
      <w:tr w:rsidR="00A20326" w:rsidRPr="00146542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A20326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21</w:t>
            </w:r>
          </w:p>
        </w:tc>
      </w:tr>
      <w:tr w:rsidR="00A20326" w:rsidRPr="00146542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A20326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</w:tr>
      <w:tr w:rsidR="00A20326" w:rsidRPr="00146542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Человек и воздух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Человек и воздух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A20326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</w:tr>
      <w:tr w:rsidR="00A20326" w:rsidRPr="00146542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F2360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146542" w:rsidRDefault="00A20326" w:rsidP="00A20326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</w:t>
            </w:r>
          </w:p>
        </w:tc>
      </w:tr>
      <w:tr w:rsidR="00CD3339" w:rsidRPr="00146542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146542" w:rsidRDefault="00CD3339" w:rsidP="00CD3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146542" w:rsidRDefault="00A20326" w:rsidP="00CD3339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146542" w:rsidRDefault="00A20326" w:rsidP="00CD3339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146542" w:rsidRDefault="00A20326" w:rsidP="00CD3339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34</w:t>
            </w:r>
          </w:p>
        </w:tc>
      </w:tr>
    </w:tbl>
    <w:p w:rsidR="00D10E17" w:rsidRPr="00146542" w:rsidRDefault="00D10E17" w:rsidP="00086378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D10E17" w:rsidRPr="00146542" w:rsidRDefault="00D10E17" w:rsidP="00D10E17">
      <w:pPr>
        <w:jc w:val="both"/>
        <w:rPr>
          <w:sz w:val="28"/>
          <w:szCs w:val="28"/>
        </w:rPr>
      </w:pPr>
    </w:p>
    <w:p w:rsidR="00D10E17" w:rsidRPr="00146542" w:rsidRDefault="00D10E17" w:rsidP="00D10E17">
      <w:pPr>
        <w:jc w:val="both"/>
        <w:rPr>
          <w:sz w:val="28"/>
          <w:szCs w:val="28"/>
        </w:rPr>
      </w:pPr>
    </w:p>
    <w:p w:rsidR="00E6469C" w:rsidRPr="00146542" w:rsidRDefault="00E6469C" w:rsidP="00086378">
      <w:pPr>
        <w:autoSpaceDE w:val="0"/>
        <w:autoSpaceDN w:val="0"/>
        <w:adjustRightInd w:val="0"/>
        <w:spacing w:after="40"/>
        <w:ind w:left="1123"/>
        <w:rPr>
          <w:b/>
          <w:bCs/>
          <w:sz w:val="28"/>
          <w:szCs w:val="28"/>
        </w:rPr>
      </w:pPr>
    </w:p>
    <w:p w:rsidR="00E6469C" w:rsidRPr="00146542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E6469C" w:rsidRPr="00146542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E6469C" w:rsidRPr="00146542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E6469C" w:rsidRPr="00146542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375CAB" w:rsidRPr="00146542" w:rsidRDefault="00375CAB" w:rsidP="00D10E17">
      <w:pPr>
        <w:autoSpaceDE w:val="0"/>
        <w:autoSpaceDN w:val="0"/>
        <w:adjustRightInd w:val="0"/>
        <w:spacing w:after="40"/>
        <w:ind w:left="1123"/>
        <w:rPr>
          <w:b/>
          <w:bCs/>
          <w:sz w:val="28"/>
          <w:szCs w:val="28"/>
        </w:rPr>
      </w:pPr>
    </w:p>
    <w:p w:rsidR="00375CAB" w:rsidRPr="00146542" w:rsidRDefault="00375CAB" w:rsidP="00375CAB">
      <w:pPr>
        <w:autoSpaceDE w:val="0"/>
        <w:autoSpaceDN w:val="0"/>
        <w:adjustRightInd w:val="0"/>
        <w:spacing w:after="40"/>
        <w:jc w:val="both"/>
        <w:rPr>
          <w:i/>
          <w:iCs/>
          <w:sz w:val="28"/>
          <w:szCs w:val="28"/>
        </w:rPr>
      </w:pPr>
      <w:r w:rsidRPr="00146542">
        <w:rPr>
          <w:b/>
          <w:bCs/>
          <w:sz w:val="28"/>
          <w:szCs w:val="28"/>
        </w:rPr>
        <w:t xml:space="preserve"> </w:t>
      </w:r>
    </w:p>
    <w:p w:rsidR="00657F94" w:rsidRPr="00146542" w:rsidRDefault="00375CAB" w:rsidP="00657F94">
      <w:pPr>
        <w:autoSpaceDE w:val="0"/>
        <w:autoSpaceDN w:val="0"/>
        <w:adjustRightInd w:val="0"/>
        <w:spacing w:after="40"/>
        <w:jc w:val="both"/>
        <w:rPr>
          <w:i/>
          <w:sz w:val="28"/>
          <w:szCs w:val="28"/>
        </w:rPr>
      </w:pPr>
      <w:r w:rsidRPr="00146542">
        <w:rPr>
          <w:i/>
          <w:sz w:val="28"/>
          <w:szCs w:val="28"/>
        </w:rPr>
        <w:t xml:space="preserve"> </w:t>
      </w:r>
      <w:r w:rsidR="00657F94" w:rsidRPr="00146542">
        <w:rPr>
          <w:rStyle w:val="FontStyle24"/>
          <w:b/>
          <w:sz w:val="28"/>
          <w:szCs w:val="28"/>
        </w:rPr>
        <w:t>1.7.</w:t>
      </w:r>
      <w:r w:rsidR="00657F94" w:rsidRPr="00146542">
        <w:rPr>
          <w:b/>
          <w:bCs/>
          <w:sz w:val="28"/>
          <w:szCs w:val="28"/>
        </w:rPr>
        <w:t xml:space="preserve"> </w:t>
      </w:r>
      <w:r w:rsidR="00CD3339" w:rsidRPr="00146542">
        <w:rPr>
          <w:b/>
          <w:bCs/>
          <w:sz w:val="28"/>
          <w:szCs w:val="28"/>
        </w:rPr>
        <w:t>Содержание  курса «Технология 4</w:t>
      </w:r>
      <w:r w:rsidR="00657F94" w:rsidRPr="00146542">
        <w:rPr>
          <w:b/>
          <w:bCs/>
          <w:sz w:val="28"/>
          <w:szCs w:val="28"/>
        </w:rPr>
        <w:t xml:space="preserve"> класс</w:t>
      </w:r>
    </w:p>
    <w:p w:rsidR="00E6469C" w:rsidRPr="00146542" w:rsidRDefault="00E6469C" w:rsidP="00E6469C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</w:p>
    <w:p w:rsidR="00E56BD3" w:rsidRPr="00146542" w:rsidRDefault="00E6469C" w:rsidP="00E6469C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  <w:r w:rsidRPr="00146542">
        <w:rPr>
          <w:rStyle w:val="FontStyle21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778"/>
        <w:gridCol w:w="1617"/>
        <w:gridCol w:w="10064"/>
      </w:tblGrid>
      <w:tr w:rsidR="00E56BD3" w:rsidRPr="00146542" w:rsidTr="00E56BD3"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>/</w:t>
            </w:r>
            <w:proofErr w:type="spellStart"/>
            <w:r w:rsidRPr="001465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:rsidR="00E56BD3" w:rsidRPr="00146542" w:rsidRDefault="00E56BD3" w:rsidP="00E56BD3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Содержание учебного раздела</w:t>
            </w:r>
          </w:p>
        </w:tc>
      </w:tr>
      <w:tr w:rsidR="00E56BD3" w:rsidRPr="00146542" w:rsidTr="00E56BD3"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Основные изучаемые вопросы</w:t>
            </w:r>
          </w:p>
        </w:tc>
      </w:tr>
      <w:tr w:rsidR="00E56BD3" w:rsidRPr="00146542" w:rsidTr="00E56BD3"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0064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</w:t>
            </w:r>
          </w:p>
        </w:tc>
      </w:tr>
      <w:tr w:rsidR="00E56BD3" w:rsidRPr="00146542" w:rsidTr="00E56BD3"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1.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 21</w:t>
            </w:r>
          </w:p>
        </w:tc>
        <w:tc>
          <w:tcPr>
            <w:tcW w:w="10064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Знакомство с историей развития железных дорог в России, с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 </w:t>
            </w:r>
            <w:proofErr w:type="gramStart"/>
            <w:r w:rsidRPr="00146542">
              <w:rPr>
                <w:sz w:val="28"/>
                <w:szCs w:val="28"/>
              </w:rPr>
              <w:t xml:space="preserve">Понятия: машиностроение, локомотив, конструкция вагона, цистерна, рефрижератор, хоппер-дозатор, ходовая часть, кузов вагона, </w:t>
            </w:r>
            <w:r w:rsidRPr="00146542">
              <w:rPr>
                <w:sz w:val="28"/>
                <w:szCs w:val="28"/>
              </w:rPr>
              <w:lastRenderedPageBreak/>
              <w:t>рама кузова.</w:t>
            </w:r>
            <w:proofErr w:type="gramEnd"/>
            <w:r w:rsidRPr="00146542">
              <w:rPr>
                <w:sz w:val="28"/>
                <w:szCs w:val="28"/>
              </w:rPr>
              <w:t xml:space="preserve"> 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 Понятия: полезные ископаемые, месторождение, нефтепровод, тяга. Малахитовая шкатулка. Знакомство с полезными ископаемыми, используемыми для изготовления предметов искусства. С новой техникой работы с пластилином. Изготовление изделия, </w:t>
            </w:r>
            <w:proofErr w:type="gramStart"/>
            <w:r w:rsidRPr="00146542">
              <w:rPr>
                <w:sz w:val="28"/>
                <w:szCs w:val="28"/>
              </w:rPr>
              <w:t>имитирующих</w:t>
            </w:r>
            <w:proofErr w:type="gramEnd"/>
            <w:r w:rsidRPr="00146542">
              <w:rPr>
                <w:sz w:val="28"/>
                <w:szCs w:val="28"/>
              </w:rPr>
              <w:t xml:space="preserve"> технику русской мозаики. Коллективная  работа изготовление отдельных элементов. Понятия поделочные камни, имитация, мозаика, русская мозаика. Профессия: мастер по камню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производственным циклом создания автомобиля  «</w:t>
            </w:r>
            <w:proofErr w:type="spellStart"/>
            <w:r w:rsidRPr="00146542">
              <w:rPr>
                <w:sz w:val="28"/>
                <w:szCs w:val="28"/>
              </w:rPr>
              <w:t>Камаз</w:t>
            </w:r>
            <w:proofErr w:type="spellEnd"/>
            <w:r w:rsidRPr="00146542">
              <w:rPr>
                <w:sz w:val="28"/>
                <w:szCs w:val="28"/>
              </w:rPr>
              <w:t xml:space="preserve">». Имитация бригадной работы. Работа с металлическим 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Понятия: автомобильный завод, конвейер, операция. 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</w:t>
            </w:r>
            <w:proofErr w:type="spellStart"/>
            <w:r w:rsidRPr="00146542">
              <w:rPr>
                <w:sz w:val="28"/>
                <w:szCs w:val="28"/>
              </w:rPr>
              <w:t>мелаллизированной</w:t>
            </w:r>
            <w:proofErr w:type="spellEnd"/>
            <w:r w:rsidRPr="00146542">
              <w:rPr>
                <w:sz w:val="28"/>
                <w:szCs w:val="28"/>
              </w:rPr>
              <w:t xml:space="preserve"> бумагой-фольгой. Понятия: знак отличия, рельефный рисунок, контррельефный рисунок, аверс. Реверс, штамповка, литьё, тиснение. 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 Понятия: операция,  фаянс, эмблема, обжиг, глазурь, декор. Профессии: скульптор, художник. Знакомство с технологией производственного процесса на швейной фабрике и профессиональной деятельности людей. Определение размера одежды при помощи сантиметра. Создание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 Профессии: изготовление лекал, раскройщик, оператор швейного производства, </w:t>
            </w:r>
            <w:r w:rsidRPr="00146542">
              <w:rPr>
                <w:sz w:val="28"/>
                <w:szCs w:val="28"/>
              </w:rPr>
              <w:lastRenderedPageBreak/>
              <w:t xml:space="preserve">утюжильщик. </w:t>
            </w:r>
            <w:proofErr w:type="gramStart"/>
            <w:r w:rsidRPr="00146542">
              <w:rPr>
                <w:sz w:val="28"/>
                <w:szCs w:val="28"/>
              </w:rPr>
              <w:t>Понятия: кустарное производство, массовое производство, швейная фабрика, лекало, транспортёр, мерка, размер.</w:t>
            </w:r>
            <w:proofErr w:type="gramEnd"/>
            <w:r w:rsidRPr="00146542">
              <w:rPr>
                <w:sz w:val="28"/>
                <w:szCs w:val="28"/>
              </w:rPr>
              <w:t xml:space="preserve"> 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ножницами. Самостоятельно составлять план изготовления изделия. Знакомство с историей создания обуви. Виды материалов, используемых для производства обуви. Виды обуви и её назначение. Как снимать мерку с ноги и определять по таблице размер обуви. Создание модели обуви из бумаги. Профессия: обувщик. Понятия: обувь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>бувная пара, размер обуви. Знакомство с новым материалом – древесиной, правилами работы столярным ножом и последовательностью изготовления изделий из древесины. Различные виды пиломатериалов и способы их производства. Знакомство со свойствами древесины. Работа с древесиной. Конструирование. Профессия: столяр. Понятия: древесина, пиломатериалы, текстура, нож-косяк.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историей и технологией производства кондитерских изделий, технологией производства шоколада из какао – бобов. Знакомство с профессиями людей. Работающих на кондитерских фабриках. Информация о производителе и составе продукта на этикетке. Приготовление пирожного. Правила поведения при приготовлении пищи. Правила пользования газовой плитой.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понятием «бытовая техника» и её значением в жизни людей. Правила эксплуатации. Освоение приёмов работы в технике « витраж». Профессии: слесар</w:t>
            </w:r>
            <w:proofErr w:type="gramStart"/>
            <w:r w:rsidRPr="00146542">
              <w:rPr>
                <w:sz w:val="28"/>
                <w:szCs w:val="28"/>
              </w:rPr>
              <w:t>ь-</w:t>
            </w:r>
            <w:proofErr w:type="gramEnd"/>
            <w:r w:rsidRPr="00146542">
              <w:rPr>
                <w:sz w:val="28"/>
                <w:szCs w:val="28"/>
              </w:rPr>
              <w:t xml:space="preserve"> электрик, электромонтёр.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рассады. Уход за растениями. Выращивание рассады в домашних условиях. Профессии: агроном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>вощевод. Понятия</w:t>
            </w:r>
            <w:proofErr w:type="gramStart"/>
            <w:r w:rsidRPr="00146542">
              <w:rPr>
                <w:sz w:val="28"/>
                <w:szCs w:val="28"/>
              </w:rPr>
              <w:t>6</w:t>
            </w:r>
            <w:proofErr w:type="gramEnd"/>
            <w:r w:rsidRPr="00146542">
              <w:rPr>
                <w:sz w:val="28"/>
                <w:szCs w:val="28"/>
              </w:rPr>
              <w:t xml:space="preserve"> теплица. Тепличное хозяйство агротехника.</w:t>
            </w:r>
          </w:p>
        </w:tc>
      </w:tr>
      <w:tr w:rsidR="00E56BD3" w:rsidRPr="00146542" w:rsidTr="00E56BD3"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2.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вода.</w:t>
            </w: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0064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 xml:space="preserve">ознакомить со способом фильтрации воды и способом экономного расходования воды, определение количества расходуемой воды при помощи струемера. Понятия: </w:t>
            </w:r>
            <w:r w:rsidRPr="00146542">
              <w:rPr>
                <w:sz w:val="28"/>
                <w:szCs w:val="28"/>
              </w:rPr>
              <w:lastRenderedPageBreak/>
              <w:t xml:space="preserve">водоканал, </w:t>
            </w:r>
            <w:proofErr w:type="spellStart"/>
            <w:r w:rsidRPr="00146542">
              <w:rPr>
                <w:sz w:val="28"/>
                <w:szCs w:val="28"/>
              </w:rPr>
              <w:t>струемер</w:t>
            </w:r>
            <w:proofErr w:type="spellEnd"/>
            <w:r w:rsidRPr="00146542">
              <w:rPr>
                <w:sz w:val="28"/>
                <w:szCs w:val="28"/>
              </w:rPr>
              <w:t xml:space="preserve">, фильтрация.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швартовщик, такелажник, санитарный врач. Знакомство с правилами работы и последовательности создания изделий в технике «макраме», освоение одинарного плоского узла, двойного плоского узла. 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Сравнение морских узлов и узлов в технике «макраме». Понятие: макраме.</w:t>
            </w:r>
          </w:p>
        </w:tc>
      </w:tr>
      <w:tr w:rsidR="00E56BD3" w:rsidRPr="00146542" w:rsidTr="00E56BD3">
        <w:trPr>
          <w:trHeight w:val="3962"/>
        </w:trPr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3.</w:t>
            </w:r>
          </w:p>
          <w:p w:rsidR="00E56BD3" w:rsidRPr="00146542" w:rsidRDefault="00E56BD3" w:rsidP="00E56BD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воздух</w:t>
            </w: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0064" w:type="dxa"/>
            <w:vMerge w:val="restart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Первоначальные сведения о самолётостроении, о функциях самолётов и космических ракет. Конструкции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Понятия</w:t>
            </w:r>
            <w:proofErr w:type="gramStart"/>
            <w:r w:rsidRPr="00146542">
              <w:rPr>
                <w:sz w:val="28"/>
                <w:szCs w:val="28"/>
              </w:rPr>
              <w:t xml:space="preserve"> :</w:t>
            </w:r>
            <w:proofErr w:type="gramEnd"/>
            <w:r w:rsidRPr="00146542">
              <w:rPr>
                <w:sz w:val="28"/>
                <w:szCs w:val="28"/>
              </w:rPr>
              <w:t xml:space="preserve"> самолёт, картограф, ракета,  </w:t>
            </w:r>
            <w:proofErr w:type="spellStart"/>
            <w:r w:rsidRPr="00146542">
              <w:rPr>
                <w:sz w:val="28"/>
                <w:szCs w:val="28"/>
              </w:rPr>
              <w:t>баллестическая</w:t>
            </w:r>
            <w:proofErr w:type="spellEnd"/>
            <w:r w:rsidRPr="00146542">
              <w:rPr>
                <w:sz w:val="28"/>
                <w:szCs w:val="28"/>
              </w:rPr>
              <w:t xml:space="preserve"> ракета. 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 Модель ракеты из картона, бумаги на основе самостоятельного чертежа. 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 Понятия: каркас, уздечка, леер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х</w:t>
            </w:r>
            <w:proofErr w:type="gramEnd"/>
            <w:r w:rsidRPr="00146542">
              <w:rPr>
                <w:sz w:val="28"/>
                <w:szCs w:val="28"/>
              </w:rPr>
              <w:t>вост, полотно, стабилизатор.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Осмысление места и назначения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людей. Участвующих в издании книги. Элементы книги и использование её особенностей при издании. Профессии: редактор, технический редактор, корректор, художник. Понятия: издательское дело, издательство, печатная продукция. Вычитка, книжный блок, переплётная крышка, титульный лист. Повторение правил работы на компьютере. Создание таблицы в программе </w:t>
            </w:r>
          </w:p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Понятия: таблица, строка, столбец.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</w:t>
            </w:r>
            <w:r w:rsidRPr="00146542">
              <w:rPr>
                <w:sz w:val="28"/>
                <w:szCs w:val="28"/>
              </w:rPr>
              <w:lastRenderedPageBreak/>
              <w:t>Формирование содержания книги « дневник путешественника» как итогового продукта годового проекта « Издаём книгу»</w:t>
            </w:r>
            <w:proofErr w:type="gramStart"/>
            <w:r w:rsidRPr="00146542">
              <w:rPr>
                <w:sz w:val="28"/>
                <w:szCs w:val="28"/>
              </w:rPr>
              <w:t>.з</w:t>
            </w:r>
            <w:proofErr w:type="gramEnd"/>
            <w:r w:rsidRPr="00146542">
              <w:rPr>
                <w:sz w:val="28"/>
                <w:szCs w:val="28"/>
              </w:rPr>
              <w:t xml:space="preserve">накомство с переплётными работами. Способ соединения листов, шитьё блоков нитками втачку. Закрепление правил работы шилом и иглой. Осмысление значения различных элементов в структуре переплёта. Изготовление переплёта дневника и оформление обложки по собственному эскизу. Понятия: шитьё в тачку. Форзац. Переплётная крышка, книжный блок. 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работ. Выбор </w:t>
            </w:r>
            <w:proofErr w:type="gramStart"/>
            <w:r w:rsidRPr="00146542">
              <w:rPr>
                <w:sz w:val="28"/>
                <w:szCs w:val="28"/>
              </w:rPr>
              <w:t>лучших</w:t>
            </w:r>
            <w:proofErr w:type="gramEnd"/>
            <w:r w:rsidRPr="00146542">
              <w:rPr>
                <w:sz w:val="28"/>
                <w:szCs w:val="28"/>
              </w:rPr>
              <w:t>. Выставка работ.</w:t>
            </w:r>
          </w:p>
        </w:tc>
      </w:tr>
      <w:tr w:rsidR="00E56BD3" w:rsidRPr="00146542" w:rsidTr="00E56BD3">
        <w:trPr>
          <w:trHeight w:val="701"/>
        </w:trPr>
        <w:tc>
          <w:tcPr>
            <w:tcW w:w="775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5.</w:t>
            </w:r>
          </w:p>
        </w:tc>
        <w:tc>
          <w:tcPr>
            <w:tcW w:w="1601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4.</w:t>
            </w:r>
          </w:p>
          <w:p w:rsidR="00E56BD3" w:rsidRPr="00146542" w:rsidRDefault="00E56BD3" w:rsidP="00E56BD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информация.</w:t>
            </w:r>
          </w:p>
        </w:tc>
        <w:tc>
          <w:tcPr>
            <w:tcW w:w="1276" w:type="dxa"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10064" w:type="dxa"/>
            <w:vMerge/>
          </w:tcPr>
          <w:p w:rsidR="00E56BD3" w:rsidRPr="00146542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</w:tr>
    </w:tbl>
    <w:p w:rsidR="00E6469C" w:rsidRPr="00146542" w:rsidRDefault="00E6469C" w:rsidP="00E6469C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</w:p>
    <w:p w:rsidR="00E6469C" w:rsidRPr="00146542" w:rsidRDefault="00E6469C" w:rsidP="006E542F">
      <w:pPr>
        <w:rPr>
          <w:b/>
          <w:i/>
          <w:iCs/>
          <w:sz w:val="28"/>
          <w:szCs w:val="28"/>
        </w:rPr>
      </w:pPr>
    </w:p>
    <w:p w:rsidR="00E56BD3" w:rsidRPr="00146542" w:rsidRDefault="00E56BD3" w:rsidP="006E542F">
      <w:pPr>
        <w:rPr>
          <w:b/>
          <w:i/>
          <w:iCs/>
          <w:sz w:val="28"/>
          <w:szCs w:val="28"/>
        </w:rPr>
      </w:pPr>
    </w:p>
    <w:p w:rsidR="00E56BD3" w:rsidRPr="00146542" w:rsidRDefault="00E56BD3" w:rsidP="006E542F">
      <w:pPr>
        <w:rPr>
          <w:b/>
          <w:i/>
          <w:iCs/>
          <w:sz w:val="28"/>
          <w:szCs w:val="28"/>
        </w:rPr>
      </w:pPr>
    </w:p>
    <w:p w:rsidR="00E56BD3" w:rsidRPr="00146542" w:rsidRDefault="00E56BD3" w:rsidP="006E542F">
      <w:pPr>
        <w:rPr>
          <w:b/>
          <w:i/>
          <w:iCs/>
          <w:sz w:val="28"/>
          <w:szCs w:val="28"/>
        </w:rPr>
      </w:pPr>
    </w:p>
    <w:p w:rsidR="006E542F" w:rsidRPr="00146542" w:rsidRDefault="00375CAB" w:rsidP="006E542F">
      <w:pPr>
        <w:rPr>
          <w:b/>
          <w:sz w:val="28"/>
          <w:szCs w:val="28"/>
        </w:rPr>
      </w:pPr>
      <w:r w:rsidRPr="00146542">
        <w:rPr>
          <w:b/>
          <w:i/>
          <w:iCs/>
          <w:sz w:val="28"/>
          <w:szCs w:val="28"/>
        </w:rPr>
        <w:t xml:space="preserve"> </w:t>
      </w:r>
      <w:r w:rsidR="006E542F" w:rsidRPr="00146542">
        <w:rPr>
          <w:b/>
          <w:iCs/>
          <w:sz w:val="28"/>
          <w:szCs w:val="28"/>
        </w:rPr>
        <w:t>1.</w:t>
      </w:r>
      <w:r w:rsidR="00657F94" w:rsidRPr="00146542">
        <w:rPr>
          <w:b/>
          <w:iCs/>
          <w:sz w:val="28"/>
          <w:szCs w:val="28"/>
        </w:rPr>
        <w:t>8</w:t>
      </w:r>
      <w:r w:rsidR="006E542F" w:rsidRPr="00146542">
        <w:rPr>
          <w:iCs/>
          <w:sz w:val="28"/>
          <w:szCs w:val="28"/>
        </w:rPr>
        <w:t>.</w:t>
      </w:r>
      <w:r w:rsidR="006E542F" w:rsidRPr="00146542">
        <w:rPr>
          <w:b/>
          <w:sz w:val="28"/>
          <w:szCs w:val="28"/>
        </w:rPr>
        <w:t xml:space="preserve"> Критерии оценивания:</w:t>
      </w:r>
    </w:p>
    <w:p w:rsidR="006E542F" w:rsidRPr="00146542" w:rsidRDefault="006E542F" w:rsidP="006E542F">
      <w:pPr>
        <w:rPr>
          <w:sz w:val="28"/>
          <w:szCs w:val="28"/>
        </w:rPr>
      </w:pPr>
    </w:p>
    <w:p w:rsidR="006E542F" w:rsidRPr="00146542" w:rsidRDefault="006E542F" w:rsidP="0027632E">
      <w:pPr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«5»</w:t>
      </w:r>
      <w:r w:rsidRPr="00146542">
        <w:rPr>
          <w:sz w:val="28"/>
          <w:szCs w:val="28"/>
        </w:rPr>
        <w:t xml:space="preserve"> -выставляется за безошибочное и аккуратное выполнение изделия при соблюдении правил безопасности работы с инструментами.</w:t>
      </w:r>
    </w:p>
    <w:p w:rsidR="006E542F" w:rsidRPr="00146542" w:rsidRDefault="006E542F" w:rsidP="006E542F">
      <w:pPr>
        <w:ind w:firstLine="709"/>
        <w:rPr>
          <w:sz w:val="28"/>
          <w:szCs w:val="28"/>
        </w:rPr>
      </w:pPr>
    </w:p>
    <w:p w:rsidR="006E542F" w:rsidRPr="00146542" w:rsidRDefault="006E542F" w:rsidP="0027632E">
      <w:pPr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«4»</w:t>
      </w:r>
      <w:r w:rsidRPr="00146542">
        <w:rPr>
          <w:sz w:val="28"/>
          <w:szCs w:val="28"/>
        </w:rPr>
        <w:t xml:space="preserve"> -выставляется с учётом тех же требований, но допускается исправление без нарушения конструкции изделия</w:t>
      </w:r>
    </w:p>
    <w:p w:rsidR="006E542F" w:rsidRPr="00146542" w:rsidRDefault="006E542F" w:rsidP="006E542F">
      <w:pPr>
        <w:ind w:firstLine="709"/>
        <w:rPr>
          <w:sz w:val="28"/>
          <w:szCs w:val="28"/>
        </w:rPr>
      </w:pPr>
    </w:p>
    <w:p w:rsidR="006E542F" w:rsidRPr="00146542" w:rsidRDefault="006E542F" w:rsidP="0027632E">
      <w:pPr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«3»</w:t>
      </w:r>
      <w:r w:rsidRPr="00146542">
        <w:rPr>
          <w:sz w:val="28"/>
          <w:szCs w:val="28"/>
        </w:rPr>
        <w:t xml:space="preserve"> - выставляется, если изделие выполнено недостаточно аккуратно, но без нарушений в конструкции изделия.</w:t>
      </w:r>
    </w:p>
    <w:p w:rsidR="006E542F" w:rsidRPr="00146542" w:rsidRDefault="006E542F" w:rsidP="00205F2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«2»</w:t>
      </w:r>
      <w:r w:rsidRPr="00146542">
        <w:rPr>
          <w:sz w:val="28"/>
          <w:szCs w:val="28"/>
        </w:rPr>
        <w:t xml:space="preserve"> - выставляется, </w:t>
      </w:r>
      <w:r w:rsidRPr="00146542">
        <w:rPr>
          <w:spacing w:val="-7"/>
          <w:sz w:val="28"/>
          <w:szCs w:val="28"/>
        </w:rPr>
        <w:t xml:space="preserve">если  </w:t>
      </w:r>
      <w:r w:rsidRPr="00146542">
        <w:rPr>
          <w:spacing w:val="-10"/>
          <w:sz w:val="28"/>
          <w:szCs w:val="28"/>
        </w:rPr>
        <w:t xml:space="preserve">имеют место существенные недостатки в планировании труда и организации </w:t>
      </w:r>
      <w:r w:rsidRPr="00146542">
        <w:rPr>
          <w:sz w:val="28"/>
          <w:szCs w:val="28"/>
        </w:rPr>
        <w:t xml:space="preserve">рабочего места; </w:t>
      </w:r>
      <w:r w:rsidRPr="00146542">
        <w:rPr>
          <w:spacing w:val="-9"/>
          <w:sz w:val="28"/>
          <w:szCs w:val="28"/>
        </w:rPr>
        <w:t xml:space="preserve">неправильно выполнялись многие приемы </w:t>
      </w:r>
      <w:proofErr w:type="spellStart"/>
      <w:r w:rsidRPr="00146542">
        <w:rPr>
          <w:spacing w:val="-9"/>
          <w:sz w:val="28"/>
          <w:szCs w:val="28"/>
        </w:rPr>
        <w:t>труда</w:t>
      </w:r>
      <w:proofErr w:type="gramStart"/>
      <w:r w:rsidRPr="00146542">
        <w:rPr>
          <w:spacing w:val="-9"/>
          <w:sz w:val="28"/>
          <w:szCs w:val="28"/>
        </w:rPr>
        <w:t>;с</w:t>
      </w:r>
      <w:proofErr w:type="gramEnd"/>
      <w:r w:rsidRPr="00146542">
        <w:rPr>
          <w:spacing w:val="-9"/>
          <w:sz w:val="28"/>
          <w:szCs w:val="28"/>
        </w:rPr>
        <w:t>амостоятельность</w:t>
      </w:r>
      <w:proofErr w:type="spellEnd"/>
      <w:r w:rsidRPr="00146542">
        <w:rPr>
          <w:spacing w:val="-9"/>
          <w:sz w:val="28"/>
          <w:szCs w:val="28"/>
        </w:rPr>
        <w:t xml:space="preserve"> в работе отсутствовала;</w:t>
      </w:r>
      <w:r w:rsidRPr="00146542">
        <w:rPr>
          <w:sz w:val="28"/>
          <w:szCs w:val="28"/>
        </w:rPr>
        <w:t xml:space="preserve"> </w:t>
      </w:r>
      <w:r w:rsidRPr="00146542">
        <w:rPr>
          <w:spacing w:val="-9"/>
          <w:sz w:val="28"/>
          <w:szCs w:val="28"/>
        </w:rPr>
        <w:t>норма времени недовыполнена на 20-30 %;</w:t>
      </w:r>
      <w:r w:rsidRPr="00146542">
        <w:rPr>
          <w:sz w:val="28"/>
          <w:szCs w:val="28"/>
        </w:rPr>
        <w:t xml:space="preserve"> </w:t>
      </w:r>
      <w:r w:rsidRPr="00146542">
        <w:rPr>
          <w:spacing w:val="-9"/>
          <w:sz w:val="28"/>
          <w:szCs w:val="28"/>
        </w:rPr>
        <w:t>изделие изготовлено со значительными нарушениями требований;</w:t>
      </w:r>
      <w:r w:rsidRPr="00146542">
        <w:rPr>
          <w:sz w:val="28"/>
          <w:szCs w:val="28"/>
        </w:rPr>
        <w:t xml:space="preserve">         </w:t>
      </w:r>
      <w:r w:rsidRPr="00146542">
        <w:rPr>
          <w:spacing w:val="-9"/>
          <w:sz w:val="28"/>
          <w:szCs w:val="28"/>
        </w:rPr>
        <w:t>не соблюдались многие правила техники безопасности</w:t>
      </w:r>
    </w:p>
    <w:p w:rsidR="0027632E" w:rsidRPr="00146542" w:rsidRDefault="00657F94" w:rsidP="00657F94">
      <w:pPr>
        <w:ind w:left="763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 1.9.</w:t>
      </w:r>
      <w:r w:rsidR="0027632E" w:rsidRPr="00146542">
        <w:rPr>
          <w:b/>
          <w:sz w:val="28"/>
          <w:szCs w:val="28"/>
        </w:rPr>
        <w:t>Учебно-методические средства обучения:</w:t>
      </w:r>
    </w:p>
    <w:p w:rsidR="00E6469C" w:rsidRPr="00146542" w:rsidRDefault="00E6469C" w:rsidP="00E6469C">
      <w:pPr>
        <w:pStyle w:val="ae"/>
        <w:ind w:left="1123"/>
        <w:rPr>
          <w:b/>
          <w:sz w:val="28"/>
          <w:szCs w:val="28"/>
        </w:rPr>
      </w:pPr>
    </w:p>
    <w:p w:rsidR="00E6469C" w:rsidRPr="00146542" w:rsidRDefault="00E6469C" w:rsidP="00E6469C">
      <w:pPr>
        <w:pStyle w:val="ae"/>
        <w:numPr>
          <w:ilvl w:val="0"/>
          <w:numId w:val="11"/>
        </w:numPr>
        <w:spacing w:after="40"/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>Книгопечатная продукция</w:t>
      </w:r>
      <w:r w:rsidR="007B6E70">
        <w:rPr>
          <w:b/>
          <w:sz w:val="28"/>
          <w:szCs w:val="28"/>
        </w:rPr>
        <w:t xml:space="preserve"> для учителя</w:t>
      </w:r>
      <w:r w:rsidRPr="00146542">
        <w:rPr>
          <w:b/>
          <w:sz w:val="28"/>
          <w:szCs w:val="28"/>
        </w:rPr>
        <w:t>:</w:t>
      </w:r>
    </w:p>
    <w:p w:rsidR="007E13DF" w:rsidRPr="00146542" w:rsidRDefault="007E13DF" w:rsidP="007E13DF">
      <w:pPr>
        <w:jc w:val="both"/>
        <w:rPr>
          <w:sz w:val="28"/>
          <w:szCs w:val="28"/>
        </w:rPr>
      </w:pPr>
      <w:r w:rsidRPr="00146542">
        <w:rPr>
          <w:rStyle w:val="a6"/>
          <w:b w:val="0"/>
          <w:sz w:val="28"/>
          <w:szCs w:val="28"/>
        </w:rPr>
        <w:tab/>
        <w:t xml:space="preserve">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Н.И., Богданова Н.В., Шипилова Н.В.,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С.В. Технология. Учебник. 4 класс.  М.: Просвещение, 2014</w:t>
      </w:r>
    </w:p>
    <w:p w:rsidR="007E13DF" w:rsidRPr="00146542" w:rsidRDefault="007E13DF" w:rsidP="007E13DF">
      <w:pPr>
        <w:spacing w:after="40"/>
        <w:jc w:val="both"/>
        <w:rPr>
          <w:sz w:val="28"/>
          <w:szCs w:val="28"/>
        </w:rPr>
      </w:pPr>
    </w:p>
    <w:p w:rsidR="007E13DF" w:rsidRPr="00146542" w:rsidRDefault="007E13DF" w:rsidP="007E13DF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авторская  программа «Технология 1-4»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 С.В. , М.:  Просвещение, 2011.</w:t>
      </w:r>
    </w:p>
    <w:p w:rsidR="007E13DF" w:rsidRPr="00146542" w:rsidRDefault="007E13DF" w:rsidP="007E13DF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методическое пособие с поурочными разработками «Технология 4 класс»</w:t>
      </w:r>
      <w:proofErr w:type="gramStart"/>
      <w:r w:rsidRPr="00146542">
        <w:rPr>
          <w:sz w:val="28"/>
          <w:szCs w:val="28"/>
        </w:rPr>
        <w:t xml:space="preserve"> .</w:t>
      </w:r>
      <w:proofErr w:type="gramEnd"/>
      <w:r w:rsidRPr="00146542">
        <w:rPr>
          <w:sz w:val="28"/>
          <w:szCs w:val="28"/>
        </w:rPr>
        <w:t xml:space="preserve"> Н.В.Шипилова,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</w:t>
      </w:r>
      <w:proofErr w:type="spellStart"/>
      <w:r w:rsidRPr="00146542">
        <w:rPr>
          <w:sz w:val="28"/>
          <w:szCs w:val="28"/>
        </w:rPr>
        <w:t>С.В.Анащенкова</w:t>
      </w:r>
      <w:proofErr w:type="spellEnd"/>
      <w:r w:rsidRPr="00146542">
        <w:rPr>
          <w:sz w:val="28"/>
          <w:szCs w:val="28"/>
        </w:rPr>
        <w:t>, М.: Просвещение, 2013.</w:t>
      </w:r>
    </w:p>
    <w:p w:rsidR="007E13DF" w:rsidRPr="00146542" w:rsidRDefault="007E13DF" w:rsidP="007E13DF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рабочая тетрадь «Технология 4 класс», авторы: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Н.В.Богданова, </w:t>
      </w:r>
      <w:proofErr w:type="spellStart"/>
      <w:r w:rsidRPr="00146542">
        <w:rPr>
          <w:sz w:val="28"/>
          <w:szCs w:val="28"/>
        </w:rPr>
        <w:t>И.П.Фрейгат</w:t>
      </w:r>
      <w:proofErr w:type="spellEnd"/>
      <w:r w:rsidRPr="00146542">
        <w:rPr>
          <w:sz w:val="28"/>
          <w:szCs w:val="28"/>
        </w:rPr>
        <w:t xml:space="preserve"> – М.: Просвещение, 2013 </w:t>
      </w:r>
    </w:p>
    <w:p w:rsidR="005521A9" w:rsidRPr="00146542" w:rsidRDefault="005521A9" w:rsidP="007E13DF">
      <w:pPr>
        <w:tabs>
          <w:tab w:val="left" w:pos="1289"/>
        </w:tabs>
        <w:rPr>
          <w:rStyle w:val="a6"/>
          <w:b w:val="0"/>
          <w:sz w:val="28"/>
          <w:szCs w:val="28"/>
        </w:rPr>
      </w:pPr>
    </w:p>
    <w:p w:rsidR="005521A9" w:rsidRPr="00146542" w:rsidRDefault="005521A9" w:rsidP="00E6469C">
      <w:pPr>
        <w:rPr>
          <w:rStyle w:val="a6"/>
          <w:b w:val="0"/>
          <w:sz w:val="28"/>
          <w:szCs w:val="28"/>
        </w:rPr>
      </w:pPr>
      <w:r w:rsidRPr="00146542">
        <w:rPr>
          <w:rStyle w:val="a6"/>
          <w:b w:val="0"/>
          <w:sz w:val="28"/>
          <w:szCs w:val="28"/>
        </w:rPr>
        <w:t xml:space="preserve">                2</w:t>
      </w:r>
      <w:r w:rsidRPr="00146542">
        <w:rPr>
          <w:rStyle w:val="a6"/>
          <w:sz w:val="28"/>
          <w:szCs w:val="28"/>
        </w:rPr>
        <w:t>.Печатные пособия:</w:t>
      </w:r>
    </w:p>
    <w:p w:rsidR="005521A9" w:rsidRPr="00146542" w:rsidRDefault="005521A9" w:rsidP="00E6469C">
      <w:pPr>
        <w:rPr>
          <w:rStyle w:val="a6"/>
          <w:b w:val="0"/>
          <w:sz w:val="28"/>
          <w:szCs w:val="28"/>
        </w:rPr>
      </w:pPr>
      <w:r w:rsidRPr="00146542">
        <w:rPr>
          <w:rStyle w:val="a6"/>
          <w:b w:val="0"/>
          <w:sz w:val="28"/>
          <w:szCs w:val="28"/>
        </w:rPr>
        <w:t xml:space="preserve">               -  комплекты тематических таблиц /Технология обработки ткани; Обработка  бумаги и картона №1, №2; Организация рабочего места/</w:t>
      </w:r>
    </w:p>
    <w:p w:rsidR="005521A9" w:rsidRPr="00146542" w:rsidRDefault="005521A9" w:rsidP="00E6469C">
      <w:pPr>
        <w:rPr>
          <w:rStyle w:val="a6"/>
          <w:b w:val="0"/>
          <w:sz w:val="28"/>
          <w:szCs w:val="28"/>
        </w:rPr>
      </w:pPr>
      <w:r w:rsidRPr="00146542">
        <w:rPr>
          <w:rStyle w:val="a6"/>
          <w:b w:val="0"/>
          <w:sz w:val="28"/>
          <w:szCs w:val="28"/>
        </w:rPr>
        <w:t xml:space="preserve">                -демонстрационный материал </w:t>
      </w:r>
    </w:p>
    <w:p w:rsidR="00E6469C" w:rsidRPr="00146542" w:rsidRDefault="00E6469C" w:rsidP="00E6469C">
      <w:pPr>
        <w:rPr>
          <w:rStyle w:val="a6"/>
          <w:sz w:val="28"/>
          <w:szCs w:val="28"/>
        </w:rPr>
      </w:pPr>
    </w:p>
    <w:p w:rsidR="005521A9" w:rsidRPr="00146542" w:rsidRDefault="005521A9" w:rsidP="00205F2B">
      <w:pPr>
        <w:ind w:left="840"/>
        <w:rPr>
          <w:rStyle w:val="a6"/>
          <w:sz w:val="28"/>
          <w:szCs w:val="28"/>
        </w:rPr>
      </w:pPr>
      <w:r w:rsidRPr="00146542">
        <w:rPr>
          <w:rStyle w:val="a6"/>
          <w:sz w:val="28"/>
          <w:szCs w:val="28"/>
        </w:rPr>
        <w:t xml:space="preserve"> 3.Информационно-коммуникативные средства</w:t>
      </w:r>
      <w:r w:rsidR="00205F2B" w:rsidRPr="00146542">
        <w:rPr>
          <w:rStyle w:val="a6"/>
          <w:sz w:val="28"/>
          <w:szCs w:val="28"/>
        </w:rPr>
        <w:t xml:space="preserve"> </w:t>
      </w:r>
      <w:r w:rsidRPr="00146542">
        <w:rPr>
          <w:rStyle w:val="a6"/>
          <w:b w:val="0"/>
          <w:sz w:val="28"/>
          <w:szCs w:val="28"/>
        </w:rPr>
        <w:t xml:space="preserve"> - электронное прил</w:t>
      </w:r>
      <w:r w:rsidR="00F358DB" w:rsidRPr="00146542">
        <w:rPr>
          <w:rStyle w:val="a6"/>
          <w:b w:val="0"/>
          <w:sz w:val="28"/>
          <w:szCs w:val="28"/>
        </w:rPr>
        <w:t>ожение к учебнику «Технология. 4</w:t>
      </w:r>
      <w:r w:rsidRPr="00146542">
        <w:rPr>
          <w:rStyle w:val="a6"/>
          <w:b w:val="0"/>
          <w:sz w:val="28"/>
          <w:szCs w:val="28"/>
        </w:rPr>
        <w:t xml:space="preserve"> класс (диск </w:t>
      </w:r>
      <w:r w:rsidRPr="00146542">
        <w:rPr>
          <w:rStyle w:val="a6"/>
          <w:b w:val="0"/>
          <w:sz w:val="28"/>
          <w:szCs w:val="28"/>
          <w:lang w:val="en-US"/>
        </w:rPr>
        <w:t>CD</w:t>
      </w:r>
      <w:r w:rsidRPr="00146542">
        <w:rPr>
          <w:rStyle w:val="a6"/>
          <w:b w:val="0"/>
          <w:sz w:val="28"/>
          <w:szCs w:val="28"/>
        </w:rPr>
        <w:t>-</w:t>
      </w:r>
      <w:r w:rsidRPr="00146542">
        <w:rPr>
          <w:rStyle w:val="a6"/>
          <w:b w:val="0"/>
          <w:sz w:val="28"/>
          <w:szCs w:val="28"/>
          <w:lang w:val="en-US"/>
        </w:rPr>
        <w:t>ROM</w:t>
      </w:r>
      <w:r w:rsidR="007E13DF" w:rsidRPr="00146542">
        <w:rPr>
          <w:rStyle w:val="a6"/>
          <w:b w:val="0"/>
          <w:sz w:val="28"/>
          <w:szCs w:val="28"/>
        </w:rPr>
        <w:t>).    – М.: Просвещение, 2014</w:t>
      </w:r>
      <w:r w:rsidRPr="00146542">
        <w:rPr>
          <w:rStyle w:val="a6"/>
          <w:b w:val="0"/>
          <w:sz w:val="28"/>
          <w:szCs w:val="28"/>
        </w:rPr>
        <w:t>.</w:t>
      </w:r>
    </w:p>
    <w:p w:rsidR="005521A9" w:rsidRPr="00146542" w:rsidRDefault="005521A9" w:rsidP="005521A9">
      <w:pPr>
        <w:rPr>
          <w:rStyle w:val="a6"/>
          <w:b w:val="0"/>
          <w:sz w:val="28"/>
          <w:szCs w:val="28"/>
        </w:rPr>
      </w:pPr>
    </w:p>
    <w:p w:rsidR="00E6469C" w:rsidRPr="00146542" w:rsidRDefault="005521A9" w:rsidP="005521A9">
      <w:pPr>
        <w:rPr>
          <w:bCs/>
          <w:sz w:val="28"/>
          <w:szCs w:val="28"/>
        </w:rPr>
      </w:pPr>
      <w:r w:rsidRPr="00146542">
        <w:rPr>
          <w:rStyle w:val="a6"/>
          <w:b w:val="0"/>
          <w:sz w:val="28"/>
          <w:szCs w:val="28"/>
        </w:rPr>
        <w:t xml:space="preserve">               - интернет-ресурсы:</w:t>
      </w:r>
    </w:p>
    <w:p w:rsidR="005521A9" w:rsidRPr="007B6E70" w:rsidRDefault="00E6469C" w:rsidP="005521A9">
      <w:pPr>
        <w:pStyle w:val="a3"/>
        <w:spacing w:after="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</w:t>
      </w:r>
      <w:r w:rsidR="0027632E" w:rsidRPr="00146542">
        <w:rPr>
          <w:sz w:val="28"/>
          <w:szCs w:val="28"/>
        </w:rPr>
        <w:t xml:space="preserve">. </w:t>
      </w:r>
      <w:hyperlink r:id="rId8" w:history="1">
        <w:r w:rsidR="0027632E" w:rsidRPr="00146542">
          <w:rPr>
            <w:rStyle w:val="af"/>
            <w:color w:val="auto"/>
            <w:sz w:val="28"/>
            <w:szCs w:val="28"/>
          </w:rPr>
          <w:t>http://metodisty.narod.ru/vsd04.htm</w:t>
        </w:r>
      </w:hyperlink>
      <w:r w:rsidR="005521A9" w:rsidRPr="00146542">
        <w:rPr>
          <w:sz w:val="28"/>
          <w:szCs w:val="28"/>
        </w:rPr>
        <w:t xml:space="preserve">                                                      </w:t>
      </w:r>
      <w:hyperlink r:id="rId9" w:tgtFrame="_parent" w:history="1">
        <w:r w:rsidR="005521A9" w:rsidRPr="00146542">
          <w:rPr>
            <w:rStyle w:val="af"/>
            <w:color w:val="auto"/>
            <w:sz w:val="28"/>
            <w:szCs w:val="28"/>
            <w:lang w:val="en-US"/>
          </w:rPr>
          <w:t>http</w:t>
        </w:r>
      </w:hyperlink>
      <w:hyperlink r:id="rId10" w:tgtFrame="_parent" w:history="1">
        <w:r w:rsidR="005521A9" w:rsidRPr="00146542">
          <w:rPr>
            <w:rStyle w:val="af"/>
            <w:color w:val="auto"/>
            <w:sz w:val="28"/>
            <w:szCs w:val="28"/>
          </w:rPr>
          <w:t>://</w:t>
        </w:r>
      </w:hyperlink>
      <w:hyperlink r:id="rId11" w:tgtFrame="_parent" w:history="1">
        <w:r w:rsidR="005521A9" w:rsidRPr="00146542">
          <w:rPr>
            <w:rStyle w:val="af"/>
            <w:color w:val="auto"/>
            <w:sz w:val="28"/>
            <w:szCs w:val="28"/>
            <w:lang w:val="en-US"/>
          </w:rPr>
          <w:t>school</w:t>
        </w:r>
      </w:hyperlink>
      <w:hyperlink r:id="rId12" w:tgtFrame="_parent" w:history="1">
        <w:r w:rsidR="005521A9" w:rsidRPr="00146542">
          <w:rPr>
            <w:rStyle w:val="af"/>
            <w:color w:val="auto"/>
            <w:sz w:val="28"/>
            <w:szCs w:val="28"/>
          </w:rPr>
          <w:t>-</w:t>
        </w:r>
      </w:hyperlink>
      <w:hyperlink r:id="rId13" w:tgtFrame="_parent" w:history="1">
        <w:r w:rsidR="005521A9" w:rsidRPr="00146542">
          <w:rPr>
            <w:rStyle w:val="af"/>
            <w:color w:val="auto"/>
            <w:sz w:val="28"/>
            <w:szCs w:val="28"/>
            <w:lang w:val="en-US"/>
          </w:rPr>
          <w:t>collection</w:t>
        </w:r>
      </w:hyperlink>
      <w:hyperlink r:id="rId14" w:tgtFrame="_parent" w:history="1">
        <w:r w:rsidR="005521A9" w:rsidRPr="00146542">
          <w:rPr>
            <w:rStyle w:val="af"/>
            <w:color w:val="auto"/>
            <w:sz w:val="28"/>
            <w:szCs w:val="28"/>
          </w:rPr>
          <w:t>.</w:t>
        </w:r>
      </w:hyperlink>
      <w:hyperlink r:id="rId15" w:tgtFrame="_parent" w:history="1">
        <w:r w:rsidR="005521A9" w:rsidRPr="00146542">
          <w:rPr>
            <w:rStyle w:val="af"/>
            <w:color w:val="auto"/>
            <w:sz w:val="28"/>
            <w:szCs w:val="28"/>
            <w:lang w:val="en-US"/>
          </w:rPr>
          <w:t>edu</w:t>
        </w:r>
      </w:hyperlink>
      <w:hyperlink r:id="rId16" w:tgtFrame="_parent" w:history="1">
        <w:r w:rsidR="005521A9" w:rsidRPr="007B6E70">
          <w:rPr>
            <w:rStyle w:val="af"/>
            <w:color w:val="auto"/>
            <w:sz w:val="28"/>
            <w:szCs w:val="28"/>
          </w:rPr>
          <w:t>.</w:t>
        </w:r>
      </w:hyperlink>
      <w:hyperlink r:id="rId17" w:tgtFrame="_parent" w:history="1">
        <w:r w:rsidR="005521A9" w:rsidRPr="00146542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5521A9" w:rsidRPr="007B6E70">
        <w:rPr>
          <w:sz w:val="28"/>
          <w:szCs w:val="28"/>
        </w:rPr>
        <w:t xml:space="preserve">                         </w:t>
      </w:r>
      <w:hyperlink r:id="rId18" w:history="1">
        <w:r w:rsidR="005521A9" w:rsidRPr="00146542">
          <w:rPr>
            <w:rStyle w:val="af"/>
            <w:color w:val="auto"/>
            <w:sz w:val="28"/>
            <w:szCs w:val="28"/>
            <w:lang w:val="en-US"/>
          </w:rPr>
          <w:t>http</w:t>
        </w:r>
        <w:r w:rsidR="005521A9" w:rsidRPr="007B6E70">
          <w:rPr>
            <w:rStyle w:val="af"/>
            <w:color w:val="auto"/>
            <w:sz w:val="28"/>
            <w:szCs w:val="28"/>
          </w:rPr>
          <w:t>://</w:t>
        </w:r>
        <w:r w:rsidR="005521A9" w:rsidRPr="00146542">
          <w:rPr>
            <w:rStyle w:val="af"/>
            <w:color w:val="auto"/>
            <w:sz w:val="28"/>
            <w:szCs w:val="28"/>
            <w:lang w:val="en-US"/>
          </w:rPr>
          <w:t>nsc</w:t>
        </w:r>
        <w:r w:rsidR="005521A9" w:rsidRPr="007B6E70">
          <w:rPr>
            <w:rStyle w:val="af"/>
            <w:color w:val="auto"/>
            <w:sz w:val="28"/>
            <w:szCs w:val="28"/>
          </w:rPr>
          <w:t>.1</w:t>
        </w:r>
        <w:r w:rsidR="005521A9" w:rsidRPr="00146542">
          <w:rPr>
            <w:rStyle w:val="af"/>
            <w:color w:val="auto"/>
            <w:sz w:val="28"/>
            <w:szCs w:val="28"/>
            <w:lang w:val="en-US"/>
          </w:rPr>
          <w:t>september</w:t>
        </w:r>
        <w:r w:rsidR="005521A9" w:rsidRPr="007B6E70">
          <w:rPr>
            <w:rStyle w:val="af"/>
            <w:color w:val="auto"/>
            <w:sz w:val="28"/>
            <w:szCs w:val="28"/>
          </w:rPr>
          <w:t>.</w:t>
        </w:r>
        <w:r w:rsidR="005521A9" w:rsidRPr="00146542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5521A9" w:rsidRPr="007B6E70">
        <w:rPr>
          <w:sz w:val="28"/>
          <w:szCs w:val="28"/>
        </w:rPr>
        <w:t xml:space="preserve">. </w:t>
      </w:r>
      <w:r w:rsidR="005521A9" w:rsidRPr="00146542">
        <w:rPr>
          <w:sz w:val="28"/>
          <w:szCs w:val="28"/>
          <w:lang w:val="en-US"/>
        </w:rPr>
        <w:t>  </w:t>
      </w:r>
    </w:p>
    <w:p w:rsidR="0027632E" w:rsidRPr="007B6E70" w:rsidRDefault="005521A9" w:rsidP="00E6469C">
      <w:pPr>
        <w:ind w:left="720"/>
        <w:rPr>
          <w:sz w:val="28"/>
          <w:szCs w:val="28"/>
        </w:rPr>
      </w:pPr>
      <w:r w:rsidRPr="007B6E70">
        <w:rPr>
          <w:sz w:val="28"/>
          <w:szCs w:val="28"/>
        </w:rPr>
        <w:t xml:space="preserve">   </w:t>
      </w:r>
    </w:p>
    <w:p w:rsidR="005521A9" w:rsidRPr="00146542" w:rsidRDefault="005521A9" w:rsidP="005521A9">
      <w:pPr>
        <w:pStyle w:val="a3"/>
        <w:spacing w:after="0"/>
        <w:ind w:left="0"/>
        <w:rPr>
          <w:sz w:val="28"/>
          <w:szCs w:val="28"/>
        </w:rPr>
      </w:pPr>
      <w:r w:rsidRPr="00146542">
        <w:rPr>
          <w:sz w:val="28"/>
          <w:szCs w:val="28"/>
        </w:rPr>
        <w:t xml:space="preserve">     </w:t>
      </w:r>
      <w:r w:rsidR="00E6469C" w:rsidRPr="00146542">
        <w:rPr>
          <w:sz w:val="28"/>
          <w:szCs w:val="28"/>
        </w:rPr>
        <w:t xml:space="preserve"> </w:t>
      </w:r>
      <w:r w:rsidR="0027632E" w:rsidRPr="00146542">
        <w:rPr>
          <w:sz w:val="28"/>
          <w:szCs w:val="28"/>
        </w:rPr>
        <w:t xml:space="preserve"> </w:t>
      </w:r>
      <w:hyperlink r:id="rId19" w:history="1">
        <w:proofErr w:type="gramStart"/>
        <w:r w:rsidR="0027632E" w:rsidRPr="00146542">
          <w:rPr>
            <w:rStyle w:val="af"/>
            <w:color w:val="auto"/>
            <w:sz w:val="28"/>
            <w:szCs w:val="28"/>
            <w:lang w:val="en-US"/>
          </w:rPr>
          <w:t>http</w:t>
        </w:r>
        <w:r w:rsidR="0027632E" w:rsidRPr="00146542">
          <w:rPr>
            <w:rStyle w:val="af"/>
            <w:color w:val="auto"/>
            <w:sz w:val="28"/>
            <w:szCs w:val="28"/>
          </w:rPr>
          <w:t>://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www</w:t>
        </w:r>
        <w:r w:rsidR="0027632E" w:rsidRPr="00146542">
          <w:rPr>
            <w:rStyle w:val="af"/>
            <w:color w:val="auto"/>
            <w:sz w:val="28"/>
            <w:szCs w:val="28"/>
          </w:rPr>
          <w:t>.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danilova</w:t>
        </w:r>
        <w:r w:rsidR="0027632E" w:rsidRPr="00146542">
          <w:rPr>
            <w:rStyle w:val="af"/>
            <w:color w:val="auto"/>
            <w:sz w:val="28"/>
            <w:szCs w:val="28"/>
          </w:rPr>
          <w:t>.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ru</w:t>
        </w:r>
        <w:r w:rsidR="0027632E" w:rsidRPr="00146542">
          <w:rPr>
            <w:rStyle w:val="af"/>
            <w:color w:val="auto"/>
            <w:sz w:val="28"/>
            <w:szCs w:val="28"/>
          </w:rPr>
          <w:t>/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publication</w:t>
        </w:r>
        <w:r w:rsidR="0027632E" w:rsidRPr="00146542">
          <w:rPr>
            <w:rStyle w:val="af"/>
            <w:color w:val="auto"/>
            <w:sz w:val="28"/>
            <w:szCs w:val="28"/>
          </w:rPr>
          <w:t>/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read</w:t>
        </w:r>
        <w:r w:rsidR="0027632E" w:rsidRPr="00146542">
          <w:rPr>
            <w:rStyle w:val="af"/>
            <w:color w:val="auto"/>
            <w:sz w:val="28"/>
            <w:szCs w:val="28"/>
          </w:rPr>
          <w:t>_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metod</w:t>
        </w:r>
        <w:r w:rsidR="0027632E" w:rsidRPr="00146542">
          <w:rPr>
            <w:rStyle w:val="af"/>
            <w:color w:val="auto"/>
            <w:sz w:val="28"/>
            <w:szCs w:val="28"/>
          </w:rPr>
          <w:t>_05.</w:t>
        </w:r>
        <w:r w:rsidR="0027632E" w:rsidRPr="00146542">
          <w:rPr>
            <w:rStyle w:val="af"/>
            <w:color w:val="auto"/>
            <w:sz w:val="28"/>
            <w:szCs w:val="28"/>
            <w:lang w:val="en-US"/>
          </w:rPr>
          <w:t>htm</w:t>
        </w:r>
      </w:hyperlink>
      <w:r w:rsidRPr="00146542">
        <w:rPr>
          <w:sz w:val="28"/>
          <w:szCs w:val="28"/>
        </w:rPr>
        <w:t xml:space="preserve">                     </w:t>
      </w:r>
      <w:hyperlink r:id="rId20" w:history="1">
        <w:r w:rsidRPr="00146542">
          <w:rPr>
            <w:rStyle w:val="af"/>
            <w:color w:val="auto"/>
            <w:sz w:val="28"/>
            <w:szCs w:val="28"/>
            <w:lang w:val="en-US"/>
          </w:rPr>
          <w:t>http</w:t>
        </w:r>
        <w:r w:rsidRPr="00146542">
          <w:rPr>
            <w:rStyle w:val="af"/>
            <w:color w:val="auto"/>
            <w:sz w:val="28"/>
            <w:szCs w:val="28"/>
          </w:rPr>
          <w:t>://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method</w:t>
        </w:r>
        <w:r w:rsidRPr="00146542">
          <w:rPr>
            <w:rStyle w:val="af"/>
            <w:color w:val="auto"/>
            <w:sz w:val="28"/>
            <w:szCs w:val="28"/>
          </w:rPr>
          <w:t>.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samara</w:t>
        </w:r>
        <w:r w:rsidRPr="00146542">
          <w:rPr>
            <w:rStyle w:val="af"/>
            <w:color w:val="auto"/>
            <w:sz w:val="28"/>
            <w:szCs w:val="28"/>
          </w:rPr>
          <w:t>.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rcde</w:t>
        </w:r>
        <w:r w:rsidRPr="00146542">
          <w:rPr>
            <w:rStyle w:val="af"/>
            <w:color w:val="auto"/>
            <w:sz w:val="28"/>
            <w:szCs w:val="28"/>
          </w:rPr>
          <w:t>.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146542">
        <w:rPr>
          <w:sz w:val="28"/>
          <w:szCs w:val="28"/>
        </w:rPr>
        <w:t xml:space="preserve">                </w:t>
      </w:r>
      <w:r w:rsidRPr="00146542">
        <w:rPr>
          <w:rStyle w:val="url1"/>
          <w:sz w:val="28"/>
          <w:szCs w:val="28"/>
        </w:rPr>
        <w:t xml:space="preserve">         </w:t>
      </w:r>
      <w:hyperlink r:id="rId21" w:history="1">
        <w:r w:rsidRPr="00146542">
          <w:rPr>
            <w:rStyle w:val="af"/>
            <w:color w:val="auto"/>
            <w:sz w:val="28"/>
            <w:szCs w:val="28"/>
            <w:lang w:val="en-US"/>
          </w:rPr>
          <w:t>http</w:t>
        </w:r>
        <w:r w:rsidRPr="00146542">
          <w:rPr>
            <w:rStyle w:val="af"/>
            <w:color w:val="auto"/>
            <w:sz w:val="28"/>
            <w:szCs w:val="28"/>
          </w:rPr>
          <w:t>://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www</w:t>
        </w:r>
        <w:r w:rsidRPr="00146542">
          <w:rPr>
            <w:rStyle w:val="af"/>
            <w:color w:val="auto"/>
            <w:sz w:val="28"/>
            <w:szCs w:val="28"/>
          </w:rPr>
          <w:t>.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km</w:t>
        </w:r>
        <w:r w:rsidRPr="00146542">
          <w:rPr>
            <w:rStyle w:val="af"/>
            <w:color w:val="auto"/>
            <w:sz w:val="28"/>
            <w:szCs w:val="28"/>
          </w:rPr>
          <w:t>.</w:t>
        </w:r>
        <w:r w:rsidRPr="00146542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146542">
        <w:rPr>
          <w:rStyle w:val="url1"/>
          <w:sz w:val="28"/>
          <w:szCs w:val="28"/>
        </w:rPr>
        <w:t xml:space="preserve"> – </w:t>
      </w:r>
      <w:r w:rsidRPr="00146542">
        <w:rPr>
          <w:rStyle w:val="url1"/>
          <w:bCs/>
          <w:sz w:val="28"/>
          <w:szCs w:val="28"/>
        </w:rPr>
        <w:t xml:space="preserve">портал компании «Кирилл и </w:t>
      </w:r>
      <w:proofErr w:type="spellStart"/>
      <w:r w:rsidRPr="00146542">
        <w:rPr>
          <w:rStyle w:val="url1"/>
          <w:bCs/>
          <w:sz w:val="28"/>
          <w:szCs w:val="28"/>
        </w:rPr>
        <w:t>Мефодий</w:t>
      </w:r>
      <w:proofErr w:type="spellEnd"/>
      <w:r w:rsidRPr="00146542">
        <w:rPr>
          <w:rStyle w:val="url1"/>
          <w:bCs/>
          <w:sz w:val="28"/>
          <w:szCs w:val="28"/>
        </w:rPr>
        <w:t>».</w:t>
      </w:r>
      <w:proofErr w:type="gramEnd"/>
    </w:p>
    <w:p w:rsidR="00CD3339" w:rsidRPr="00146542" w:rsidRDefault="00375CAB" w:rsidP="00375CAB">
      <w:pPr>
        <w:rPr>
          <w:i/>
          <w:sz w:val="28"/>
          <w:szCs w:val="28"/>
        </w:rPr>
      </w:pPr>
      <w:r w:rsidRPr="00146542">
        <w:rPr>
          <w:i/>
          <w:sz w:val="28"/>
          <w:szCs w:val="28"/>
        </w:rPr>
        <w:t xml:space="preserve">                                                     </w:t>
      </w:r>
    </w:p>
    <w:p w:rsidR="00375CAB" w:rsidRPr="00146542" w:rsidRDefault="00375CAB" w:rsidP="00146542">
      <w:pPr>
        <w:ind w:left="-142" w:firstLine="426"/>
        <w:jc w:val="center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>КАЛЕНДАРНО-ТЕМАТИЧЕСК</w:t>
      </w:r>
      <w:r w:rsidR="00CD3339" w:rsidRPr="00146542">
        <w:rPr>
          <w:b/>
          <w:sz w:val="28"/>
          <w:szCs w:val="28"/>
        </w:rPr>
        <w:t xml:space="preserve">ОЕ ПЛАНИРОВАНИЕ ПО ТЕХНОЛОГИИ  4 </w:t>
      </w:r>
      <w:r w:rsidRPr="00146542">
        <w:rPr>
          <w:b/>
          <w:sz w:val="28"/>
          <w:szCs w:val="28"/>
        </w:rPr>
        <w:t xml:space="preserve"> КЛАСС  ФГОС</w:t>
      </w:r>
    </w:p>
    <w:p w:rsidR="00375CAB" w:rsidRPr="00146542" w:rsidRDefault="00375CAB" w:rsidP="00146542">
      <w:pPr>
        <w:jc w:val="center"/>
        <w:rPr>
          <w:b/>
          <w:i/>
          <w:sz w:val="28"/>
          <w:szCs w:val="28"/>
        </w:rPr>
      </w:pPr>
      <w:r w:rsidRPr="00146542">
        <w:rPr>
          <w:b/>
          <w:i/>
          <w:sz w:val="28"/>
          <w:szCs w:val="28"/>
        </w:rPr>
        <w:t>УМК «Школа России»</w:t>
      </w:r>
    </w:p>
    <w:p w:rsidR="00375CAB" w:rsidRPr="00146542" w:rsidRDefault="00375CAB" w:rsidP="00375CAB">
      <w:pPr>
        <w:rPr>
          <w:sz w:val="28"/>
          <w:szCs w:val="28"/>
        </w:rPr>
      </w:pPr>
    </w:p>
    <w:tbl>
      <w:tblPr>
        <w:tblW w:w="191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1843"/>
        <w:gridCol w:w="142"/>
        <w:gridCol w:w="1842"/>
        <w:gridCol w:w="2127"/>
        <w:gridCol w:w="141"/>
        <w:gridCol w:w="1985"/>
        <w:gridCol w:w="2693"/>
        <w:gridCol w:w="1134"/>
        <w:gridCol w:w="1276"/>
        <w:gridCol w:w="1008"/>
        <w:gridCol w:w="835"/>
        <w:gridCol w:w="1800"/>
        <w:gridCol w:w="1800"/>
      </w:tblGrid>
      <w:tr w:rsidR="001C091D" w:rsidRPr="00146542" w:rsidTr="009831D9">
        <w:trPr>
          <w:gridAfter w:val="2"/>
          <w:wAfter w:w="3600" w:type="dxa"/>
        </w:trPr>
        <w:tc>
          <w:tcPr>
            <w:tcW w:w="568" w:type="dxa"/>
            <w:gridSpan w:val="2"/>
            <w:vMerge w:val="restart"/>
            <w:hideMark/>
          </w:tcPr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№</w:t>
            </w:r>
          </w:p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542">
              <w:rPr>
                <w:b/>
                <w:sz w:val="28"/>
                <w:szCs w:val="28"/>
              </w:rPr>
              <w:t>/</w:t>
            </w:r>
            <w:proofErr w:type="spellStart"/>
            <w:r w:rsidRPr="00146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930AC" w:rsidRPr="00146542" w:rsidRDefault="00C930AC" w:rsidP="0044751C">
            <w:pPr>
              <w:rPr>
                <w:b/>
                <w:bCs/>
                <w:sz w:val="28"/>
                <w:szCs w:val="28"/>
              </w:rPr>
            </w:pPr>
          </w:p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37" w:type="dxa"/>
            <w:gridSpan w:val="5"/>
            <w:hideMark/>
          </w:tcPr>
          <w:p w:rsidR="00C930AC" w:rsidRPr="00146542" w:rsidRDefault="00C930AC" w:rsidP="0044751C">
            <w:pPr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hideMark/>
          </w:tcPr>
          <w:p w:rsidR="00C930AC" w:rsidRPr="00146542" w:rsidRDefault="00C930AC" w:rsidP="0044751C">
            <w:pPr>
              <w:ind w:right="-161"/>
              <w:jc w:val="center"/>
              <w:rPr>
                <w:b/>
                <w:bCs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C930AC" w:rsidRPr="00146542" w:rsidRDefault="00C930AC" w:rsidP="0044751C">
            <w:pPr>
              <w:ind w:right="-161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vMerge w:val="restart"/>
            <w:hideMark/>
          </w:tcPr>
          <w:p w:rsidR="00C930AC" w:rsidRPr="00146542" w:rsidRDefault="00C930AC" w:rsidP="0044751C">
            <w:pPr>
              <w:rPr>
                <w:b/>
                <w:bCs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Вид</w:t>
            </w:r>
          </w:p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hideMark/>
          </w:tcPr>
          <w:p w:rsidR="00C930AC" w:rsidRPr="00146542" w:rsidRDefault="00B36100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Оборудо</w:t>
            </w:r>
            <w:proofErr w:type="spellEnd"/>
          </w:p>
          <w:p w:rsidR="00C930AC" w:rsidRPr="00146542" w:rsidRDefault="00B36100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 w:rsidR="00C930AC" w:rsidRPr="00146542">
              <w:rPr>
                <w:b/>
                <w:sz w:val="28"/>
                <w:szCs w:val="28"/>
              </w:rPr>
              <w:t>ание</w:t>
            </w:r>
            <w:proofErr w:type="spellEnd"/>
            <w:r>
              <w:rPr>
                <w:b/>
                <w:sz w:val="28"/>
                <w:szCs w:val="28"/>
              </w:rPr>
              <w:t xml:space="preserve"> для учителя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C930AC" w:rsidRPr="00146542" w:rsidRDefault="003A7C64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b/>
                <w:sz w:val="28"/>
                <w:szCs w:val="28"/>
              </w:rPr>
              <w:t>Домаш</w:t>
            </w:r>
            <w:r w:rsidR="005A689B" w:rsidRPr="00146542">
              <w:rPr>
                <w:b/>
                <w:sz w:val="28"/>
                <w:szCs w:val="28"/>
              </w:rPr>
              <w:t>-</w:t>
            </w:r>
            <w:r w:rsidR="00C930AC" w:rsidRPr="00146542">
              <w:rPr>
                <w:b/>
                <w:sz w:val="28"/>
                <w:szCs w:val="28"/>
              </w:rPr>
              <w:t>нее</w:t>
            </w:r>
            <w:proofErr w:type="spellEnd"/>
            <w:proofErr w:type="gramEnd"/>
          </w:p>
          <w:p w:rsidR="00C930AC" w:rsidRPr="00146542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C930AC" w:rsidRPr="00146542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Дата</w:t>
            </w:r>
          </w:p>
          <w:p w:rsidR="00C930AC" w:rsidRPr="00146542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план/</w:t>
            </w:r>
          </w:p>
          <w:p w:rsidR="00C930AC" w:rsidRPr="00146542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факт</w:t>
            </w:r>
          </w:p>
        </w:tc>
      </w:tr>
      <w:tr w:rsidR="005A689B" w:rsidRPr="00146542" w:rsidTr="009831D9">
        <w:trPr>
          <w:gridAfter w:val="2"/>
          <w:wAfter w:w="3600" w:type="dxa"/>
        </w:trPr>
        <w:tc>
          <w:tcPr>
            <w:tcW w:w="568" w:type="dxa"/>
            <w:gridSpan w:val="2"/>
            <w:vMerge/>
            <w:hideMark/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gridSpan w:val="2"/>
            <w:hideMark/>
          </w:tcPr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985" w:type="dxa"/>
            <w:hideMark/>
          </w:tcPr>
          <w:p w:rsidR="00C930AC" w:rsidRPr="00146542" w:rsidRDefault="00C930AC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vMerge/>
            <w:hideMark/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hideMark/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</w:tcPr>
          <w:p w:rsidR="00C930AC" w:rsidRPr="00146542" w:rsidRDefault="00C930AC" w:rsidP="0044751C">
            <w:pPr>
              <w:rPr>
                <w:sz w:val="28"/>
                <w:szCs w:val="28"/>
              </w:rPr>
            </w:pPr>
          </w:p>
        </w:tc>
      </w:tr>
      <w:tr w:rsidR="00A20326" w:rsidRPr="00146542" w:rsidTr="009831D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A20326" w:rsidRPr="00146542" w:rsidRDefault="00A20326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  <w:p w:rsidR="00A20326" w:rsidRPr="00146542" w:rsidRDefault="00A20326" w:rsidP="00201B18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0326" w:rsidRPr="00146542" w:rsidRDefault="00A20326" w:rsidP="00BF24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984" w:type="dxa"/>
            <w:gridSpan w:val="2"/>
          </w:tcPr>
          <w:p w:rsidR="00A20326" w:rsidRPr="00146542" w:rsidRDefault="00A20326" w:rsidP="00BF24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Ориентироваться в разделах учебника 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рабочей тетради</w:t>
            </w:r>
          </w:p>
        </w:tc>
        <w:tc>
          <w:tcPr>
            <w:tcW w:w="2268" w:type="dxa"/>
            <w:gridSpan w:val="2"/>
          </w:tcPr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Р.применять и сохранять учебную задачу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выполнении изделия и реализации проекта. П.использовать дополнительные источники информации для расширения собственного кругозора. </w:t>
            </w:r>
          </w:p>
          <w:p w:rsidR="00A20326" w:rsidRPr="00146542" w:rsidRDefault="00935177" w:rsidP="0093517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К.вести диалог при работе в паре и группе.  </w:t>
            </w:r>
          </w:p>
        </w:tc>
        <w:tc>
          <w:tcPr>
            <w:tcW w:w="1985" w:type="dxa"/>
          </w:tcPr>
          <w:p w:rsidR="00A20326" w:rsidRPr="00146542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интерес к 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поисковой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</w:t>
            </w:r>
          </w:p>
          <w:p w:rsidR="00A20326" w:rsidRPr="00146542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:rsidR="00A20326" w:rsidRPr="00146542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иметь представление о производствах, расположенных в нашем регионе</w:t>
            </w:r>
          </w:p>
          <w:p w:rsidR="00A20326" w:rsidRPr="00146542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326" w:rsidRPr="00146542" w:rsidRDefault="00A20326" w:rsidP="00983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Обобщить знания о материалах и их свойствах, </w:t>
            </w:r>
            <w:r w:rsidRPr="00146542">
              <w:rPr>
                <w:sz w:val="28"/>
                <w:szCs w:val="28"/>
              </w:rPr>
              <w:lastRenderedPageBreak/>
              <w:t>инструментах и правилах работы. Планировать деятельность по выполнению изделия. Познакомиться с критериями оценки качества выполнения изделий для осуществления самоконтроля и самооценки. Создавать условные обозначения.</w:t>
            </w:r>
          </w:p>
        </w:tc>
        <w:tc>
          <w:tcPr>
            <w:tcW w:w="1134" w:type="dxa"/>
            <w:hideMark/>
          </w:tcPr>
          <w:p w:rsidR="00A20326" w:rsidRPr="00146542" w:rsidRDefault="00A20326" w:rsidP="00552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46542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A20326" w:rsidRPr="00146542" w:rsidRDefault="008A6D9B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lastRenderedPageBreak/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A20326" w:rsidRPr="00146542" w:rsidRDefault="00A20326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0326" w:rsidRPr="00146542" w:rsidRDefault="00935177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  <w:r w:rsidR="00DA3D6F" w:rsidRPr="00146542">
              <w:rPr>
                <w:sz w:val="28"/>
                <w:szCs w:val="28"/>
              </w:rPr>
              <w:t>С.3-8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20326" w:rsidRPr="00146542" w:rsidRDefault="00A20326" w:rsidP="00BF2419">
            <w:pPr>
              <w:rPr>
                <w:sz w:val="28"/>
                <w:szCs w:val="28"/>
              </w:rPr>
            </w:pPr>
          </w:p>
        </w:tc>
      </w:tr>
      <w:tr w:rsidR="006378DE" w:rsidRPr="00146542" w:rsidTr="008917C8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6378DE" w:rsidRPr="00146542" w:rsidRDefault="006378DE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  <w:r w:rsidRPr="00146542">
              <w:rPr>
                <w:b/>
                <w:sz w:val="28"/>
                <w:szCs w:val="28"/>
              </w:rPr>
              <w:t>Человек и земля  (21ч)</w:t>
            </w:r>
          </w:p>
        </w:tc>
      </w:tr>
      <w:tr w:rsidR="00935177" w:rsidRPr="00146542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935177" w:rsidRPr="00146542" w:rsidRDefault="00935177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177" w:rsidRPr="00146542" w:rsidRDefault="00935177" w:rsidP="0091796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sz w:val="28"/>
                <w:szCs w:val="28"/>
              </w:rPr>
              <w:t>Вагонострои-тельный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завод.</w:t>
            </w:r>
          </w:p>
          <w:p w:rsidR="00935177" w:rsidRPr="00146542" w:rsidRDefault="00935177" w:rsidP="0091796E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Изделия «Ходовая част</w:t>
            </w:r>
            <w:proofErr w:type="gramStart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ь(</w:t>
            </w:r>
            <w:proofErr w:type="gramEnd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тележка)», «Кузов вагона», «Пассажирский вагон»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Называть основные элементы конструкции вагона, понимать особенности групповой проектной деятельности, </w:t>
            </w:r>
          </w:p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изготовлять </w:t>
            </w:r>
          </w:p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объемное изделие на основе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разверток, овладевать навыками черчения, выполнять разметку деталей при помощи линейки и ножниц</w:t>
            </w:r>
          </w:p>
        </w:tc>
        <w:tc>
          <w:tcPr>
            <w:tcW w:w="2268" w:type="dxa"/>
            <w:gridSpan w:val="2"/>
            <w:vMerge w:val="restart"/>
          </w:tcPr>
          <w:p w:rsidR="00935177" w:rsidRPr="00146542" w:rsidRDefault="00935177" w:rsidP="0093517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Р. применять и сохранять учебную задачу при выполнении изделия и реализации проекта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 xml:space="preserve">. выделять необходимую информацию об истории развития железнодорожного транспорта в </w:t>
            </w:r>
            <w:r w:rsidRPr="00146542">
              <w:rPr>
                <w:sz w:val="28"/>
                <w:szCs w:val="28"/>
              </w:rPr>
              <w:lastRenderedPageBreak/>
              <w:t xml:space="preserve">России. К.находить конструктивные способы решения проблемных ситуаций.  </w:t>
            </w:r>
          </w:p>
        </w:tc>
        <w:tc>
          <w:tcPr>
            <w:tcW w:w="1985" w:type="dxa"/>
            <w:vMerge w:val="restart"/>
          </w:tcPr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 относиться к труду и проф.</w:t>
            </w:r>
          </w:p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деятельности человека на производстве,</w:t>
            </w:r>
          </w:p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осмысливать значение этических норм  (</w:t>
            </w:r>
            <w:proofErr w:type="spellStart"/>
            <w:r w:rsidRPr="00146542">
              <w:rPr>
                <w:rFonts w:ascii="Times New Roman" w:hAnsi="Times New Roman"/>
                <w:sz w:val="28"/>
                <w:szCs w:val="28"/>
              </w:rPr>
              <w:t>взаимопощь</w:t>
            </w:r>
            <w:proofErr w:type="spell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ответственность,</w:t>
            </w:r>
          </w:p>
          <w:p w:rsidR="00935177" w:rsidRPr="00146542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сочувствие, 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долг)</w:t>
            </w:r>
          </w:p>
        </w:tc>
        <w:tc>
          <w:tcPr>
            <w:tcW w:w="2693" w:type="dxa"/>
            <w:vMerge w:val="restart"/>
          </w:tcPr>
          <w:p w:rsidR="00935177" w:rsidRPr="00146542" w:rsidRDefault="00935177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учебника. Объяснять новые </w:t>
            </w:r>
            <w:r w:rsidRPr="00146542">
              <w:rPr>
                <w:sz w:val="28"/>
                <w:szCs w:val="28"/>
              </w:rPr>
              <w:lastRenderedPageBreak/>
              <w:t>понятия. Анализировать конструкцию изделия, выполнять разметку, создавать разные виды вагонов. Заполнять технологическую карту, анализировать её структуру. Организовывать рабочее место. Распределять роли и обязанности при выполнении проекта. Составлять рассказ для презентации.</w:t>
            </w:r>
          </w:p>
          <w:p w:rsidR="00935177" w:rsidRPr="00146542" w:rsidRDefault="00935177" w:rsidP="00320083">
            <w:pPr>
              <w:rPr>
                <w:sz w:val="28"/>
                <w:szCs w:val="28"/>
              </w:rPr>
            </w:pPr>
          </w:p>
          <w:p w:rsidR="00935177" w:rsidRPr="00146542" w:rsidRDefault="00935177" w:rsidP="003200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935177" w:rsidRPr="00146542" w:rsidRDefault="008A6D9B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A3D6F" w:rsidRPr="00146542" w:rsidRDefault="00935177" w:rsidP="00DA3D6F">
            <w:pPr>
              <w:rPr>
                <w:sz w:val="28"/>
                <w:szCs w:val="28"/>
              </w:rPr>
            </w:pPr>
            <w:r w:rsidRPr="00146542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A3D6F"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="00DA3D6F"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="00DA3D6F" w:rsidRPr="00146542">
              <w:rPr>
                <w:sz w:val="28"/>
                <w:szCs w:val="28"/>
              </w:rPr>
              <w:t xml:space="preserve"> </w:t>
            </w:r>
            <w:proofErr w:type="spellStart"/>
            <w:r w:rsidR="00DA3D6F" w:rsidRPr="00146542">
              <w:rPr>
                <w:sz w:val="28"/>
                <w:szCs w:val="28"/>
              </w:rPr>
              <w:t>прило-жение</w:t>
            </w:r>
            <w:proofErr w:type="spellEnd"/>
            <w:r w:rsidR="00DA3D6F" w:rsidRPr="00146542">
              <w:rPr>
                <w:sz w:val="28"/>
                <w:szCs w:val="28"/>
              </w:rPr>
              <w:t>,</w:t>
            </w:r>
          </w:p>
          <w:p w:rsidR="00935177" w:rsidRPr="00146542" w:rsidRDefault="00935177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35177" w:rsidRPr="00146542" w:rsidRDefault="00935177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DA3D6F" w:rsidRPr="00146542">
              <w:rPr>
                <w:sz w:val="28"/>
                <w:szCs w:val="28"/>
              </w:rPr>
              <w:t>С.9-14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35177" w:rsidRPr="00146542" w:rsidRDefault="00935177" w:rsidP="00320083">
            <w:pPr>
              <w:rPr>
                <w:sz w:val="28"/>
                <w:szCs w:val="28"/>
              </w:rPr>
            </w:pPr>
          </w:p>
        </w:tc>
      </w:tr>
      <w:tr w:rsidR="008A6D9B" w:rsidRPr="00146542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6D9B" w:rsidRPr="00146542" w:rsidRDefault="008A6D9B" w:rsidP="00BF24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Вагонострои-тельный</w:t>
            </w:r>
            <w:proofErr w:type="spellEnd"/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завод</w:t>
            </w:r>
          </w:p>
          <w:p w:rsidR="008A6D9B" w:rsidRPr="00146542" w:rsidRDefault="008A6D9B" w:rsidP="00A20326">
            <w:pPr>
              <w:rPr>
                <w:sz w:val="28"/>
                <w:szCs w:val="28"/>
                <w:lang w:eastAsia="en-US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Изделия «Ходовая част</w:t>
            </w:r>
            <w:proofErr w:type="gramStart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ь(</w:t>
            </w:r>
            <w:proofErr w:type="gramEnd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тележка)», «Кузов вагона», «Пассажирский вагон»</w:t>
            </w:r>
          </w:p>
          <w:p w:rsidR="008A6D9B" w:rsidRPr="00146542" w:rsidRDefault="008A6D9B" w:rsidP="00A20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8A6D9B" w:rsidRPr="00146542" w:rsidRDefault="008A6D9B" w:rsidP="0032008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A6D9B" w:rsidRPr="00146542" w:rsidRDefault="008A6D9B" w:rsidP="00BF24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6D9B" w:rsidRPr="00146542" w:rsidRDefault="008A6D9B" w:rsidP="00BF241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146542" w:rsidRDefault="008A6D9B" w:rsidP="008A6D9B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A3D6F" w:rsidRPr="00146542" w:rsidRDefault="008A6D9B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DA3D6F"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="00DA3D6F" w:rsidRPr="00146542">
              <w:rPr>
                <w:sz w:val="28"/>
                <w:szCs w:val="28"/>
              </w:rPr>
              <w:lastRenderedPageBreak/>
              <w:t>электрон-ное</w:t>
            </w:r>
            <w:proofErr w:type="spellEnd"/>
            <w:proofErr w:type="gramEnd"/>
            <w:r w:rsidR="00DA3D6F" w:rsidRPr="00146542">
              <w:rPr>
                <w:sz w:val="28"/>
                <w:szCs w:val="28"/>
              </w:rPr>
              <w:t xml:space="preserve"> </w:t>
            </w:r>
            <w:proofErr w:type="spellStart"/>
            <w:r w:rsidR="00DA3D6F" w:rsidRPr="00146542">
              <w:rPr>
                <w:sz w:val="28"/>
                <w:szCs w:val="28"/>
              </w:rPr>
              <w:t>прило-жение</w:t>
            </w:r>
            <w:proofErr w:type="spellEnd"/>
            <w:r w:rsidR="00DA3D6F"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</w:p>
          <w:p w:rsidR="008A6D9B" w:rsidRPr="00146542" w:rsidRDefault="00DA3D6F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С.15-17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</w:p>
        </w:tc>
      </w:tr>
      <w:tr w:rsidR="008A6D9B" w:rsidRPr="00146542" w:rsidTr="009831D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6D9B" w:rsidRPr="00146542" w:rsidRDefault="008A6D9B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Полезные ископаемые.</w:t>
            </w:r>
          </w:p>
          <w:p w:rsidR="002A37B2" w:rsidRPr="00146542" w:rsidRDefault="002A37B2" w:rsidP="0091796E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Проектная работа.</w:t>
            </w:r>
          </w:p>
          <w:p w:rsidR="008A6D9B" w:rsidRPr="00146542" w:rsidRDefault="008A6D9B" w:rsidP="0091796E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«Буровая вышка»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A6D9B" w:rsidRPr="00146542" w:rsidRDefault="008A6D9B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Знать особенности конструкции буровой вышки.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8A6D9B" w:rsidRPr="00146542" w:rsidRDefault="008A6D9B" w:rsidP="0093517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Р.составлять самостоятельно план выполнения изделия на основе анализа готового изделия. П. различать некоторые виды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полезных ископаемых, иметь представление о способах добычи полезных ископаемых. К.аргументировать свою точку зрения.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 относиться к труду и профессиональной деятельности человека на производстве,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проявлять интерес к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поисковой и исследовательской деятельности,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инициативу в ситуации общения</w:t>
            </w:r>
          </w:p>
        </w:tc>
        <w:tc>
          <w:tcPr>
            <w:tcW w:w="2693" w:type="dxa"/>
            <w:vMerge w:val="restart"/>
          </w:tcPr>
          <w:p w:rsidR="008A6D9B" w:rsidRPr="00146542" w:rsidRDefault="008A6D9B" w:rsidP="0000438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полезных ископаемых, находить и обозначать на карте России крупнейшие  месторождения нефти и газа. </w:t>
            </w:r>
            <w:r w:rsidRPr="00146542">
              <w:rPr>
                <w:sz w:val="28"/>
                <w:szCs w:val="28"/>
              </w:rPr>
              <w:lastRenderedPageBreak/>
              <w:t>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</w:t>
            </w:r>
          </w:p>
        </w:tc>
        <w:tc>
          <w:tcPr>
            <w:tcW w:w="1134" w:type="dxa"/>
            <w:hideMark/>
          </w:tcPr>
          <w:p w:rsidR="008A6D9B" w:rsidRPr="00146542" w:rsidRDefault="002A37B2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Проект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8A6D9B" w:rsidRPr="00146542" w:rsidRDefault="008A6D9B" w:rsidP="005A689B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146542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рабочая тетрадь,</w:t>
            </w:r>
          </w:p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металли</w:t>
            </w:r>
            <w:r w:rsidRPr="00146542">
              <w:rPr>
                <w:sz w:val="28"/>
                <w:szCs w:val="28"/>
              </w:rPr>
              <w:lastRenderedPageBreak/>
              <w:t xml:space="preserve">ческий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конст-руктор</w:t>
            </w:r>
            <w:proofErr w:type="spellEnd"/>
            <w:proofErr w:type="gramEnd"/>
          </w:p>
          <w:p w:rsidR="008A6D9B" w:rsidRPr="00146542" w:rsidRDefault="008A6D9B" w:rsidP="00BF2419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  <w:r w:rsidR="00DA3D6F" w:rsidRPr="00146542">
              <w:rPr>
                <w:sz w:val="28"/>
                <w:szCs w:val="28"/>
              </w:rPr>
              <w:t>С.18-23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BF2419">
            <w:pPr>
              <w:rPr>
                <w:sz w:val="28"/>
                <w:szCs w:val="28"/>
              </w:rPr>
            </w:pPr>
          </w:p>
        </w:tc>
      </w:tr>
      <w:tr w:rsidR="008A6D9B" w:rsidRPr="00146542" w:rsidTr="00DA3D6F">
        <w:trPr>
          <w:gridAfter w:val="2"/>
          <w:wAfter w:w="3600" w:type="dxa"/>
          <w:trHeight w:val="77"/>
        </w:trPr>
        <w:tc>
          <w:tcPr>
            <w:tcW w:w="568" w:type="dxa"/>
            <w:gridSpan w:val="2"/>
            <w:hideMark/>
          </w:tcPr>
          <w:p w:rsidR="008A6D9B" w:rsidRPr="00146542" w:rsidRDefault="008A6D9B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D9B" w:rsidRPr="00146542" w:rsidRDefault="008A6D9B" w:rsidP="003200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Полезные ископаемые.</w:t>
            </w:r>
          </w:p>
          <w:p w:rsidR="008A6D9B" w:rsidRPr="00146542" w:rsidRDefault="008A6D9B" w:rsidP="003200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Изделие «Малахитовая шкатулка»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D9B" w:rsidRPr="00146542" w:rsidRDefault="008A6D9B" w:rsidP="003A33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Малахитовая шкатулка. Знакомство с полезными ископаемыми, используемыми для изготовления предметов искусства.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Осознавать причины успеха и неуспеха собственной деятельности,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бережно относиться к окружающей среде,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испытывать потребность в творческой деятельности и реализации собственных замыслов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A6D9B" w:rsidRPr="00146542" w:rsidRDefault="008A6D9B" w:rsidP="003A33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A6D9B" w:rsidRPr="00146542" w:rsidRDefault="008A6D9B" w:rsidP="008A6D9B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A6D9B" w:rsidRPr="00146542" w:rsidRDefault="008A6D9B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DA3D6F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С.24-27</w:t>
            </w:r>
            <w:r w:rsidR="008A6D9B"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320083">
            <w:pPr>
              <w:rPr>
                <w:sz w:val="28"/>
                <w:szCs w:val="28"/>
              </w:rPr>
            </w:pPr>
          </w:p>
        </w:tc>
      </w:tr>
      <w:tr w:rsidR="00DA3D6F" w:rsidRPr="00146542" w:rsidTr="00DA3D6F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DA3D6F" w:rsidRPr="00146542" w:rsidRDefault="00DA3D6F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D6F" w:rsidRPr="00146542" w:rsidRDefault="00DA3D6F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Автомобильный завод.</w:t>
            </w:r>
          </w:p>
          <w:p w:rsidR="00DA3D6F" w:rsidRPr="00146542" w:rsidRDefault="00DA3D6F" w:rsidP="0091796E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Изделие «КамАЗ»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Рассказывать о производственном цикле </w:t>
            </w:r>
            <w:r w:rsidRPr="00146542">
              <w:rPr>
                <w:sz w:val="28"/>
                <w:szCs w:val="28"/>
              </w:rPr>
              <w:lastRenderedPageBreak/>
              <w:t>сборки грузовых автомобилей, специфике работы людей.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Р.применять и сохранять учебную задачу при выполнении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изделия и реализации проекта.</w:t>
            </w:r>
          </w:p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П. находить и отбирать информацию о развитии автомобилестроения в России</w:t>
            </w:r>
          </w:p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К.вести диалог при работе в паре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Осмыслять виды деятельности человека на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производстве,</w:t>
            </w:r>
          </w:p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 к производственным процессам и профессиональной деятельности людей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6D208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полезных </w:t>
            </w:r>
            <w:r w:rsidRPr="00146542">
              <w:rPr>
                <w:sz w:val="28"/>
                <w:szCs w:val="28"/>
              </w:rPr>
              <w:lastRenderedPageBreak/>
              <w:t>ископаемых, находить и обозначать на карте России крупнейшие  месторождения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работы.</w:t>
            </w:r>
          </w:p>
          <w:p w:rsidR="00DA3D6F" w:rsidRPr="00146542" w:rsidRDefault="00DA3D6F" w:rsidP="006D208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 </w:t>
            </w:r>
            <w:proofErr w:type="spellStart"/>
            <w:r w:rsidRPr="00146542">
              <w:rPr>
                <w:sz w:val="28"/>
                <w:szCs w:val="28"/>
              </w:rPr>
              <w:t>Камаз</w:t>
            </w:r>
            <w:proofErr w:type="spellEnd"/>
            <w:r w:rsidRPr="00146542">
              <w:rPr>
                <w:sz w:val="28"/>
                <w:szCs w:val="28"/>
              </w:rPr>
              <w:t>». Находить и обозначать на карте крупнейшие заводы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lastRenderedPageBreak/>
              <w:t>о</w:t>
            </w:r>
            <w:proofErr w:type="gramEnd"/>
            <w:r w:rsidRPr="00146542">
              <w:rPr>
                <w:sz w:val="28"/>
                <w:szCs w:val="28"/>
              </w:rPr>
              <w:t>пределять этапы проектной деятельности. Составлять план изготовления изделия с технологическим процессом сборки автомобиля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облюдать правила безопасности. Самостоятельно изготавливать модель автомобиля. Проводить совместную оценку этапов работы.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A3D6F" w:rsidRPr="00146542" w:rsidRDefault="00DA3D6F" w:rsidP="008A6D9B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</w:t>
            </w:r>
            <w:r w:rsidRPr="00146542">
              <w:rPr>
                <w:sz w:val="28"/>
                <w:szCs w:val="28"/>
              </w:rPr>
              <w:lastRenderedPageBreak/>
              <w:t>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металлический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конст-руктор</w:t>
            </w:r>
            <w:proofErr w:type="spellEnd"/>
            <w:proofErr w:type="gramEnd"/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146542" w:rsidRDefault="00DA3D6F" w:rsidP="00BF241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С.28-32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146542" w:rsidRDefault="00DA3D6F" w:rsidP="00BF2419">
            <w:pPr>
              <w:rPr>
                <w:sz w:val="28"/>
                <w:szCs w:val="28"/>
              </w:rPr>
            </w:pPr>
          </w:p>
        </w:tc>
      </w:tr>
      <w:tr w:rsidR="00DA3D6F" w:rsidRPr="00146542" w:rsidTr="00DA3D6F">
        <w:trPr>
          <w:gridAfter w:val="2"/>
          <w:wAfter w:w="3600" w:type="dxa"/>
          <w:trHeight w:val="1144"/>
        </w:trPr>
        <w:tc>
          <w:tcPr>
            <w:tcW w:w="568" w:type="dxa"/>
            <w:gridSpan w:val="2"/>
            <w:hideMark/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Автомобильный завод.</w:t>
            </w:r>
          </w:p>
          <w:p w:rsidR="00DA3D6F" w:rsidRPr="00146542" w:rsidRDefault="00DA3D6F" w:rsidP="0044751C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«КамАЗ»</w:t>
            </w:r>
          </w:p>
        </w:tc>
        <w:tc>
          <w:tcPr>
            <w:tcW w:w="1984" w:type="dxa"/>
            <w:gridSpan w:val="2"/>
            <w:vMerge/>
          </w:tcPr>
          <w:p w:rsidR="00DA3D6F" w:rsidRPr="00146542" w:rsidRDefault="00DA3D6F" w:rsidP="0032008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A3D6F" w:rsidRPr="00146542" w:rsidRDefault="00DA3D6F" w:rsidP="0032008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3D6F" w:rsidRPr="00146542" w:rsidRDefault="00DA3D6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3D6F" w:rsidRPr="00146542" w:rsidRDefault="00DA3D6F" w:rsidP="003A33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A3D6F" w:rsidRPr="00146542" w:rsidRDefault="00DA3D6F" w:rsidP="008A6D9B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С.33-34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</w:tc>
      </w:tr>
      <w:tr w:rsidR="00DA3D6F" w:rsidRPr="00146542" w:rsidTr="00DA3D6F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DA3D6F" w:rsidRPr="00146542" w:rsidRDefault="00DA3D6F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D6F" w:rsidRPr="00146542" w:rsidRDefault="00DA3D6F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Монетный двор.</w:t>
            </w:r>
          </w:p>
          <w:p w:rsidR="00DA3D6F" w:rsidRPr="00146542" w:rsidRDefault="002A37B2" w:rsidP="002B3BB3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«Стороны ме</w:t>
            </w:r>
            <w:proofErr w:type="gramStart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д»</w:t>
            </w:r>
            <w:proofErr w:type="gramEnd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ли"</w:t>
            </w:r>
          </w:p>
          <w:p w:rsidR="00DA3D6F" w:rsidRPr="00146542" w:rsidRDefault="00DA3D6F" w:rsidP="009179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Знать особенности технологического производства создания медалей.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F5C43" w:rsidRPr="00146542" w:rsidRDefault="00DA3D6F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C43" w:rsidRPr="00146542">
              <w:rPr>
                <w:rFonts w:ascii="Times New Roman" w:hAnsi="Times New Roman"/>
                <w:sz w:val="28"/>
                <w:szCs w:val="28"/>
              </w:rPr>
              <w:t>Выполнять новый прием-тиснение по фольге, выполнять эскизы по заданной тематике,</w:t>
            </w:r>
          </w:p>
          <w:p w:rsidR="00DA3D6F" w:rsidRPr="00146542" w:rsidRDefault="000F5C43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переносить эскиз на фольгу при помощи кальки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этические предпочтения и ориентироваться на искусство как значимую сферу человеческой деятельности,</w:t>
            </w:r>
          </w:p>
          <w:p w:rsidR="00DA3D6F" w:rsidRPr="00146542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испытывать потребность в творческой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реализации собственных замыслов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DA3D6F" w:rsidRPr="00146542" w:rsidRDefault="00DA3D6F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возникновения олимпийских медалей, </w:t>
            </w:r>
            <w:proofErr w:type="gramStart"/>
            <w:r w:rsidRPr="00146542">
              <w:rPr>
                <w:sz w:val="28"/>
                <w:szCs w:val="28"/>
              </w:rPr>
              <w:t>способе</w:t>
            </w:r>
            <w:proofErr w:type="gramEnd"/>
            <w:r w:rsidRPr="00146542">
              <w:rPr>
                <w:sz w:val="28"/>
                <w:szCs w:val="28"/>
              </w:rPr>
              <w:t xml:space="preserve"> их изготовления. Объяснять новые понятия. Выполнять эскиз  сторон медали на основе образца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 xml:space="preserve">сваивать правила тиснения фольги. Составлять </w:t>
            </w:r>
            <w:r w:rsidRPr="00146542">
              <w:rPr>
                <w:sz w:val="28"/>
                <w:szCs w:val="28"/>
              </w:rPr>
              <w:lastRenderedPageBreak/>
              <w:t>план изготовления изделия. Проводить оценку этапов работы. Составлять рассказ для презентации.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A3D6F" w:rsidRPr="00146542" w:rsidRDefault="00C55E4D" w:rsidP="008A6D9B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3D6F" w:rsidRPr="00146542" w:rsidRDefault="00DA3D6F" w:rsidP="00DA3D6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DA3D6F" w:rsidRPr="00146542" w:rsidRDefault="00DA3D6F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146542" w:rsidRDefault="00DA3D6F" w:rsidP="0032008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С.35-</w:t>
            </w:r>
            <w:r w:rsidR="007B521F" w:rsidRPr="00146542">
              <w:rPr>
                <w:sz w:val="28"/>
                <w:szCs w:val="28"/>
              </w:rPr>
              <w:t>37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146542" w:rsidRDefault="00DA3D6F" w:rsidP="00320083">
            <w:pPr>
              <w:rPr>
                <w:sz w:val="28"/>
                <w:szCs w:val="28"/>
              </w:rPr>
            </w:pPr>
          </w:p>
        </w:tc>
      </w:tr>
      <w:tr w:rsidR="00DA3D6F" w:rsidRPr="00146542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A3D6F" w:rsidRPr="00146542" w:rsidRDefault="00DA3D6F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Монетный двор.</w:t>
            </w:r>
          </w:p>
          <w:p w:rsidR="00DA3D6F" w:rsidRPr="00146542" w:rsidRDefault="00DA3D6F" w:rsidP="002B3BB3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Изделие «</w:t>
            </w:r>
            <w:r w:rsidR="002A37B2"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Медаль»</w:t>
            </w:r>
          </w:p>
          <w:p w:rsidR="00DA3D6F" w:rsidRPr="00146542" w:rsidRDefault="00DA3D6F" w:rsidP="004475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DA3D6F" w:rsidRPr="00146542" w:rsidRDefault="00DA3D6F" w:rsidP="00007C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A3D6F" w:rsidRPr="00146542" w:rsidRDefault="00DA3D6F" w:rsidP="00B33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3D6F" w:rsidRPr="00146542" w:rsidRDefault="00DA3D6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3D6F" w:rsidRPr="00146542" w:rsidRDefault="00DA3D6F" w:rsidP="003A33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С.37-39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146542" w:rsidRDefault="00DA3D6F" w:rsidP="0044751C">
            <w:pPr>
              <w:rPr>
                <w:sz w:val="28"/>
                <w:szCs w:val="28"/>
              </w:rPr>
            </w:pPr>
          </w:p>
        </w:tc>
      </w:tr>
      <w:tr w:rsidR="007B521F" w:rsidRPr="00146542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7B521F" w:rsidRPr="00146542" w:rsidRDefault="007B521F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Фаянсовый завод.</w:t>
            </w:r>
          </w:p>
          <w:p w:rsidR="007B521F" w:rsidRPr="00146542" w:rsidRDefault="007B521F" w:rsidP="0091796E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«Основа для вазы».</w:t>
            </w:r>
          </w:p>
        </w:tc>
        <w:tc>
          <w:tcPr>
            <w:tcW w:w="1984" w:type="dxa"/>
            <w:gridSpan w:val="2"/>
            <w:vMerge w:val="restart"/>
          </w:tcPr>
          <w:p w:rsidR="007B521F" w:rsidRPr="00146542" w:rsidRDefault="007B521F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Знать и использовать отдельные этапы последовательности изготовления фаянсовой посуды.</w:t>
            </w:r>
          </w:p>
        </w:tc>
        <w:tc>
          <w:tcPr>
            <w:tcW w:w="2268" w:type="dxa"/>
            <w:gridSpan w:val="2"/>
            <w:vMerge w:val="restart"/>
          </w:tcPr>
          <w:p w:rsidR="007B521F" w:rsidRPr="00146542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Выполнять эскиз конструкции и декора вазы, использовать приемы и способы работы с пластичными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7B521F" w:rsidRPr="00146542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проводить самооценку</w:t>
            </w:r>
          </w:p>
        </w:tc>
        <w:tc>
          <w:tcPr>
            <w:tcW w:w="1985" w:type="dxa"/>
            <w:vMerge w:val="restart"/>
          </w:tcPr>
          <w:p w:rsidR="007B521F" w:rsidRPr="00146542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7B521F" w:rsidRPr="00146542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я жизни человека и развития нашего государства</w:t>
            </w:r>
          </w:p>
        </w:tc>
        <w:tc>
          <w:tcPr>
            <w:tcW w:w="2693" w:type="dxa"/>
            <w:vMerge w:val="restart"/>
          </w:tcPr>
          <w:p w:rsidR="007B521F" w:rsidRPr="00146542" w:rsidRDefault="007B521F" w:rsidP="003A33D0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 технологии создания изделий из фаянса, их назначении и использовании из материалов учебника. Использовать эмблемы, нанесённые на посуду. Выполнять эскиз декора вазы.</w:t>
            </w:r>
          </w:p>
        </w:tc>
        <w:tc>
          <w:tcPr>
            <w:tcW w:w="1134" w:type="dxa"/>
            <w:hideMark/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7B521F" w:rsidRPr="00146542" w:rsidRDefault="007B521F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С.40-43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</w:p>
        </w:tc>
      </w:tr>
      <w:tr w:rsidR="007B521F" w:rsidRPr="00146542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B521F" w:rsidRPr="00146542" w:rsidRDefault="007B521F" w:rsidP="004475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bCs/>
                <w:sz w:val="28"/>
                <w:szCs w:val="28"/>
              </w:rPr>
              <w:t>Фаянсовый завод.</w:t>
            </w:r>
          </w:p>
          <w:p w:rsidR="002A37B2" w:rsidRPr="00146542" w:rsidRDefault="007B521F" w:rsidP="004475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«Ваза».</w:t>
            </w:r>
          </w:p>
          <w:p w:rsidR="002A37B2" w:rsidRPr="00146542" w:rsidRDefault="002A37B2" w:rsidP="002A37B2">
            <w:pPr>
              <w:rPr>
                <w:sz w:val="28"/>
                <w:szCs w:val="28"/>
              </w:rPr>
            </w:pPr>
          </w:p>
          <w:p w:rsidR="007B521F" w:rsidRPr="00146542" w:rsidRDefault="002A37B2" w:rsidP="002A37B2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Тест «Как создаётся фаянс»</w:t>
            </w:r>
          </w:p>
        </w:tc>
        <w:tc>
          <w:tcPr>
            <w:tcW w:w="1984" w:type="dxa"/>
            <w:gridSpan w:val="2"/>
            <w:vMerge/>
          </w:tcPr>
          <w:p w:rsidR="007B521F" w:rsidRPr="00146542" w:rsidRDefault="007B521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7B521F" w:rsidRPr="00146542" w:rsidRDefault="007B521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521F" w:rsidRPr="00146542" w:rsidRDefault="007B521F" w:rsidP="0062603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521F" w:rsidRPr="00146542" w:rsidRDefault="007B521F" w:rsidP="003A33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B521F" w:rsidRPr="00146542" w:rsidRDefault="007B521F" w:rsidP="00465E6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С.40-43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7B521F" w:rsidRPr="00146542" w:rsidRDefault="007B521F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D65F3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bCs/>
                <w:sz w:val="28"/>
                <w:szCs w:val="28"/>
              </w:rPr>
              <w:t>Швейная фабрика.</w:t>
            </w: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Изделие «Прихватка»</w:t>
            </w: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D9B" w:rsidRPr="00146542" w:rsidRDefault="008A6D9B" w:rsidP="00007C43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Понимать специфику работы швейной фабрики, знать последователь</w:t>
            </w:r>
            <w:r w:rsidRPr="00146542">
              <w:rPr>
                <w:sz w:val="28"/>
                <w:szCs w:val="28"/>
              </w:rPr>
              <w:lastRenderedPageBreak/>
              <w:t>ность операций шитья одежды.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технологию изготовления одежды, определять технологические этапы, различать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способ и результат действий, оценивать свою деятельность в групповой парной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Осмыслять значение производства для экономического развития страны 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нашего региона,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уважительно относиться к людям и результатам их деятельности</w:t>
            </w:r>
          </w:p>
        </w:tc>
        <w:tc>
          <w:tcPr>
            <w:tcW w:w="2693" w:type="dxa"/>
            <w:vMerge w:val="restart"/>
          </w:tcPr>
          <w:p w:rsidR="008A6D9B" w:rsidRPr="00146542" w:rsidRDefault="008A6D9B" w:rsidP="00A95AF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технологии производства одежды и профессиональной </w:t>
            </w:r>
            <w:r w:rsidRPr="00146542">
              <w:rPr>
                <w:sz w:val="28"/>
                <w:szCs w:val="28"/>
              </w:rPr>
              <w:lastRenderedPageBreak/>
              <w:t>деятельности людей. Находить и отмечать на карте города, крупнейшие швейные производства. Снимать мерки и определять свой размер одежды. Выделять и сравнивать виды одежды по их назначению. Составлять план изготовления изделия. Контролировать последовательность и качество изготовления.</w:t>
            </w:r>
          </w:p>
        </w:tc>
        <w:tc>
          <w:tcPr>
            <w:tcW w:w="1134" w:type="dxa"/>
            <w:hideMark/>
          </w:tcPr>
          <w:p w:rsidR="008A6D9B" w:rsidRPr="00146542" w:rsidRDefault="008A6D9B" w:rsidP="008A6D9B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С.46-51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D65F3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bCs/>
                <w:sz w:val="28"/>
                <w:szCs w:val="28"/>
              </w:rPr>
              <w:t>Швейная фабрика.</w:t>
            </w:r>
          </w:p>
          <w:p w:rsidR="008A6D9B" w:rsidRPr="00146542" w:rsidRDefault="008A6D9B" w:rsidP="0044751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Изделия «Новогодняя игрушка», «Птичка»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Использовать в практической работе технологию создания мягкой игрушки, выполнять шов «вперед иголку», сочетать различные виды материалов для создания одного изделия, определять размеры деталей по чертежу и вычерчивать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лекало при помощи циркуля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технологию изготовления мягкой игрушки, определять технологические этапы, 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уважительно относиться к людям и результатам их деятельности</w:t>
            </w:r>
          </w:p>
        </w:tc>
        <w:tc>
          <w:tcPr>
            <w:tcW w:w="2693" w:type="dxa"/>
            <w:vMerge/>
          </w:tcPr>
          <w:p w:rsidR="008A6D9B" w:rsidRPr="00146542" w:rsidRDefault="008A6D9B" w:rsidP="00A95A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B521F" w:rsidRPr="00146542" w:rsidRDefault="008A6D9B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7B521F"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="007B521F"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="007B521F" w:rsidRPr="00146542">
              <w:rPr>
                <w:sz w:val="28"/>
                <w:szCs w:val="28"/>
              </w:rPr>
              <w:t xml:space="preserve"> </w:t>
            </w:r>
            <w:proofErr w:type="spellStart"/>
            <w:r w:rsidR="007B521F" w:rsidRPr="00146542">
              <w:rPr>
                <w:sz w:val="28"/>
                <w:szCs w:val="28"/>
              </w:rPr>
              <w:t>прило-жение</w:t>
            </w:r>
            <w:proofErr w:type="spellEnd"/>
            <w:r w:rsidR="007B521F"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С.52-54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Обувное производство.</w:t>
            </w:r>
          </w:p>
          <w:p w:rsidR="008A6D9B" w:rsidRPr="00146542" w:rsidRDefault="008A6D9B" w:rsidP="0044751C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«Модель детской летней обуви».</w:t>
            </w:r>
          </w:p>
        </w:tc>
        <w:tc>
          <w:tcPr>
            <w:tcW w:w="1984" w:type="dxa"/>
            <w:gridSpan w:val="2"/>
            <w:vMerge w:val="restart"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об истории появления обуви на основе материала учебника</w:t>
            </w:r>
          </w:p>
        </w:tc>
        <w:tc>
          <w:tcPr>
            <w:tcW w:w="2268" w:type="dxa"/>
            <w:gridSpan w:val="2"/>
            <w:vMerge w:val="restart"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свой размер, выполнять самостоятельно разметку и раскрой детали изделия,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соблюдать правила работы с клеем и ножницами,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оценивать свою деятельность в парной работе, проводить контроль и рефлексию своих действий самостоятельно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уважение и интерес к труду и профессиональной деятельности человека на производстве,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использовать навыки, полученные на уроке для самообслуживания,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бережно и уважительно относиться к окружающей среде</w:t>
            </w:r>
          </w:p>
        </w:tc>
        <w:tc>
          <w:tcPr>
            <w:tcW w:w="2693" w:type="dxa"/>
            <w:vMerge w:val="restart"/>
          </w:tcPr>
          <w:p w:rsidR="008A6D9B" w:rsidRPr="00146542" w:rsidRDefault="008A6D9B" w:rsidP="00A95AF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технологии производства обуви и профессиональной деятельности людей. Находить и отмечать на карте города  крупнейшие обувные фабрики. Объяснять новые понятия, анализировать технологию изготовления обуви.</w:t>
            </w: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7B521F" w:rsidRPr="00146542">
              <w:rPr>
                <w:sz w:val="28"/>
                <w:szCs w:val="28"/>
              </w:rPr>
              <w:t>С.55-57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Обувное производство.</w:t>
            </w:r>
          </w:p>
          <w:p w:rsidR="008A6D9B" w:rsidRPr="00146542" w:rsidRDefault="008A6D9B" w:rsidP="00D65F39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«Модель детской летней обуви»</w:t>
            </w:r>
          </w:p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146542" w:rsidRDefault="008A6D9B" w:rsidP="00F10D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7B521F" w:rsidRPr="00146542">
              <w:rPr>
                <w:sz w:val="28"/>
                <w:szCs w:val="28"/>
              </w:rPr>
              <w:t>С.58-61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A6D9B" w:rsidRPr="00146542" w:rsidRDefault="008A6D9B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Деревообрабатывающее производство.</w:t>
            </w:r>
          </w:p>
          <w:p w:rsidR="008A6D9B" w:rsidRPr="00146542" w:rsidRDefault="008A6D9B" w:rsidP="00D65F39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«Лесенка-опора для растений»</w:t>
            </w:r>
          </w:p>
        </w:tc>
        <w:tc>
          <w:tcPr>
            <w:tcW w:w="1984" w:type="dxa"/>
            <w:gridSpan w:val="2"/>
            <w:vMerge w:val="restart"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 таком материале как древесина</w:t>
            </w:r>
          </w:p>
        </w:tc>
        <w:tc>
          <w:tcPr>
            <w:tcW w:w="2268" w:type="dxa"/>
            <w:gridSpan w:val="2"/>
            <w:vMerge w:val="restart"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Различать виды пиломатериалов и способы их производства,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декорировать изделие по собственному замыслу,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работать над проектом, составлять план, проводить защиту проекта</w:t>
            </w:r>
          </w:p>
        </w:tc>
        <w:tc>
          <w:tcPr>
            <w:tcW w:w="1985" w:type="dxa"/>
            <w:vMerge w:val="restart"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Осмыслять значение производства для экономического развития страны и нашего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региона,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уважительно относиться к людям и результатам их деятельности </w:t>
            </w:r>
          </w:p>
        </w:tc>
        <w:tc>
          <w:tcPr>
            <w:tcW w:w="2693" w:type="dxa"/>
            <w:vMerge w:val="restart"/>
          </w:tcPr>
          <w:p w:rsidR="008A6D9B" w:rsidRPr="00146542" w:rsidRDefault="008A6D9B" w:rsidP="00F10DB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из материалов учебника информацию о древесине, её свойствах, технологии </w:t>
            </w:r>
            <w:r w:rsidRPr="00146542">
              <w:rPr>
                <w:sz w:val="28"/>
                <w:szCs w:val="28"/>
              </w:rPr>
              <w:lastRenderedPageBreak/>
              <w:t>производства. Соблюдать правила безопасности. Соотносить размеры лесенк</w:t>
            </w:r>
            <w:proofErr w:type="gramStart"/>
            <w:r w:rsidRPr="00146542">
              <w:rPr>
                <w:sz w:val="28"/>
                <w:szCs w:val="28"/>
              </w:rPr>
              <w:t>и-</w:t>
            </w:r>
            <w:proofErr w:type="gramEnd"/>
            <w:r w:rsidRPr="00146542">
              <w:rPr>
                <w:sz w:val="28"/>
                <w:szCs w:val="28"/>
              </w:rPr>
              <w:t xml:space="preserve"> опоры с размерами растения, декорировать изделие  по собственному замыслу. Составлять рассказ для презентации.</w:t>
            </w: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С.62-66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95AFA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D9B" w:rsidRPr="00146542" w:rsidRDefault="008A6D9B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Деревообрабатывающее производство.</w:t>
            </w:r>
          </w:p>
          <w:p w:rsidR="008A6D9B" w:rsidRPr="00146542" w:rsidRDefault="008A6D9B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«Лесенка-опора для растений»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146542" w:rsidRDefault="008A6D9B" w:rsidP="00F10D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С.66-68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95AFA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6D9B" w:rsidRPr="00146542" w:rsidRDefault="008A6D9B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Кондитерская фабрика.</w:t>
            </w:r>
          </w:p>
          <w:p w:rsidR="008A6D9B" w:rsidRPr="00146542" w:rsidRDefault="008A6D9B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Практическая работа: «Тест «Кондитерские изделия».</w:t>
            </w:r>
          </w:p>
          <w:p w:rsidR="008A6D9B" w:rsidRPr="00146542" w:rsidRDefault="008A6D9B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8A6D9B" w:rsidRPr="00146542" w:rsidRDefault="008A6D9B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 технологии изготовления шоколада, применять правила поведения при приготовлении пищи.</w:t>
            </w:r>
          </w:p>
        </w:tc>
        <w:tc>
          <w:tcPr>
            <w:tcW w:w="2268" w:type="dxa"/>
            <w:gridSpan w:val="2"/>
            <w:vMerge w:val="restart"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Различать виды кондитерских изделий и способы их производства,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</w:tc>
        <w:tc>
          <w:tcPr>
            <w:tcW w:w="1985" w:type="dxa"/>
            <w:vMerge w:val="restart"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взаимопомощи при выполнении изделия,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испытывать чувство ответственности, долга, сопереживания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использовать навыки самообслуживания, 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полученные на уроке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повседневной жизни</w:t>
            </w:r>
            <w:proofErr w:type="gramEnd"/>
          </w:p>
        </w:tc>
        <w:tc>
          <w:tcPr>
            <w:tcW w:w="2693" w:type="dxa"/>
            <w:vMerge w:val="restart"/>
          </w:tcPr>
          <w:p w:rsidR="008A6D9B" w:rsidRPr="00146542" w:rsidRDefault="008A6D9B" w:rsidP="00F10D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технологии производства кондитерских изделий. Отыскивать на обёртке продукции информацию о её производителе и составе. Находить на карте крупнейшие кондитерские фабрики. Анализировать технологию </w:t>
            </w:r>
            <w:r w:rsidRPr="00146542">
              <w:rPr>
                <w:sz w:val="28"/>
                <w:szCs w:val="28"/>
              </w:rPr>
              <w:lastRenderedPageBreak/>
              <w:t>изготовления шоколада. Определять технологические этапы. Анализировать рецепты пирожного и печенья. Определять необходимый инвентарь для приготовления блюд. Составлять план приготовления блюда.</w:t>
            </w: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Практическая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С.69-71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A6D9B" w:rsidRPr="00146542" w:rsidRDefault="008A6D9B" w:rsidP="00A95AF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Кондитерская фабрика.</w:t>
            </w:r>
          </w:p>
          <w:p w:rsidR="008A6D9B" w:rsidRPr="00146542" w:rsidRDefault="008A6D9B" w:rsidP="00A95AF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Pr="00146542">
              <w:rPr>
                <w:i/>
                <w:sz w:val="28"/>
                <w:szCs w:val="28"/>
              </w:rPr>
              <w:t>Изделие: «Пирожное «Картошка», «Шоколадное печенье»</w:t>
            </w:r>
          </w:p>
        </w:tc>
        <w:tc>
          <w:tcPr>
            <w:tcW w:w="1984" w:type="dxa"/>
            <w:gridSpan w:val="2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A6D9B" w:rsidRPr="00146542" w:rsidRDefault="008A6D9B" w:rsidP="008917C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146542" w:rsidRDefault="008A6D9B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С.69-77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A57BB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8A6D9B" w:rsidRPr="00146542" w:rsidRDefault="008A6D9B" w:rsidP="00C83C52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Бытовая техника.</w:t>
            </w:r>
          </w:p>
          <w:p w:rsidR="008A6D9B" w:rsidRPr="00146542" w:rsidRDefault="008A6D9B" w:rsidP="00C83C52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Практическая работа «Тест» «Правила эксплуатации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электронагрева-тельных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приборов»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Классифицировать бытовую технику, понимать значение использования бытовой техники человеком.</w:t>
            </w:r>
          </w:p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A6D9B" w:rsidRPr="00146542" w:rsidRDefault="008A6D9B" w:rsidP="008917C8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Собирать модель лампы на основе простой электрической цепи, анализировать инструкцию по эксплуатации бытовой техники, заполнять технологическую карту, осуществлять выбор наиболее рациональных </w:t>
            </w:r>
            <w:r w:rsidRPr="00146542">
              <w:rPr>
                <w:sz w:val="28"/>
                <w:szCs w:val="28"/>
              </w:rPr>
              <w:lastRenderedPageBreak/>
              <w:t>способов решения практических задач в соответствии с конкретными условиями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A6D9B" w:rsidRPr="00146542" w:rsidRDefault="008A6D9B" w:rsidP="00A57B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результату профессиональной деятельности человека,</w:t>
            </w:r>
          </w:p>
          <w:p w:rsidR="008A6D9B" w:rsidRPr="00146542" w:rsidRDefault="008A6D9B" w:rsidP="00A57B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</w:t>
            </w:r>
          </w:p>
          <w:p w:rsidR="008A6D9B" w:rsidRPr="00146542" w:rsidRDefault="00C611C1" w:rsidP="00A57BB9">
            <w:pPr>
              <w:snapToGri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 поисковой и</w:t>
            </w:r>
            <w:r w:rsidR="008A6D9B" w:rsidRPr="00146542">
              <w:rPr>
                <w:sz w:val="28"/>
                <w:szCs w:val="28"/>
              </w:rPr>
              <w:t>сследовательской деятельности</w:t>
            </w:r>
          </w:p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A6D9B" w:rsidRPr="00146542" w:rsidRDefault="008A6D9B" w:rsidP="00992E33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 бытовой технике, её видах и назначении</w:t>
            </w:r>
            <w:proofErr w:type="gramStart"/>
            <w:r w:rsidRPr="00146542">
              <w:rPr>
                <w:sz w:val="28"/>
                <w:szCs w:val="28"/>
              </w:rPr>
              <w:t xml:space="preserve"> .</w:t>
            </w:r>
            <w:proofErr w:type="gramEnd"/>
            <w:r w:rsidRPr="00146542">
              <w:rPr>
                <w:sz w:val="28"/>
                <w:szCs w:val="28"/>
              </w:rPr>
              <w:t xml:space="preserve"> находить на карте России крупнейшие производства бытовой техники ,объяснять новые понятия. Изготавливать абажур в технике « витраж»</w:t>
            </w: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8A6D9B" w:rsidP="00935177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7B521F" w:rsidRPr="00146542">
              <w:rPr>
                <w:sz w:val="28"/>
                <w:szCs w:val="28"/>
              </w:rPr>
              <w:t>С.78-85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A6D9B" w:rsidRPr="00146542" w:rsidRDefault="008A6D9B" w:rsidP="00C83C52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Бытовая </w:t>
            </w:r>
            <w:r w:rsidRPr="00146542">
              <w:rPr>
                <w:sz w:val="28"/>
                <w:szCs w:val="28"/>
              </w:rPr>
              <w:lastRenderedPageBreak/>
              <w:t>техника.</w:t>
            </w:r>
          </w:p>
          <w:p w:rsidR="008A6D9B" w:rsidRPr="00146542" w:rsidRDefault="008A6D9B" w:rsidP="00C83C52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Изделие: «Настольная лампа», «Абажур. Сборка настольной лампы».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вать бытовую технику, понимать значение использования бытовой техники человеком, собирать простую электрическую цепь при выполнении практической работы</w:t>
            </w:r>
          </w:p>
        </w:tc>
        <w:tc>
          <w:tcPr>
            <w:tcW w:w="2268" w:type="dxa"/>
            <w:gridSpan w:val="2"/>
            <w:vMerge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146542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146542" w:rsidRDefault="008A6D9B" w:rsidP="008917C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 xml:space="preserve">/ </w:t>
            </w:r>
            <w:r w:rsidRPr="00146542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146542" w:rsidRDefault="007B521F" w:rsidP="007B521F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Учебник</w:t>
            </w:r>
            <w:r w:rsidRPr="00146542">
              <w:rPr>
                <w:sz w:val="28"/>
                <w:szCs w:val="28"/>
              </w:rPr>
              <w:lastRenderedPageBreak/>
              <w:t xml:space="preserve">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7B521F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С.78-</w:t>
            </w:r>
            <w:r w:rsidRPr="00146542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9831D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8A6D9B" w:rsidRPr="00146542" w:rsidRDefault="008A6D9B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Тепличное хозяйство</w:t>
            </w:r>
            <w:r w:rsidR="002A37B2" w:rsidRPr="00146542">
              <w:rPr>
                <w:sz w:val="28"/>
                <w:szCs w:val="28"/>
              </w:rPr>
              <w:t>.</w:t>
            </w:r>
          </w:p>
          <w:p w:rsidR="002A37B2" w:rsidRPr="00146542" w:rsidRDefault="002A37B2" w:rsidP="0091796E">
            <w:pPr>
              <w:rPr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Изделие: «Цветы для школьной клумбы»</w:t>
            </w:r>
          </w:p>
        </w:tc>
        <w:tc>
          <w:tcPr>
            <w:tcW w:w="1984" w:type="dxa"/>
            <w:gridSpan w:val="2"/>
          </w:tcPr>
          <w:p w:rsidR="008A6D9B" w:rsidRPr="00146542" w:rsidRDefault="008A6D9B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Различать виды теплиц, их конструкцию, объяснять значение теплиц.</w:t>
            </w:r>
          </w:p>
        </w:tc>
        <w:tc>
          <w:tcPr>
            <w:tcW w:w="2268" w:type="dxa"/>
            <w:gridSpan w:val="2"/>
          </w:tcPr>
          <w:p w:rsidR="008A6D9B" w:rsidRPr="00146542" w:rsidRDefault="00C611C1" w:rsidP="008917C8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Владеть  навыками исследовательской и опытнической деятельности; обобщать полученные результаты и делать выводы;  обсуждать полученные результаты; выступать с презентацией.</w:t>
            </w:r>
          </w:p>
        </w:tc>
        <w:tc>
          <w:tcPr>
            <w:tcW w:w="1985" w:type="dxa"/>
          </w:tcPr>
          <w:p w:rsidR="00C611C1" w:rsidRPr="00146542" w:rsidRDefault="00C611C1" w:rsidP="00C611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Понимать значение тепличного хозяйства и важность выращивания растений круглый год для организации правильного питания, проявлять интерес</w:t>
            </w:r>
          </w:p>
          <w:p w:rsidR="00C611C1" w:rsidRPr="00146542" w:rsidRDefault="00C611C1" w:rsidP="00C611C1">
            <w:pPr>
              <w:snapToGri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 поисковой исследователь</w:t>
            </w:r>
            <w:r w:rsidRPr="00146542">
              <w:rPr>
                <w:sz w:val="28"/>
                <w:szCs w:val="28"/>
              </w:rPr>
              <w:lastRenderedPageBreak/>
              <w:t>ской деятельности  в процессе выращивания  рассады; уважать труд растениеводов.</w:t>
            </w:r>
          </w:p>
          <w:p w:rsidR="008A6D9B" w:rsidRPr="00146542" w:rsidRDefault="00C611C1" w:rsidP="00114D89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A6D9B" w:rsidRPr="00146542" w:rsidRDefault="008A6D9B" w:rsidP="00992E3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Находить и отбирать информацию о конструкциях теплиц, их значении для человека. Анализировать информацию на пакетике с семенами. Технологию их выращивания. Определять срок годности семян.</w:t>
            </w:r>
          </w:p>
        </w:tc>
        <w:tc>
          <w:tcPr>
            <w:tcW w:w="1134" w:type="dxa"/>
            <w:hideMark/>
          </w:tcPr>
          <w:p w:rsidR="008A6D9B" w:rsidRPr="00146542" w:rsidRDefault="00C611C1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="008A6D9B"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C611C1" w:rsidRPr="00146542" w:rsidRDefault="008A6D9B" w:rsidP="00C611C1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C611C1"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="00C611C1"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="00C611C1" w:rsidRPr="00146542">
              <w:rPr>
                <w:sz w:val="28"/>
                <w:szCs w:val="28"/>
              </w:rPr>
              <w:t xml:space="preserve"> </w:t>
            </w:r>
            <w:proofErr w:type="spellStart"/>
            <w:r w:rsidR="00C611C1" w:rsidRPr="00146542">
              <w:rPr>
                <w:sz w:val="28"/>
                <w:szCs w:val="28"/>
              </w:rPr>
              <w:t>прило-жение</w:t>
            </w:r>
            <w:proofErr w:type="spellEnd"/>
            <w:r w:rsidR="00C611C1"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C611C1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С.88-94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8917C8">
        <w:tc>
          <w:tcPr>
            <w:tcW w:w="15594" w:type="dxa"/>
            <w:gridSpan w:val="13"/>
            <w:hideMark/>
          </w:tcPr>
          <w:p w:rsidR="008A6D9B" w:rsidRPr="00146542" w:rsidRDefault="008A6D9B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Человек и вода  (3ч)</w:t>
            </w:r>
            <w:r w:rsidR="00C611C1" w:rsidRPr="001465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A6D9B" w:rsidRPr="00146542" w:rsidRDefault="008A6D9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6D9B" w:rsidRPr="00146542" w:rsidRDefault="008A6D9B" w:rsidP="005521A9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E15795" w:rsidRPr="00146542" w:rsidTr="002153C2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E15795" w:rsidRPr="00146542" w:rsidRDefault="00E15795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</w:tcPr>
          <w:p w:rsidR="00E15795" w:rsidRPr="00146542" w:rsidRDefault="00E15795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Водоканал.</w:t>
            </w:r>
          </w:p>
          <w:p w:rsidR="00E15795" w:rsidRPr="00146542" w:rsidRDefault="00E15795" w:rsidP="0091796E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Изделия «Фильтр для очистки воды»,</w:t>
            </w:r>
          </w:p>
        </w:tc>
        <w:tc>
          <w:tcPr>
            <w:tcW w:w="1842" w:type="dxa"/>
          </w:tcPr>
          <w:p w:rsidR="00E15795" w:rsidRPr="00146542" w:rsidRDefault="00E15795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 водоснабжении города, понимать важность существования воды.</w:t>
            </w:r>
          </w:p>
        </w:tc>
        <w:tc>
          <w:tcPr>
            <w:tcW w:w="2268" w:type="dxa"/>
            <w:gridSpan w:val="2"/>
          </w:tcPr>
          <w:p w:rsidR="00E15795" w:rsidRPr="00146542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Проводить эксперимент по определению количества расходуемой воды при помощи струемера, проводить самооценку,</w:t>
            </w:r>
          </w:p>
          <w:p w:rsidR="00E15795" w:rsidRPr="00146542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обсуждать и изменять план работы в зависимости от условий</w:t>
            </w:r>
          </w:p>
        </w:tc>
        <w:tc>
          <w:tcPr>
            <w:tcW w:w="1985" w:type="dxa"/>
          </w:tcPr>
          <w:p w:rsidR="00E15795" w:rsidRPr="00146542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Осознавать важность экономного расходования воды,</w:t>
            </w:r>
          </w:p>
          <w:p w:rsidR="00E15795" w:rsidRPr="00146542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бережно и уважительно относиться к окружающей среде</w:t>
            </w:r>
          </w:p>
        </w:tc>
        <w:tc>
          <w:tcPr>
            <w:tcW w:w="2693" w:type="dxa"/>
          </w:tcPr>
          <w:p w:rsidR="00E15795" w:rsidRPr="00146542" w:rsidRDefault="00E15795" w:rsidP="00855F97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об устройстве системы водоснабжения города и о фильтрации 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д</w:t>
            </w:r>
            <w:proofErr w:type="gramEnd"/>
            <w:r w:rsidRPr="00146542">
              <w:rPr>
                <w:sz w:val="28"/>
                <w:szCs w:val="28"/>
              </w:rPr>
              <w:t>елать выводы о необходимости экономного расходования воды. осваивать способ очистки воды в бытовых условиях. Проводить эксперимент по очистке 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в</w:t>
            </w:r>
            <w:proofErr w:type="gramEnd"/>
            <w:r w:rsidRPr="00146542">
              <w:rPr>
                <w:sz w:val="28"/>
                <w:szCs w:val="28"/>
              </w:rPr>
              <w:t xml:space="preserve">ыбирать экономичный режим </w:t>
            </w:r>
            <w:r w:rsidRPr="00146542">
              <w:rPr>
                <w:sz w:val="28"/>
                <w:szCs w:val="28"/>
              </w:rPr>
              <w:lastRenderedPageBreak/>
              <w:t xml:space="preserve">использования воды. составлять рассказ для презентации о значении воды. способах очистки. Правилах </w:t>
            </w:r>
            <w:proofErr w:type="gramStart"/>
            <w:r w:rsidRPr="00146542">
              <w:rPr>
                <w:sz w:val="28"/>
                <w:szCs w:val="28"/>
              </w:rPr>
              <w:t>экономного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</w:p>
          <w:p w:rsidR="00E15795" w:rsidRPr="00146542" w:rsidRDefault="00E15795" w:rsidP="002153C2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расходования воды.</w:t>
            </w:r>
          </w:p>
          <w:p w:rsidR="00E15795" w:rsidRPr="00146542" w:rsidRDefault="00E15795" w:rsidP="002153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E15795" w:rsidRPr="00146542" w:rsidRDefault="00E15795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5795" w:rsidRPr="00146542" w:rsidRDefault="00E15795" w:rsidP="00E1579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E15795" w:rsidRPr="00146542" w:rsidRDefault="00E15795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15795" w:rsidRPr="00146542" w:rsidRDefault="00E15795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С.95-100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15795" w:rsidRPr="00146542" w:rsidRDefault="00E15795" w:rsidP="0044751C">
            <w:pPr>
              <w:rPr>
                <w:sz w:val="28"/>
                <w:szCs w:val="28"/>
              </w:rPr>
            </w:pPr>
          </w:p>
        </w:tc>
      </w:tr>
      <w:tr w:rsidR="008A6D9B" w:rsidRPr="00146542" w:rsidTr="002153C2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A6D9B" w:rsidRPr="00146542" w:rsidRDefault="008A6D9B" w:rsidP="002153C2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Порт. </w:t>
            </w:r>
          </w:p>
          <w:p w:rsidR="00E15795" w:rsidRPr="00146542" w:rsidRDefault="008A6D9B" w:rsidP="002153C2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Практическая работа «Технический рисунок канатной лестницы».</w:t>
            </w:r>
          </w:p>
          <w:p w:rsidR="008A6D9B" w:rsidRPr="00146542" w:rsidRDefault="00E15795" w:rsidP="002153C2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«Канатная лестница»</w:t>
            </w:r>
            <w:r w:rsidR="008A6D9B" w:rsidRPr="00146542">
              <w:rPr>
                <w:sz w:val="28"/>
                <w:szCs w:val="28"/>
              </w:rPr>
              <w:tab/>
            </w:r>
            <w:proofErr w:type="gramStart"/>
            <w:r w:rsidR="008A6D9B" w:rsidRPr="00146542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6D9B" w:rsidRPr="00146542" w:rsidRDefault="008A6D9B" w:rsidP="0091796E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Называть некоторые особенности работы порта (назначение, состав, классификация)</w:t>
            </w:r>
          </w:p>
        </w:tc>
        <w:tc>
          <w:tcPr>
            <w:tcW w:w="2268" w:type="dxa"/>
            <w:gridSpan w:val="2"/>
          </w:tcPr>
          <w:p w:rsidR="008A6D9B" w:rsidRPr="00146542" w:rsidRDefault="00E15795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Владеть  навыками исследовательской и опытнической деятельности; обобщать полученные результаты и делать выводы;  обсуждать полученные результаты; выступать с презентацией.</w:t>
            </w:r>
          </w:p>
        </w:tc>
        <w:tc>
          <w:tcPr>
            <w:tcW w:w="1985" w:type="dxa"/>
          </w:tcPr>
          <w:p w:rsidR="008A6D9B" w:rsidRPr="00146542" w:rsidRDefault="00E15795" w:rsidP="0044751C">
            <w:pPr>
              <w:pStyle w:val="a8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146542">
              <w:rPr>
                <w:rFonts w:cs="Times New Roman"/>
                <w:color w:val="000000"/>
                <w:sz w:val="28"/>
                <w:szCs w:val="28"/>
              </w:rPr>
              <w:t>Проявлять интерес к производственным процессам  и профессиональной деятельности людей; уважительно относиться к людям и результатам их трудовой деятельности.</w:t>
            </w:r>
          </w:p>
        </w:tc>
        <w:tc>
          <w:tcPr>
            <w:tcW w:w="2693" w:type="dxa"/>
          </w:tcPr>
          <w:p w:rsidR="008A6D9B" w:rsidRPr="00146542" w:rsidRDefault="008A6D9B" w:rsidP="00E8171B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 работе и устройстве порта, о профессиях людей, работающих в порту</w:t>
            </w:r>
            <w:proofErr w:type="gramStart"/>
            <w:r w:rsidRPr="00146542">
              <w:rPr>
                <w:sz w:val="28"/>
                <w:szCs w:val="28"/>
              </w:rPr>
              <w:t xml:space="preserve">.. </w:t>
            </w:r>
            <w:proofErr w:type="gramEnd"/>
            <w:r w:rsidRPr="00146542">
              <w:rPr>
                <w:sz w:val="28"/>
                <w:szCs w:val="28"/>
              </w:rPr>
              <w:t>находить и отмечать на карте крупнейшие порты России. Объяснять новые понятия. Анализировать способы вязания морских узлов, осваивать способы вязания простого и прямого узла.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8A6D9B" w:rsidRPr="00146542" w:rsidRDefault="00E15795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="008A6D9B"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FEA" w:rsidRPr="00146542" w:rsidRDefault="00047FEA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8A6D9B" w:rsidRPr="00146542" w:rsidRDefault="008A6D9B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146542" w:rsidRDefault="00047FE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С.101-110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146542" w:rsidRDefault="008A6D9B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6.03</w:t>
            </w:r>
          </w:p>
        </w:tc>
      </w:tr>
      <w:tr w:rsidR="00047FEA" w:rsidRPr="00146542" w:rsidTr="002153C2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47FEA" w:rsidRPr="00146542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Узелковое плетение.</w:t>
            </w:r>
          </w:p>
          <w:p w:rsidR="00047FEA" w:rsidRPr="00146542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Изделие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«Браслет»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7FEA" w:rsidRPr="00146542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Называть некоторые особенности </w:t>
            </w:r>
            <w:r w:rsidRPr="00146542">
              <w:rPr>
                <w:sz w:val="28"/>
                <w:szCs w:val="28"/>
              </w:rPr>
              <w:lastRenderedPageBreak/>
              <w:t>техники макраме; различать предметы, выполненные в технике макраме.</w:t>
            </w:r>
          </w:p>
        </w:tc>
        <w:tc>
          <w:tcPr>
            <w:tcW w:w="2268" w:type="dxa"/>
            <w:gridSpan w:val="2"/>
          </w:tcPr>
          <w:p w:rsidR="00047FEA" w:rsidRPr="00146542" w:rsidRDefault="00047FE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Выбирать наиболее рациональный способ 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изделия; самостоятельно разрабатывать  план выполнения изделия на основе анализа готового изделия;</w:t>
            </w:r>
            <w:r w:rsidR="00CE6ABA" w:rsidRPr="00146542">
              <w:rPr>
                <w:rFonts w:ascii="Times New Roman" w:hAnsi="Times New Roman"/>
                <w:sz w:val="28"/>
                <w:szCs w:val="28"/>
              </w:rPr>
              <w:t xml:space="preserve"> контролировать и оценивать свою работу на каждом этапе.</w:t>
            </w:r>
          </w:p>
        </w:tc>
        <w:tc>
          <w:tcPr>
            <w:tcW w:w="1985" w:type="dxa"/>
          </w:tcPr>
          <w:p w:rsidR="00047FEA" w:rsidRPr="00146542" w:rsidRDefault="00CE6ABA" w:rsidP="0044751C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Стремиться к творческой  деятельности и </w:t>
            </w:r>
            <w:proofErr w:type="spellStart"/>
            <w:r w:rsidRPr="00146542">
              <w:rPr>
                <w:rFonts w:ascii="Times New Roman" w:hAnsi="Times New Roman" w:cs="Times New Roman"/>
                <w:sz w:val="28"/>
                <w:szCs w:val="28"/>
              </w:rPr>
              <w:t>реализции</w:t>
            </w:r>
            <w:proofErr w:type="spellEnd"/>
            <w:r w:rsidRPr="0014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замыслов; определять причины успехов и неудач в собственной деятельности.</w:t>
            </w:r>
          </w:p>
        </w:tc>
        <w:tc>
          <w:tcPr>
            <w:tcW w:w="2693" w:type="dxa"/>
          </w:tcPr>
          <w:p w:rsidR="00047FEA" w:rsidRPr="00146542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об </w:t>
            </w:r>
            <w:r w:rsidRPr="00146542">
              <w:rPr>
                <w:sz w:val="28"/>
                <w:szCs w:val="28"/>
              </w:rPr>
              <w:lastRenderedPageBreak/>
              <w:t xml:space="preserve">истории развития узелкового плетения и макраме, сравнивать способы вязания морских узлов и узлов в технике «макраме». Изготавливать </w:t>
            </w:r>
            <w:proofErr w:type="gramStart"/>
            <w:r w:rsidRPr="00146542">
              <w:rPr>
                <w:sz w:val="28"/>
                <w:szCs w:val="28"/>
              </w:rPr>
              <w:t>изделие</w:t>
            </w:r>
            <w:proofErr w:type="gramEnd"/>
            <w:r w:rsidRPr="00146542">
              <w:rPr>
                <w:sz w:val="28"/>
                <w:szCs w:val="28"/>
              </w:rPr>
              <w:t xml:space="preserve"> используя узлы. Проводить оценку работы, контролировать оценку и качество изготовления изделия.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FEA" w:rsidRPr="00146542" w:rsidRDefault="00047FEA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lastRenderedPageBreak/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047FEA" w:rsidRPr="00146542" w:rsidRDefault="00047FEA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  <w:r w:rsidR="00CE6ABA" w:rsidRPr="00146542">
              <w:rPr>
                <w:sz w:val="28"/>
                <w:szCs w:val="28"/>
              </w:rPr>
              <w:t>С.110-112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13.03</w:t>
            </w:r>
          </w:p>
        </w:tc>
      </w:tr>
      <w:tr w:rsidR="00047FEA" w:rsidRPr="00146542" w:rsidTr="008917C8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047FEA" w:rsidRPr="00146542" w:rsidRDefault="00047FEA" w:rsidP="0044751C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Человек и воздух  (3ч)</w:t>
            </w:r>
          </w:p>
        </w:tc>
      </w:tr>
      <w:tr w:rsidR="00CE6ABA" w:rsidRPr="00146542" w:rsidTr="00A8567D">
        <w:trPr>
          <w:gridAfter w:val="2"/>
          <w:wAfter w:w="3600" w:type="dxa"/>
        </w:trPr>
        <w:tc>
          <w:tcPr>
            <w:tcW w:w="426" w:type="dxa"/>
            <w:hideMark/>
          </w:tcPr>
          <w:p w:rsidR="00CE6ABA" w:rsidRPr="00146542" w:rsidRDefault="00CE6AB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3"/>
          </w:tcPr>
          <w:p w:rsidR="00CE6ABA" w:rsidRPr="00146542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Самолётостроение. </w:t>
            </w:r>
            <w:r w:rsidR="00985130" w:rsidRPr="00146542">
              <w:rPr>
                <w:sz w:val="28"/>
                <w:szCs w:val="28"/>
              </w:rPr>
              <w:t xml:space="preserve"> </w:t>
            </w:r>
          </w:p>
          <w:p w:rsidR="00CE6ABA" w:rsidRPr="00146542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«Самолёт».</w:t>
            </w:r>
          </w:p>
        </w:tc>
        <w:tc>
          <w:tcPr>
            <w:tcW w:w="1842" w:type="dxa"/>
          </w:tcPr>
          <w:p w:rsidR="00CE6ABA" w:rsidRPr="00146542" w:rsidRDefault="00CE6ABA" w:rsidP="00CE6A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542">
              <w:rPr>
                <w:rFonts w:eastAsia="Calibri"/>
                <w:sz w:val="28"/>
                <w:szCs w:val="28"/>
                <w:lang w:eastAsia="en-US"/>
              </w:rPr>
              <w:t xml:space="preserve"> Сравнивать конструкции самолетов и ракет, определять последовательность сборки модели самолетов из конструкторов, </w:t>
            </w:r>
            <w:r w:rsidRPr="00146542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использовать приемы и правила работы с отверткой и гаечным ключом</w:t>
            </w:r>
          </w:p>
          <w:p w:rsidR="00CE6ABA" w:rsidRPr="00146542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план сборки на основе анализа готового изделия, самостоятельно выполнять изделие по образцу, вносить изменения в конструкцию изделия,</w:t>
            </w:r>
          </w:p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проводить самооценку, обсуждать и изменять план в зависимости от условий</w:t>
            </w:r>
          </w:p>
        </w:tc>
        <w:tc>
          <w:tcPr>
            <w:tcW w:w="1985" w:type="dxa"/>
          </w:tcPr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результату профессиональной деятельности человека,</w:t>
            </w:r>
          </w:p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я развития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нашего государства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E6ABA" w:rsidRPr="00146542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об истории развития самолётостроения, о видах и назначении самолётов. Находить и отмечать на карте России  крупнейшие заводы </w:t>
            </w:r>
            <w:r w:rsidRPr="00146542">
              <w:rPr>
                <w:sz w:val="28"/>
                <w:szCs w:val="28"/>
              </w:rPr>
              <w:lastRenderedPageBreak/>
              <w:t>производящие самолёты. Объяснять особенности самолётов, их назначение. Сравнивать различные виды летательных аппаратов. Осуществлять поиск информации о профессиях создателей летательных Самолётостроение. Ракетостроение аппаратов.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6ABA" w:rsidRPr="00146542" w:rsidRDefault="00CE6ABA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</w:tcPr>
          <w:p w:rsidR="00CE6ABA" w:rsidRPr="00146542" w:rsidRDefault="00CE6ABA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CE6ABA" w:rsidRPr="00146542" w:rsidRDefault="00CE6ABA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E6ABA" w:rsidRPr="00146542" w:rsidRDefault="00CE6AB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С.113-118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CE6ABA" w:rsidRPr="00146542" w:rsidRDefault="00CE6ABA" w:rsidP="0044751C">
            <w:pPr>
              <w:rPr>
                <w:sz w:val="28"/>
                <w:szCs w:val="28"/>
              </w:rPr>
            </w:pPr>
          </w:p>
        </w:tc>
      </w:tr>
      <w:tr w:rsidR="00CE6ABA" w:rsidRPr="00146542" w:rsidTr="00A8567D">
        <w:trPr>
          <w:gridAfter w:val="2"/>
          <w:wAfter w:w="3600" w:type="dxa"/>
        </w:trPr>
        <w:tc>
          <w:tcPr>
            <w:tcW w:w="426" w:type="dxa"/>
            <w:hideMark/>
          </w:tcPr>
          <w:p w:rsidR="00CE6ABA" w:rsidRPr="00146542" w:rsidRDefault="00CE6AB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  <w:gridSpan w:val="3"/>
          </w:tcPr>
          <w:p w:rsidR="00CE6ABA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="00CE6ABA" w:rsidRPr="00146542">
              <w:rPr>
                <w:sz w:val="28"/>
                <w:szCs w:val="28"/>
              </w:rPr>
              <w:t xml:space="preserve"> Ракетостроение.</w:t>
            </w:r>
          </w:p>
          <w:p w:rsidR="00CE6ABA" w:rsidRPr="00146542" w:rsidRDefault="00CE6AB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Ракета – носитель.</w:t>
            </w:r>
          </w:p>
          <w:p w:rsidR="00CE6ABA" w:rsidRPr="00146542" w:rsidRDefault="00CE6ABA" w:rsidP="0044751C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 «Ракета-носитель»</w:t>
            </w:r>
          </w:p>
        </w:tc>
        <w:tc>
          <w:tcPr>
            <w:tcW w:w="1842" w:type="dxa"/>
          </w:tcPr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Определять свойства, виды бумаги, выполнять самостоятельно чертеж деталей при помощи линейки и циркуля</w:t>
            </w:r>
          </w:p>
        </w:tc>
        <w:tc>
          <w:tcPr>
            <w:tcW w:w="2268" w:type="dxa"/>
            <w:gridSpan w:val="2"/>
          </w:tcPr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Трансформировать лист бумаги в объемные геометрические тела,</w:t>
            </w:r>
          </w:p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самостоятельно декорировать изделие,</w:t>
            </w:r>
          </w:p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оценивать свою деятельность в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и парной работе, определять правильность выполнения действий и вносить необходимые коррективы в процесс выполнения изделия</w:t>
            </w:r>
          </w:p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результату профессиональной деятельности человека,</w:t>
            </w:r>
          </w:p>
          <w:p w:rsidR="00CE6ABA" w:rsidRPr="00146542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промышленны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х произво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дств  дл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я развития нашего государства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E6ABA" w:rsidRPr="00146542" w:rsidRDefault="00CE6ABA" w:rsidP="00C04951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Осмыслить конструкцию ракеты, строить модель ракеты. Выполнять самостоятельно разметку деталей изделия по чертежу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и</w:t>
            </w:r>
            <w:proofErr w:type="gramEnd"/>
            <w:r w:rsidRPr="00146542">
              <w:rPr>
                <w:sz w:val="28"/>
                <w:szCs w:val="28"/>
              </w:rPr>
              <w:t xml:space="preserve">спользовать правила сгибания </w:t>
            </w:r>
            <w:r w:rsidRPr="00146542">
              <w:rPr>
                <w:sz w:val="28"/>
                <w:szCs w:val="28"/>
              </w:rPr>
              <w:lastRenderedPageBreak/>
              <w:t>бумаги для изготовления изделия. Соблюдать правила работы с ножницами.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6ABA" w:rsidRPr="00146542" w:rsidRDefault="00CE6ABA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</w:tcPr>
          <w:p w:rsidR="00CE6ABA" w:rsidRPr="00146542" w:rsidRDefault="00CE6ABA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CE6ABA" w:rsidRPr="00146542" w:rsidRDefault="00CE6ABA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E6ABA" w:rsidRPr="00146542" w:rsidRDefault="00CE6AB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С.113</w:t>
            </w:r>
            <w:r w:rsidR="00985130" w:rsidRPr="00146542">
              <w:rPr>
                <w:sz w:val="28"/>
                <w:szCs w:val="28"/>
              </w:rPr>
              <w:t>-120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CE6ABA" w:rsidRPr="00146542" w:rsidRDefault="00CE6ABA" w:rsidP="0044751C">
            <w:pPr>
              <w:rPr>
                <w:sz w:val="28"/>
                <w:szCs w:val="28"/>
              </w:rPr>
            </w:pPr>
          </w:p>
        </w:tc>
      </w:tr>
      <w:tr w:rsidR="00985130" w:rsidRPr="00146542" w:rsidTr="00A8567D">
        <w:trPr>
          <w:gridAfter w:val="2"/>
          <w:wAfter w:w="3600" w:type="dxa"/>
        </w:trPr>
        <w:tc>
          <w:tcPr>
            <w:tcW w:w="426" w:type="dxa"/>
            <w:hideMark/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3"/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Летательный аппарат. Воздушный змей.</w:t>
            </w:r>
          </w:p>
          <w:p w:rsidR="00985130" w:rsidRPr="00146542" w:rsidRDefault="00985130" w:rsidP="00985130">
            <w:pPr>
              <w:rPr>
                <w:sz w:val="28"/>
                <w:szCs w:val="28"/>
              </w:rPr>
            </w:pPr>
          </w:p>
          <w:p w:rsidR="00985130" w:rsidRPr="00146542" w:rsidRDefault="00985130" w:rsidP="00985130">
            <w:pPr>
              <w:rPr>
                <w:sz w:val="28"/>
                <w:szCs w:val="28"/>
              </w:rPr>
            </w:pPr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«Воздушный змей»</w:t>
            </w:r>
          </w:p>
        </w:tc>
        <w:tc>
          <w:tcPr>
            <w:tcW w:w="1842" w:type="dxa"/>
          </w:tcPr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Применять на практике правила разметки деталей путем сгибания, сочетать в изделии различные материалы</w:t>
            </w:r>
          </w:p>
        </w:tc>
        <w:tc>
          <w:tcPr>
            <w:tcW w:w="2268" w:type="dxa"/>
            <w:gridSpan w:val="2"/>
          </w:tcPr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Освоить правила разметки деталей изделия из бумаги и картона сгибанием,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последовательность выполнения работы</w:t>
            </w:r>
          </w:p>
        </w:tc>
        <w:tc>
          <w:tcPr>
            <w:tcW w:w="1985" w:type="dxa"/>
          </w:tcPr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Гордиться достижениями своей страны в области исследования космоса,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 к поисковой и исследовательской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5130" w:rsidRPr="00146542" w:rsidRDefault="00985130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Находить и отбирать информацию об истории возникновения и конструктивных особенностях воздушных змеев. Осваивать правила разметки деталей изделия из бумаги и картона. Использовать приёмы работы шилом. Заполнять технологическую </w:t>
            </w:r>
            <w:r w:rsidRPr="00146542">
              <w:rPr>
                <w:sz w:val="28"/>
                <w:szCs w:val="28"/>
              </w:rPr>
              <w:lastRenderedPageBreak/>
              <w:t>карту. Распределять обязанности для работы в группе.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30" w:rsidRPr="00146542" w:rsidRDefault="00985130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hideMark/>
          </w:tcPr>
          <w:p w:rsidR="00985130" w:rsidRPr="00146542" w:rsidRDefault="00985130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985130" w:rsidRPr="00146542" w:rsidRDefault="00985130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С.121-124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</w:p>
        </w:tc>
      </w:tr>
      <w:tr w:rsidR="00047FEA" w:rsidRPr="00146542" w:rsidTr="008917C8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047FEA" w:rsidRPr="00146542" w:rsidRDefault="00047FEA" w:rsidP="00B56F7C">
            <w:pPr>
              <w:rPr>
                <w:b/>
                <w:sz w:val="28"/>
                <w:szCs w:val="28"/>
              </w:rPr>
            </w:pPr>
          </w:p>
        </w:tc>
      </w:tr>
      <w:tr w:rsidR="00985130" w:rsidRPr="00146542" w:rsidTr="00C007FD">
        <w:trPr>
          <w:gridAfter w:val="2"/>
          <w:wAfter w:w="3600" w:type="dxa"/>
        </w:trPr>
        <w:tc>
          <w:tcPr>
            <w:tcW w:w="426" w:type="dxa"/>
            <w:hideMark/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Создание титульного листа.</w:t>
            </w:r>
            <w:proofErr w:type="gramStart"/>
            <w:r w:rsidRPr="00146542">
              <w:rPr>
                <w:sz w:val="28"/>
                <w:szCs w:val="28"/>
              </w:rPr>
              <w:t xml:space="preserve"> </w:t>
            </w:r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«Титульный лист»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146542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для написания текста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Создавать титульный лист для книги «Дневник путешественника»,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освоить набор текста,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и устанавливать число строк и столбцов,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выделять этапы издания книги,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этапы технологического процесса издания книги, кот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ожно воспроизвести в классе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Испытывать потребность в творческой деятельности и реализации собственных замыслов,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</w:t>
            </w:r>
          </w:p>
          <w:p w:rsidR="00985130" w:rsidRPr="00146542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к поисковой и исследовательской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5130" w:rsidRPr="00146542" w:rsidRDefault="00985130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 технологическом процессе издания книги, профессиях людей, участвующих в её создании. Выделять этапы издания книги, определять этапы технологического процесса издания книги, которые можно воспроизвести в классе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и</w:t>
            </w:r>
            <w:proofErr w:type="gramEnd"/>
            <w:r w:rsidRPr="00146542">
              <w:rPr>
                <w:sz w:val="28"/>
                <w:szCs w:val="28"/>
              </w:rPr>
              <w:t xml:space="preserve">спользовать полученные знания для составления рассказа об истории книгопечатания и </w:t>
            </w:r>
            <w:r w:rsidRPr="00146542">
              <w:rPr>
                <w:sz w:val="28"/>
                <w:szCs w:val="28"/>
              </w:rPr>
              <w:lastRenderedPageBreak/>
              <w:t>видах печатной продукции.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30" w:rsidRPr="00146542" w:rsidRDefault="00985130" w:rsidP="00447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hideMark/>
          </w:tcPr>
          <w:p w:rsidR="00985130" w:rsidRPr="00146542" w:rsidRDefault="00985130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985130" w:rsidRPr="00146542" w:rsidRDefault="00985130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С.125-133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85130" w:rsidRPr="00146542" w:rsidRDefault="00985130" w:rsidP="0044751C">
            <w:pPr>
              <w:rPr>
                <w:sz w:val="28"/>
                <w:szCs w:val="28"/>
              </w:rPr>
            </w:pPr>
          </w:p>
        </w:tc>
      </w:tr>
      <w:tr w:rsidR="000F5C43" w:rsidRPr="00146542" w:rsidTr="000F5C43">
        <w:trPr>
          <w:gridAfter w:val="2"/>
          <w:wAfter w:w="3600" w:type="dxa"/>
          <w:trHeight w:val="2330"/>
        </w:trPr>
        <w:tc>
          <w:tcPr>
            <w:tcW w:w="426" w:type="dxa"/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Работа с таблицами.</w:t>
            </w:r>
          </w:p>
          <w:p w:rsidR="000F5C43" w:rsidRPr="00146542" w:rsidRDefault="000F5C43" w:rsidP="0044751C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Изделие: работа с таблицами.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F5C43" w:rsidRPr="00146542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 xml:space="preserve">Повторение правил работы на компьютере. Создание таблицы в программе </w:t>
            </w:r>
            <w:proofErr w:type="spellStart"/>
            <w:r w:rsidRPr="00146542">
              <w:rPr>
                <w:sz w:val="28"/>
                <w:szCs w:val="28"/>
                <w:lang w:eastAsia="ar-SA"/>
              </w:rPr>
              <w:t>MicrosoftWord</w:t>
            </w:r>
            <w:proofErr w:type="spellEnd"/>
            <w:r w:rsidRPr="0014654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F5C43" w:rsidRPr="00146542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lastRenderedPageBreak/>
              <w:t>Профессии: редактор, технический редактор, корректор, художник.</w:t>
            </w:r>
          </w:p>
          <w:p w:rsidR="000F5C43" w:rsidRPr="00146542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146542">
              <w:rPr>
                <w:sz w:val="28"/>
                <w:szCs w:val="28"/>
                <w:lang w:eastAsia="ar-SA"/>
              </w:rPr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лист, таблица, строка, столбец.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0F5C43" w:rsidRPr="00146542" w:rsidRDefault="000F5C43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146542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для написания текста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43" w:rsidRPr="00146542" w:rsidRDefault="000F5C43">
            <w:pPr>
              <w:spacing w:after="200" w:line="276" w:lineRule="auto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редакторе…. Соблюдать правила работы на компьютере.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5C43" w:rsidRPr="00146542" w:rsidRDefault="000F5C43" w:rsidP="00447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</w:tcPr>
          <w:p w:rsidR="000F5C43" w:rsidRPr="00146542" w:rsidRDefault="000F5C43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0F5C43" w:rsidRPr="00146542" w:rsidRDefault="000F5C43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С.130-131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</w:p>
        </w:tc>
      </w:tr>
      <w:tr w:rsidR="000F5C43" w:rsidRPr="00146542" w:rsidTr="000F5C43">
        <w:trPr>
          <w:gridAfter w:val="2"/>
          <w:wAfter w:w="3600" w:type="dxa"/>
          <w:trHeight w:val="451"/>
        </w:trPr>
        <w:tc>
          <w:tcPr>
            <w:tcW w:w="426" w:type="dxa"/>
            <w:hideMark/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Создание содержания книги. Практическая работа «Содержание»</w:t>
            </w:r>
          </w:p>
        </w:tc>
        <w:tc>
          <w:tcPr>
            <w:tcW w:w="1842" w:type="dxa"/>
            <w:vMerge/>
          </w:tcPr>
          <w:p w:rsidR="000F5C43" w:rsidRPr="00146542" w:rsidRDefault="000F5C43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C43" w:rsidRPr="00146542" w:rsidRDefault="000F5C43" w:rsidP="00B56F7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0F5C43" w:rsidRPr="00146542" w:rsidRDefault="000F5C43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43" w:rsidRPr="00146542" w:rsidRDefault="000F5C43" w:rsidP="000306C3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деле. В процессе создания книги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F5C43" w:rsidRPr="00146542" w:rsidRDefault="000F5C43" w:rsidP="0044751C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hideMark/>
          </w:tcPr>
          <w:p w:rsidR="000F5C43" w:rsidRPr="00146542" w:rsidRDefault="000F5C43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0F5C43" w:rsidRPr="00146542" w:rsidRDefault="000F5C43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С.134-135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</w:p>
        </w:tc>
      </w:tr>
      <w:tr w:rsidR="000F5C43" w:rsidRPr="00146542" w:rsidTr="00A8567D">
        <w:trPr>
          <w:gridAfter w:val="2"/>
          <w:wAfter w:w="3600" w:type="dxa"/>
          <w:trHeight w:val="1694"/>
        </w:trPr>
        <w:tc>
          <w:tcPr>
            <w:tcW w:w="426" w:type="dxa"/>
            <w:hideMark/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gridSpan w:val="3"/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Переплётные работы</w:t>
            </w:r>
          </w:p>
          <w:p w:rsidR="000F5C43" w:rsidRPr="00146542" w:rsidRDefault="000F5C43" w:rsidP="000F5C43">
            <w:pPr>
              <w:rPr>
                <w:sz w:val="28"/>
                <w:szCs w:val="28"/>
              </w:rPr>
            </w:pPr>
          </w:p>
          <w:p w:rsidR="000F5C43" w:rsidRPr="00146542" w:rsidRDefault="000F5C43" w:rsidP="000F5C43">
            <w:pPr>
              <w:rPr>
                <w:sz w:val="28"/>
                <w:szCs w:val="28"/>
              </w:rPr>
            </w:pPr>
          </w:p>
          <w:p w:rsidR="000F5C43" w:rsidRPr="00146542" w:rsidRDefault="000F5C43" w:rsidP="000F5C43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Изделие: Книга «Дневник путешественника»</w:t>
            </w:r>
          </w:p>
        </w:tc>
        <w:tc>
          <w:tcPr>
            <w:tcW w:w="1842" w:type="dxa"/>
            <w:vMerge w:val="restart"/>
          </w:tcPr>
          <w:p w:rsidR="000F5C43" w:rsidRPr="00146542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Знать этапы технологического процесса изготовления переплёта книги; создавать </w:t>
            </w:r>
            <w:proofErr w:type="spellStart"/>
            <w:r w:rsidRPr="00146542">
              <w:rPr>
                <w:sz w:val="28"/>
                <w:szCs w:val="28"/>
                <w:lang w:eastAsia="ar-SA"/>
              </w:rPr>
              <w:t>искиз</w:t>
            </w:r>
            <w:proofErr w:type="spellEnd"/>
            <w:r w:rsidRPr="00146542">
              <w:rPr>
                <w:sz w:val="28"/>
                <w:szCs w:val="28"/>
                <w:lang w:eastAsia="ar-SA"/>
              </w:rPr>
              <w:t xml:space="preserve"> обложки в соответствии с выбранной тематикой, определять размеры деталей</w:t>
            </w:r>
            <w:proofErr w:type="gramStart"/>
            <w:r w:rsidRPr="00146542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146542">
              <w:rPr>
                <w:sz w:val="28"/>
                <w:szCs w:val="28"/>
                <w:lang w:eastAsia="ar-SA"/>
              </w:rPr>
              <w:t xml:space="preserve"> выполнять разметку деталей на бумаге</w:t>
            </w:r>
          </w:p>
        </w:tc>
        <w:tc>
          <w:tcPr>
            <w:tcW w:w="2127" w:type="dxa"/>
            <w:vMerge w:val="restart"/>
          </w:tcPr>
          <w:p w:rsidR="000F5C43" w:rsidRPr="00146542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Отбирать информацию для </w:t>
            </w:r>
            <w:r w:rsidR="00366F01" w:rsidRPr="00146542">
              <w:rPr>
                <w:sz w:val="28"/>
                <w:szCs w:val="28"/>
                <w:lang w:eastAsia="ar-SA"/>
              </w:rPr>
              <w:t>создания книги и подбирать иллюстрированный материал, классифицировать и систематизировать изученный материал по заданным критериям</w:t>
            </w:r>
          </w:p>
        </w:tc>
        <w:tc>
          <w:tcPr>
            <w:tcW w:w="2126" w:type="dxa"/>
            <w:gridSpan w:val="2"/>
            <w:vMerge w:val="restart"/>
          </w:tcPr>
          <w:p w:rsidR="000F5C43" w:rsidRPr="00146542" w:rsidRDefault="00366F01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Стремиться к творческой деятельности и реализации собственных замыслов; доводить до логического завершения творческую задумку, идею.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F5C43" w:rsidRPr="00146542" w:rsidRDefault="000F5C43" w:rsidP="006378DE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Объяснять  значение различных элементов книги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оздавать эскиз обложки книги в соответствии с темой. Оформлять изделие в соответствии с собственным замыслом.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43" w:rsidRPr="00146542" w:rsidRDefault="000F5C43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0F5C43" w:rsidRPr="00146542" w:rsidRDefault="000F5C43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0F5C43" w:rsidRPr="00146542" w:rsidRDefault="000F5C43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F5C43" w:rsidRPr="00146542" w:rsidRDefault="00366F01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С.135-139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F5C43" w:rsidRPr="00146542" w:rsidRDefault="000F5C43" w:rsidP="0044751C">
            <w:pPr>
              <w:rPr>
                <w:sz w:val="28"/>
                <w:szCs w:val="28"/>
              </w:rPr>
            </w:pPr>
          </w:p>
        </w:tc>
      </w:tr>
      <w:tr w:rsidR="00047FEA" w:rsidRPr="00146542" w:rsidTr="000F5C43">
        <w:trPr>
          <w:gridAfter w:val="2"/>
          <w:wAfter w:w="3600" w:type="dxa"/>
          <w:trHeight w:val="559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F5C43" w:rsidRPr="00146542" w:rsidRDefault="00047FEA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Переплётные работы</w:t>
            </w:r>
          </w:p>
          <w:p w:rsidR="00047FEA" w:rsidRPr="00146542" w:rsidRDefault="000F5C43" w:rsidP="000F5C43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Изделие: Книга «Дневник путешественника»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47FEA" w:rsidRPr="00146542" w:rsidRDefault="00047FEA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47FEA" w:rsidRPr="00146542" w:rsidRDefault="00047FEA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047FEA" w:rsidRPr="00146542" w:rsidRDefault="00047FEA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7FEA" w:rsidRPr="00146542" w:rsidRDefault="00047FEA" w:rsidP="00447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FEA" w:rsidRPr="00146542" w:rsidRDefault="00047FEA" w:rsidP="0044751C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="00366F01" w:rsidRPr="00146542">
              <w:rPr>
                <w:sz w:val="28"/>
                <w:szCs w:val="28"/>
              </w:rPr>
              <w:t>С</w:t>
            </w:r>
            <w:proofErr w:type="gramEnd"/>
            <w:r w:rsidR="00366F01"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47FEA" w:rsidRPr="00146542" w:rsidRDefault="00366F01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С.135-139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047FEA" w:rsidRPr="00146542" w:rsidRDefault="00047FEA" w:rsidP="0044751C">
            <w:pPr>
              <w:rPr>
                <w:sz w:val="28"/>
                <w:szCs w:val="28"/>
              </w:rPr>
            </w:pPr>
          </w:p>
        </w:tc>
      </w:tr>
      <w:tr w:rsidR="00290687" w:rsidRPr="00146542" w:rsidTr="00A8567D">
        <w:trPr>
          <w:gridAfter w:val="2"/>
          <w:wAfter w:w="3600" w:type="dxa"/>
          <w:trHeight w:val="77"/>
        </w:trPr>
        <w:tc>
          <w:tcPr>
            <w:tcW w:w="426" w:type="dxa"/>
            <w:hideMark/>
          </w:tcPr>
          <w:p w:rsidR="00290687" w:rsidRPr="00146542" w:rsidRDefault="00290687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  <w:gridSpan w:val="3"/>
          </w:tcPr>
          <w:p w:rsidR="00290687" w:rsidRPr="00146542" w:rsidRDefault="00290687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Итоговый урок.</w:t>
            </w:r>
          </w:p>
          <w:p w:rsidR="00290687" w:rsidRPr="00146542" w:rsidRDefault="00290687" w:rsidP="0044751C">
            <w:pPr>
              <w:rPr>
                <w:i/>
                <w:sz w:val="28"/>
                <w:szCs w:val="28"/>
              </w:rPr>
            </w:pPr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выполненных работ</w:t>
            </w:r>
          </w:p>
        </w:tc>
        <w:tc>
          <w:tcPr>
            <w:tcW w:w="1842" w:type="dxa"/>
          </w:tcPr>
          <w:p w:rsidR="00290687" w:rsidRPr="00146542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знания,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умения, навыки,</w:t>
            </w:r>
          </w:p>
          <w:p w:rsidR="00290687" w:rsidRPr="00146542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полученные по курсу «Технология»</w:t>
            </w:r>
          </w:p>
        </w:tc>
        <w:tc>
          <w:tcPr>
            <w:tcW w:w="2127" w:type="dxa"/>
          </w:tcPr>
          <w:p w:rsidR="00290687" w:rsidRPr="00146542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Оценить свою работу за год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обучения,</w:t>
            </w:r>
          </w:p>
          <w:p w:rsidR="00290687" w:rsidRPr="00146542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презентовать свои работы</w:t>
            </w:r>
          </w:p>
        </w:tc>
        <w:tc>
          <w:tcPr>
            <w:tcW w:w="2126" w:type="dxa"/>
            <w:gridSpan w:val="2"/>
          </w:tcPr>
          <w:p w:rsidR="00290687" w:rsidRPr="00146542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Положительно относиться к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предметно-практической деятельности,</w:t>
            </w:r>
          </w:p>
          <w:p w:rsidR="00290687" w:rsidRPr="00146542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ценить труд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90687" w:rsidRPr="00146542" w:rsidRDefault="00290687" w:rsidP="00E74AD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Презентовать свои работы, объяснять </w:t>
            </w:r>
            <w:r w:rsidRPr="00146542">
              <w:rPr>
                <w:sz w:val="28"/>
                <w:szCs w:val="28"/>
              </w:rPr>
              <w:lastRenderedPageBreak/>
              <w:t>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0687" w:rsidRPr="00146542" w:rsidRDefault="00290687" w:rsidP="0044751C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Итогов</w:t>
            </w:r>
            <w:r w:rsidRPr="00146542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1276" w:type="dxa"/>
            <w:hideMark/>
          </w:tcPr>
          <w:p w:rsidR="00290687" w:rsidRPr="00146542" w:rsidRDefault="00290687" w:rsidP="00047FEA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Учебник</w:t>
            </w:r>
            <w:r w:rsidRPr="00146542">
              <w:rPr>
                <w:sz w:val="28"/>
                <w:szCs w:val="28"/>
              </w:rPr>
              <w:lastRenderedPageBreak/>
              <w:t xml:space="preserve">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290687" w:rsidRPr="00146542" w:rsidRDefault="00290687" w:rsidP="00B36100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hideMark/>
          </w:tcPr>
          <w:p w:rsidR="00290687" w:rsidRPr="00146542" w:rsidRDefault="00290687" w:rsidP="004475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290687" w:rsidRPr="00146542" w:rsidRDefault="00290687" w:rsidP="0044751C">
            <w:pPr>
              <w:rPr>
                <w:sz w:val="28"/>
                <w:szCs w:val="28"/>
              </w:rPr>
            </w:pPr>
          </w:p>
        </w:tc>
      </w:tr>
    </w:tbl>
    <w:p w:rsidR="00DA3D6F" w:rsidRPr="00146542" w:rsidRDefault="00DA3D6F">
      <w:pPr>
        <w:rPr>
          <w:sz w:val="28"/>
          <w:szCs w:val="28"/>
        </w:rPr>
      </w:pPr>
    </w:p>
    <w:p w:rsidR="00C930AC" w:rsidRPr="00146542" w:rsidRDefault="00C930AC">
      <w:pPr>
        <w:rPr>
          <w:sz w:val="28"/>
          <w:szCs w:val="28"/>
        </w:rPr>
      </w:pPr>
    </w:p>
    <w:p w:rsidR="000306C3" w:rsidRPr="00146542" w:rsidRDefault="000E3F8E" w:rsidP="000E3F8E">
      <w:pPr>
        <w:ind w:left="-60" w:firstLine="1336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                                                       </w:t>
      </w:r>
    </w:p>
    <w:p w:rsidR="000306C3" w:rsidRPr="00146542" w:rsidRDefault="000306C3" w:rsidP="000E3F8E">
      <w:pPr>
        <w:ind w:left="-60" w:firstLine="1336"/>
        <w:rPr>
          <w:b/>
          <w:sz w:val="28"/>
          <w:szCs w:val="28"/>
        </w:rPr>
      </w:pPr>
    </w:p>
    <w:p w:rsidR="000306C3" w:rsidRPr="00146542" w:rsidRDefault="000306C3" w:rsidP="00290687">
      <w:pPr>
        <w:rPr>
          <w:b/>
          <w:sz w:val="28"/>
          <w:szCs w:val="28"/>
        </w:rPr>
      </w:pPr>
    </w:p>
    <w:p w:rsidR="000306C3" w:rsidRPr="00146542" w:rsidRDefault="000306C3" w:rsidP="000E3F8E">
      <w:pPr>
        <w:ind w:left="-60" w:firstLine="1336"/>
        <w:rPr>
          <w:b/>
          <w:sz w:val="28"/>
          <w:szCs w:val="28"/>
        </w:rPr>
      </w:pPr>
    </w:p>
    <w:sectPr w:rsidR="000306C3" w:rsidRPr="00146542" w:rsidSect="00146542">
      <w:pgSz w:w="16838" w:h="11906" w:orient="landscape"/>
      <w:pgMar w:top="851" w:right="39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6E" w:rsidRDefault="00F0456E" w:rsidP="00D10E17">
      <w:r>
        <w:separator/>
      </w:r>
    </w:p>
  </w:endnote>
  <w:endnote w:type="continuationSeparator" w:id="0">
    <w:p w:rsidR="00F0456E" w:rsidRDefault="00F0456E" w:rsidP="00D1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6E" w:rsidRDefault="00F0456E" w:rsidP="00D10E17">
      <w:r>
        <w:separator/>
      </w:r>
    </w:p>
  </w:footnote>
  <w:footnote w:type="continuationSeparator" w:id="0">
    <w:p w:rsidR="00F0456E" w:rsidRDefault="00F0456E" w:rsidP="00D10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88F0476"/>
    <w:multiLevelType w:val="hybridMultilevel"/>
    <w:tmpl w:val="9F8C6902"/>
    <w:lvl w:ilvl="0" w:tplc="4A54F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94D67"/>
    <w:multiLevelType w:val="multilevel"/>
    <w:tmpl w:val="70C8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440"/>
      </w:pPr>
      <w:rPr>
        <w:rFonts w:hint="default"/>
      </w:rPr>
    </w:lvl>
  </w:abstractNum>
  <w:abstractNum w:abstractNumId="6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7">
    <w:nsid w:val="37DB033E"/>
    <w:multiLevelType w:val="hybridMultilevel"/>
    <w:tmpl w:val="4300B8DC"/>
    <w:lvl w:ilvl="0" w:tplc="B66A94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9E00D4A"/>
    <w:multiLevelType w:val="multilevel"/>
    <w:tmpl w:val="18F866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AB"/>
    <w:rsid w:val="00004385"/>
    <w:rsid w:val="000074DF"/>
    <w:rsid w:val="00007C43"/>
    <w:rsid w:val="000306C3"/>
    <w:rsid w:val="00047FEA"/>
    <w:rsid w:val="00086378"/>
    <w:rsid w:val="000D07EC"/>
    <w:rsid w:val="000E3F8E"/>
    <w:rsid w:val="000E7AFD"/>
    <w:rsid w:val="000F5C43"/>
    <w:rsid w:val="00114D89"/>
    <w:rsid w:val="00146542"/>
    <w:rsid w:val="00165AE4"/>
    <w:rsid w:val="00195D89"/>
    <w:rsid w:val="001A55D7"/>
    <w:rsid w:val="001B44D7"/>
    <w:rsid w:val="001C091D"/>
    <w:rsid w:val="001C362B"/>
    <w:rsid w:val="001C3F34"/>
    <w:rsid w:val="00201B18"/>
    <w:rsid w:val="00205F2B"/>
    <w:rsid w:val="002153C2"/>
    <w:rsid w:val="0027632E"/>
    <w:rsid w:val="00290687"/>
    <w:rsid w:val="00296041"/>
    <w:rsid w:val="002A37B2"/>
    <w:rsid w:val="002B3BB3"/>
    <w:rsid w:val="002F573A"/>
    <w:rsid w:val="00320083"/>
    <w:rsid w:val="00330A3C"/>
    <w:rsid w:val="003528BC"/>
    <w:rsid w:val="00366F01"/>
    <w:rsid w:val="00375CAB"/>
    <w:rsid w:val="00377904"/>
    <w:rsid w:val="003A33D0"/>
    <w:rsid w:val="003A7C64"/>
    <w:rsid w:val="003C0A6C"/>
    <w:rsid w:val="003C4DD9"/>
    <w:rsid w:val="00403D18"/>
    <w:rsid w:val="0043351A"/>
    <w:rsid w:val="0043458C"/>
    <w:rsid w:val="004349CB"/>
    <w:rsid w:val="0044751C"/>
    <w:rsid w:val="00450857"/>
    <w:rsid w:val="004555D2"/>
    <w:rsid w:val="00465E66"/>
    <w:rsid w:val="00487B31"/>
    <w:rsid w:val="004C611D"/>
    <w:rsid w:val="004C6FD0"/>
    <w:rsid w:val="004F72F9"/>
    <w:rsid w:val="0052444F"/>
    <w:rsid w:val="005264FB"/>
    <w:rsid w:val="005521A9"/>
    <w:rsid w:val="005A689B"/>
    <w:rsid w:val="006140E9"/>
    <w:rsid w:val="00626037"/>
    <w:rsid w:val="00631784"/>
    <w:rsid w:val="00631C02"/>
    <w:rsid w:val="00635293"/>
    <w:rsid w:val="006378DE"/>
    <w:rsid w:val="00657F94"/>
    <w:rsid w:val="0069489E"/>
    <w:rsid w:val="006D2085"/>
    <w:rsid w:val="006E542F"/>
    <w:rsid w:val="006F18D9"/>
    <w:rsid w:val="00707EFA"/>
    <w:rsid w:val="00766BF8"/>
    <w:rsid w:val="007670B5"/>
    <w:rsid w:val="0078262C"/>
    <w:rsid w:val="007B521F"/>
    <w:rsid w:val="007B67AE"/>
    <w:rsid w:val="007B6E70"/>
    <w:rsid w:val="007C6ACE"/>
    <w:rsid w:val="007D7D8A"/>
    <w:rsid w:val="007E13DF"/>
    <w:rsid w:val="007E451A"/>
    <w:rsid w:val="00806203"/>
    <w:rsid w:val="00855F97"/>
    <w:rsid w:val="00883BF4"/>
    <w:rsid w:val="008917C8"/>
    <w:rsid w:val="008A6D9B"/>
    <w:rsid w:val="008B532B"/>
    <w:rsid w:val="0091796E"/>
    <w:rsid w:val="00935177"/>
    <w:rsid w:val="0093614B"/>
    <w:rsid w:val="00936BC2"/>
    <w:rsid w:val="009806D7"/>
    <w:rsid w:val="009831D9"/>
    <w:rsid w:val="00985130"/>
    <w:rsid w:val="00992E33"/>
    <w:rsid w:val="009C6D38"/>
    <w:rsid w:val="009F28DE"/>
    <w:rsid w:val="00A11711"/>
    <w:rsid w:val="00A20209"/>
    <w:rsid w:val="00A20326"/>
    <w:rsid w:val="00A27C06"/>
    <w:rsid w:val="00A420D1"/>
    <w:rsid w:val="00A57BB9"/>
    <w:rsid w:val="00A77DF5"/>
    <w:rsid w:val="00A8567D"/>
    <w:rsid w:val="00A95AFA"/>
    <w:rsid w:val="00B06DAA"/>
    <w:rsid w:val="00B13840"/>
    <w:rsid w:val="00B33B01"/>
    <w:rsid w:val="00B34B14"/>
    <w:rsid w:val="00B36100"/>
    <w:rsid w:val="00B56F7C"/>
    <w:rsid w:val="00B671CE"/>
    <w:rsid w:val="00BF2419"/>
    <w:rsid w:val="00C007FD"/>
    <w:rsid w:val="00C04951"/>
    <w:rsid w:val="00C55E4D"/>
    <w:rsid w:val="00C611C1"/>
    <w:rsid w:val="00C62659"/>
    <w:rsid w:val="00C83C52"/>
    <w:rsid w:val="00C930AC"/>
    <w:rsid w:val="00CA29FD"/>
    <w:rsid w:val="00CA5759"/>
    <w:rsid w:val="00CD0D74"/>
    <w:rsid w:val="00CD3339"/>
    <w:rsid w:val="00CD6DEF"/>
    <w:rsid w:val="00CD7768"/>
    <w:rsid w:val="00CE6ABA"/>
    <w:rsid w:val="00CF0B8F"/>
    <w:rsid w:val="00D10E17"/>
    <w:rsid w:val="00D62468"/>
    <w:rsid w:val="00D65F39"/>
    <w:rsid w:val="00DA3D6F"/>
    <w:rsid w:val="00E15795"/>
    <w:rsid w:val="00E56BD3"/>
    <w:rsid w:val="00E6469C"/>
    <w:rsid w:val="00E74ADC"/>
    <w:rsid w:val="00E8171B"/>
    <w:rsid w:val="00ED7295"/>
    <w:rsid w:val="00F0456E"/>
    <w:rsid w:val="00F10DBE"/>
    <w:rsid w:val="00F23607"/>
    <w:rsid w:val="00F358DB"/>
    <w:rsid w:val="00F57013"/>
    <w:rsid w:val="00F60A00"/>
    <w:rsid w:val="00F61E52"/>
    <w:rsid w:val="00F83E4F"/>
    <w:rsid w:val="00FB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C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5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75CAB"/>
    <w:rPr>
      <w:i/>
      <w:iCs/>
    </w:rPr>
  </w:style>
  <w:style w:type="character" w:styleId="a6">
    <w:name w:val="Strong"/>
    <w:qFormat/>
    <w:rsid w:val="00375CAB"/>
    <w:rPr>
      <w:b/>
      <w:bCs/>
    </w:rPr>
  </w:style>
  <w:style w:type="paragraph" w:styleId="a7">
    <w:name w:val="No Spacing"/>
    <w:uiPriority w:val="1"/>
    <w:qFormat/>
    <w:rsid w:val="00BF2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BF2419"/>
  </w:style>
  <w:style w:type="paragraph" w:customStyle="1" w:styleId="a8">
    <w:name w:val="Îáû÷íûé"/>
    <w:basedOn w:val="a"/>
    <w:next w:val="a"/>
    <w:rsid w:val="0043458C"/>
    <w:pPr>
      <w:suppressAutoHyphens/>
      <w:autoSpaceDE w:val="0"/>
    </w:pPr>
    <w:rPr>
      <w:rFonts w:eastAsia="Arial Unicode MS" w:cs="Tahoma"/>
      <w:lang w:eastAsia="ar-SA"/>
    </w:rPr>
  </w:style>
  <w:style w:type="paragraph" w:customStyle="1" w:styleId="Default">
    <w:name w:val="Default"/>
    <w:basedOn w:val="a"/>
    <w:rsid w:val="00114D89"/>
    <w:pPr>
      <w:suppressAutoHyphens/>
      <w:autoSpaceDE w:val="0"/>
    </w:pPr>
    <w:rPr>
      <w:rFonts w:ascii="SchoolBookCSanPin" w:eastAsia="SchoolBookCSanPin" w:hAnsi="SchoolBookCSanPin" w:cs="SchoolBookCSanPin"/>
      <w:color w:val="000000"/>
      <w:lang w:eastAsia="ar-SA"/>
    </w:rPr>
  </w:style>
  <w:style w:type="paragraph" w:customStyle="1" w:styleId="4">
    <w:name w:val="Òåêñò_4ï_Ñíèçó"/>
    <w:basedOn w:val="Default"/>
    <w:next w:val="Default"/>
    <w:rsid w:val="0044751C"/>
    <w:rPr>
      <w:rFonts w:ascii="Times New Roman" w:eastAsia="Arial Unicode MS" w:hAnsi="Times New Roman" w:cs="Tahoma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D10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0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rsid w:val="00D10E17"/>
    <w:rPr>
      <w:sz w:val="20"/>
      <w:vertAlign w:val="superscript"/>
    </w:rPr>
  </w:style>
  <w:style w:type="paragraph" w:styleId="ac">
    <w:name w:val="footnote text"/>
    <w:basedOn w:val="a"/>
    <w:link w:val="ad"/>
    <w:uiPriority w:val="99"/>
    <w:rsid w:val="00D10E17"/>
    <w:pPr>
      <w:widowControl w:val="0"/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D10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10E17"/>
    <w:pPr>
      <w:ind w:left="720"/>
      <w:contextualSpacing/>
    </w:pPr>
  </w:style>
  <w:style w:type="character" w:styleId="af">
    <w:name w:val="Hyperlink"/>
    <w:basedOn w:val="a0"/>
    <w:rsid w:val="0027632E"/>
    <w:rPr>
      <w:color w:val="0000FF"/>
      <w:u w:val="single"/>
    </w:rPr>
  </w:style>
  <w:style w:type="character" w:customStyle="1" w:styleId="url1">
    <w:name w:val="url1"/>
    <w:basedOn w:val="a0"/>
    <w:rsid w:val="0027632E"/>
  </w:style>
  <w:style w:type="paragraph" w:styleId="af0">
    <w:name w:val="header"/>
    <w:basedOn w:val="a"/>
    <w:link w:val="af1"/>
    <w:uiPriority w:val="99"/>
    <w:unhideWhenUsed/>
    <w:rsid w:val="00E646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646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469C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E6469C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E6469C"/>
    <w:rPr>
      <w:rFonts w:ascii="Times New Roman" w:hAnsi="Times New Roman" w:cs="Times New Roman" w:hint="default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6E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6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narod.ru/vsd04.htm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method.samara.rcd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danilova.ru/publication/read_metod_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Windows User</cp:lastModifiedBy>
  <cp:revision>40</cp:revision>
  <cp:lastPrinted>2017-11-23T11:23:00Z</cp:lastPrinted>
  <dcterms:created xsi:type="dcterms:W3CDTF">2013-10-09T07:19:00Z</dcterms:created>
  <dcterms:modified xsi:type="dcterms:W3CDTF">2021-09-06T07:21:00Z</dcterms:modified>
</cp:coreProperties>
</file>